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BE" w:rsidRDefault="009C2D12" w:rsidP="0057093B">
      <w:pPr>
        <w:pStyle w:val="ParaAttribute1"/>
        <w:keepNext/>
        <w:keepLines/>
        <w:widowControl/>
        <w:wordWrap/>
        <w:ind w:left="0" w:firstLine="0"/>
        <w:rPr>
          <w:rFonts w:eastAsia="Times New Roman"/>
          <w:sz w:val="24"/>
          <w:szCs w:val="24"/>
        </w:rPr>
      </w:pPr>
      <w:r>
        <w:rPr>
          <w:rStyle w:val="CharAttribute0"/>
          <w:rFonts w:eastAsia="Batang"/>
          <w:szCs w:val="24"/>
        </w:rPr>
        <w:tab/>
      </w:r>
    </w:p>
    <w:p w:rsidR="00606CBE" w:rsidRDefault="00606CBE" w:rsidP="0057093B">
      <w:pPr>
        <w:pStyle w:val="ParaAttribute0"/>
        <w:keepNext/>
        <w:keepLines/>
        <w:widowControl/>
        <w:wordWrap/>
        <w:rPr>
          <w:rFonts w:eastAsia="Times New Roman"/>
          <w:sz w:val="22"/>
          <w:szCs w:val="22"/>
        </w:rPr>
      </w:pPr>
    </w:p>
    <w:p w:rsidR="00332123" w:rsidRDefault="009C2D12" w:rsidP="00332123">
      <w:pPr>
        <w:pStyle w:val="ParaAttribute0"/>
        <w:keepNext/>
        <w:keepLines/>
        <w:widowControl/>
        <w:wordWrap/>
        <w:rPr>
          <w:rStyle w:val="CharAttribute2"/>
          <w:rFonts w:eastAsia="Batang"/>
        </w:rPr>
      </w:pPr>
      <w:r>
        <w:rPr>
          <w:rStyle w:val="CharAttribute2"/>
          <w:rFonts w:eastAsia="Batang"/>
        </w:rPr>
        <w:t xml:space="preserve">                                     </w:t>
      </w:r>
    </w:p>
    <w:tbl>
      <w:tblPr>
        <w:tblStyle w:val="aff2"/>
        <w:tblpPr w:leftFromText="181" w:rightFromText="181" w:vertAnchor="text" w:tblpXSpec="center" w:tblpY="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332123" w:rsidRPr="00FF08A3" w:rsidTr="00332123">
        <w:trPr>
          <w:cantSplit/>
        </w:trPr>
        <w:tc>
          <w:tcPr>
            <w:tcW w:w="4644" w:type="dxa"/>
          </w:tcPr>
          <w:p w:rsidR="00332123" w:rsidRDefault="00332123" w:rsidP="00332123">
            <w:pPr>
              <w:wordWrap/>
              <w:rPr>
                <w:color w:val="000000"/>
                <w:sz w:val="24"/>
                <w:szCs w:val="24"/>
                <w:lang w:val="ru-RU"/>
              </w:rPr>
            </w:pPr>
            <w:r>
              <w:rPr>
                <w:color w:val="000000"/>
                <w:sz w:val="24"/>
                <w:szCs w:val="24"/>
                <w:lang w:val="ru-RU"/>
              </w:rPr>
              <w:t>Рассмотрена</w:t>
            </w:r>
            <w:r>
              <w:rPr>
                <w:rFonts w:hint="eastAsia"/>
                <w:color w:val="000000"/>
                <w:sz w:val="24"/>
                <w:szCs w:val="24"/>
                <w:lang w:val="ru-RU"/>
              </w:rPr>
              <w:t xml:space="preserve"> </w:t>
            </w:r>
            <w:r>
              <w:rPr>
                <w:color w:val="000000"/>
                <w:sz w:val="24"/>
                <w:szCs w:val="24"/>
                <w:lang w:val="ru-RU"/>
              </w:rPr>
              <w:t>и</w:t>
            </w:r>
            <w:r>
              <w:rPr>
                <w:rFonts w:hint="eastAsia"/>
                <w:color w:val="000000"/>
                <w:sz w:val="24"/>
                <w:szCs w:val="24"/>
                <w:lang w:val="ru-RU"/>
              </w:rPr>
              <w:t xml:space="preserve"> </w:t>
            </w:r>
            <w:r>
              <w:rPr>
                <w:color w:val="000000"/>
                <w:sz w:val="24"/>
                <w:szCs w:val="24"/>
                <w:lang w:val="ru-RU"/>
              </w:rPr>
              <w:t>утверждена</w:t>
            </w:r>
            <w:r>
              <w:rPr>
                <w:rFonts w:hint="eastAsia"/>
                <w:color w:val="000000"/>
                <w:sz w:val="24"/>
                <w:szCs w:val="24"/>
                <w:lang w:val="ru-RU"/>
              </w:rPr>
              <w:t xml:space="preserve">    </w:t>
            </w:r>
          </w:p>
          <w:p w:rsidR="00332123" w:rsidRDefault="00332123" w:rsidP="00332123">
            <w:pPr>
              <w:wordWrap/>
              <w:jc w:val="left"/>
              <w:rPr>
                <w:color w:val="000000"/>
                <w:sz w:val="24"/>
                <w:szCs w:val="24"/>
                <w:lang w:val="ru-RU"/>
              </w:rPr>
            </w:pPr>
            <w:r>
              <w:rPr>
                <w:color w:val="000000"/>
                <w:sz w:val="24"/>
                <w:szCs w:val="24"/>
                <w:lang w:val="ru-RU"/>
              </w:rPr>
              <w:t>на</w:t>
            </w:r>
            <w:r>
              <w:rPr>
                <w:rFonts w:hint="eastAsia"/>
                <w:color w:val="000000"/>
                <w:sz w:val="24"/>
                <w:szCs w:val="24"/>
                <w:lang w:val="ru-RU"/>
              </w:rPr>
              <w:t xml:space="preserve"> </w:t>
            </w:r>
            <w:r>
              <w:rPr>
                <w:color w:val="000000"/>
                <w:sz w:val="24"/>
                <w:szCs w:val="24"/>
                <w:lang w:val="ru-RU"/>
              </w:rPr>
              <w:t>заседании</w:t>
            </w:r>
            <w:r>
              <w:rPr>
                <w:rFonts w:hint="eastAsia"/>
                <w:color w:val="000000"/>
                <w:sz w:val="24"/>
                <w:szCs w:val="24"/>
                <w:lang w:val="ru-RU"/>
              </w:rPr>
              <w:t xml:space="preserve"> </w:t>
            </w:r>
            <w:r>
              <w:rPr>
                <w:color w:val="000000"/>
                <w:sz w:val="24"/>
                <w:szCs w:val="24"/>
                <w:lang w:val="ru-RU"/>
              </w:rPr>
              <w:t>педагогическим</w:t>
            </w:r>
            <w:r>
              <w:rPr>
                <w:rFonts w:hint="eastAsia"/>
                <w:color w:val="000000"/>
                <w:sz w:val="24"/>
                <w:szCs w:val="24"/>
                <w:lang w:val="ru-RU"/>
              </w:rPr>
              <w:t xml:space="preserve"> </w:t>
            </w:r>
            <w:r>
              <w:rPr>
                <w:color w:val="000000"/>
                <w:sz w:val="24"/>
                <w:szCs w:val="24"/>
                <w:lang w:val="ru-RU"/>
              </w:rPr>
              <w:t xml:space="preserve">          </w:t>
            </w:r>
            <w:r>
              <w:rPr>
                <w:color w:val="000000"/>
                <w:sz w:val="24"/>
                <w:szCs w:val="24"/>
                <w:lang w:val="ru-RU"/>
              </w:rPr>
              <w:t>Советом</w:t>
            </w:r>
            <w:r>
              <w:rPr>
                <w:rFonts w:hint="eastAsia"/>
                <w:color w:val="000000"/>
                <w:sz w:val="24"/>
                <w:szCs w:val="24"/>
                <w:lang w:val="ru-RU"/>
              </w:rPr>
              <w:t xml:space="preserve"> </w:t>
            </w:r>
            <w:r>
              <w:rPr>
                <w:color w:val="000000"/>
                <w:sz w:val="24"/>
                <w:szCs w:val="24"/>
                <w:lang w:val="ru-RU"/>
              </w:rPr>
              <w:t>школы</w:t>
            </w:r>
          </w:p>
          <w:p w:rsidR="00332123" w:rsidRDefault="00332123" w:rsidP="00332123">
            <w:pPr>
              <w:wordWrap/>
              <w:rPr>
                <w:color w:val="000000"/>
                <w:sz w:val="24"/>
                <w:szCs w:val="24"/>
                <w:lang w:val="ru-RU"/>
              </w:rPr>
            </w:pPr>
            <w:r>
              <w:rPr>
                <w:color w:val="000000"/>
                <w:sz w:val="24"/>
                <w:szCs w:val="24"/>
                <w:lang w:val="ru-RU"/>
              </w:rPr>
              <w:t>протокол</w:t>
            </w:r>
            <w:r>
              <w:rPr>
                <w:rFonts w:hint="eastAsia"/>
                <w:color w:val="000000"/>
                <w:sz w:val="24"/>
                <w:szCs w:val="24"/>
                <w:lang w:val="ru-RU"/>
              </w:rPr>
              <w:t xml:space="preserve"> </w:t>
            </w:r>
            <w:r>
              <w:rPr>
                <w:color w:val="000000"/>
                <w:sz w:val="24"/>
                <w:szCs w:val="24"/>
                <w:lang w:val="ru-RU"/>
              </w:rPr>
              <w:t>№</w:t>
            </w:r>
            <w:r>
              <w:rPr>
                <w:rFonts w:ascii="Times New Roman"/>
                <w:color w:val="000000"/>
                <w:sz w:val="24"/>
                <w:szCs w:val="24"/>
                <w:lang w:val="ru-RU"/>
              </w:rPr>
              <w:t xml:space="preserve">1 </w:t>
            </w:r>
            <w:r>
              <w:rPr>
                <w:color w:val="000000"/>
                <w:sz w:val="24"/>
                <w:szCs w:val="24"/>
                <w:lang w:val="ru-RU"/>
              </w:rPr>
              <w:t>от</w:t>
            </w:r>
            <w:r>
              <w:rPr>
                <w:rFonts w:hint="eastAsia"/>
                <w:color w:val="000000"/>
                <w:sz w:val="24"/>
                <w:szCs w:val="24"/>
                <w:lang w:val="ru-RU"/>
              </w:rPr>
              <w:t xml:space="preserve"> </w:t>
            </w:r>
            <w:r>
              <w:rPr>
                <w:rFonts w:ascii="Times New Roman"/>
                <w:color w:val="000000"/>
                <w:sz w:val="24"/>
                <w:szCs w:val="24"/>
                <w:lang w:val="ru-RU"/>
              </w:rPr>
              <w:t>30.08.2017г.</w:t>
            </w:r>
          </w:p>
          <w:p w:rsidR="00332123" w:rsidRDefault="00332123" w:rsidP="00332123">
            <w:pPr>
              <w:pStyle w:val="ParaAttribute0"/>
              <w:keepNext/>
              <w:keepLines/>
              <w:widowControl/>
              <w:wordWrap/>
              <w:rPr>
                <w:rStyle w:val="CharAttribute2"/>
                <w:rFonts w:eastAsia="Batang"/>
              </w:rPr>
            </w:pPr>
          </w:p>
        </w:tc>
        <w:tc>
          <w:tcPr>
            <w:tcW w:w="5245" w:type="dxa"/>
          </w:tcPr>
          <w:p w:rsidR="00332123" w:rsidRDefault="00332123" w:rsidP="00332123">
            <w:pPr>
              <w:wordWrap/>
              <w:rPr>
                <w:color w:val="000000"/>
                <w:sz w:val="24"/>
                <w:szCs w:val="24"/>
                <w:lang w:val="ru-RU"/>
              </w:rPr>
            </w:pPr>
            <w:r>
              <w:rPr>
                <w:color w:val="000000"/>
                <w:sz w:val="24"/>
                <w:szCs w:val="24"/>
                <w:lang w:val="ru-RU"/>
              </w:rPr>
              <w:t>Утверждена</w:t>
            </w:r>
            <w:r>
              <w:rPr>
                <w:rFonts w:hint="eastAsia"/>
                <w:color w:val="000000"/>
                <w:sz w:val="24"/>
                <w:szCs w:val="24"/>
                <w:lang w:val="ru-RU"/>
              </w:rPr>
              <w:t xml:space="preserve">      </w:t>
            </w:r>
          </w:p>
          <w:p w:rsidR="00332123" w:rsidRDefault="00332123" w:rsidP="00332123">
            <w:pPr>
              <w:wordWrap/>
              <w:rPr>
                <w:rFonts w:ascii="Times New Roman"/>
                <w:color w:val="000000"/>
                <w:sz w:val="24"/>
                <w:szCs w:val="24"/>
                <w:lang w:val="ru-RU"/>
              </w:rPr>
            </w:pPr>
            <w:r>
              <w:rPr>
                <w:color w:val="000000"/>
                <w:sz w:val="24"/>
                <w:szCs w:val="24"/>
                <w:lang w:val="ru-RU"/>
              </w:rPr>
              <w:t>Приказом</w:t>
            </w:r>
            <w:r>
              <w:rPr>
                <w:rFonts w:hint="eastAsia"/>
                <w:color w:val="000000"/>
                <w:sz w:val="24"/>
                <w:szCs w:val="24"/>
                <w:lang w:val="ru-RU"/>
              </w:rPr>
              <w:t xml:space="preserve">  </w:t>
            </w:r>
            <w:r>
              <w:rPr>
                <w:color w:val="000000"/>
                <w:sz w:val="24"/>
                <w:szCs w:val="24"/>
                <w:lang w:val="ru-RU"/>
              </w:rPr>
              <w:t>№</w:t>
            </w:r>
            <w:r w:rsidR="00F24A84">
              <w:rPr>
                <w:rFonts w:ascii="Times New Roman"/>
                <w:color w:val="000000"/>
                <w:sz w:val="24"/>
                <w:szCs w:val="24"/>
                <w:lang w:val="ru-RU"/>
              </w:rPr>
              <w:t xml:space="preserve"> </w:t>
            </w:r>
            <w:r w:rsidR="005C3198">
              <w:rPr>
                <w:rFonts w:ascii="Times New Roman"/>
                <w:color w:val="000000"/>
                <w:sz w:val="24"/>
                <w:szCs w:val="24"/>
                <w:lang w:val="ru-RU"/>
              </w:rPr>
              <w:t>91  от  31</w:t>
            </w:r>
            <w:r>
              <w:rPr>
                <w:rFonts w:ascii="Times New Roman"/>
                <w:color w:val="000000"/>
                <w:sz w:val="24"/>
                <w:szCs w:val="24"/>
                <w:lang w:val="ru-RU"/>
              </w:rPr>
              <w:t>.08.2017 г.</w:t>
            </w:r>
          </w:p>
          <w:p w:rsidR="00332123" w:rsidRDefault="00332123" w:rsidP="00332123">
            <w:pPr>
              <w:wordWrap/>
              <w:jc w:val="left"/>
              <w:rPr>
                <w:color w:val="000000"/>
                <w:sz w:val="24"/>
                <w:szCs w:val="24"/>
                <w:lang w:val="ru-RU"/>
              </w:rPr>
            </w:pPr>
            <w:r>
              <w:rPr>
                <w:color w:val="000000"/>
                <w:sz w:val="24"/>
                <w:szCs w:val="24"/>
                <w:lang w:val="ru-RU"/>
              </w:rPr>
              <w:t>Директор</w:t>
            </w:r>
            <w:r>
              <w:rPr>
                <w:rFonts w:hint="eastAsia"/>
                <w:color w:val="000000"/>
                <w:sz w:val="24"/>
                <w:szCs w:val="24"/>
                <w:lang w:val="ru-RU"/>
              </w:rPr>
              <w:t xml:space="preserve"> </w:t>
            </w:r>
            <w:r>
              <w:rPr>
                <w:color w:val="000000"/>
                <w:sz w:val="24"/>
                <w:szCs w:val="24"/>
                <w:lang w:val="ru-RU"/>
              </w:rPr>
              <w:t>школы</w:t>
            </w:r>
            <w:r w:rsidR="005C3198">
              <w:rPr>
                <w:rFonts w:hint="eastAsia"/>
                <w:color w:val="000000"/>
                <w:sz w:val="24"/>
                <w:szCs w:val="24"/>
                <w:lang w:val="ru-RU"/>
              </w:rPr>
              <w:t xml:space="preserve"> __________</w:t>
            </w:r>
            <w:r w:rsidR="005C3198">
              <w:rPr>
                <w:rFonts w:ascii="Times New Roman"/>
                <w:color w:val="000000"/>
                <w:sz w:val="24"/>
                <w:szCs w:val="24"/>
                <w:lang w:val="ru-RU"/>
              </w:rPr>
              <w:t>Пузанова О.А.</w:t>
            </w:r>
            <w:r>
              <w:rPr>
                <w:rFonts w:hint="eastAsia"/>
                <w:color w:val="000000"/>
                <w:sz w:val="24"/>
                <w:szCs w:val="24"/>
                <w:lang w:val="ru-RU"/>
              </w:rPr>
              <w:t xml:space="preserve"> </w:t>
            </w:r>
          </w:p>
          <w:p w:rsidR="00332123" w:rsidRDefault="00332123" w:rsidP="00332123">
            <w:pPr>
              <w:pStyle w:val="ParaAttribute0"/>
              <w:keepNext/>
              <w:keepLines/>
              <w:widowControl/>
              <w:wordWrap/>
              <w:rPr>
                <w:rStyle w:val="CharAttribute2"/>
                <w:rFonts w:eastAsia="Batang"/>
              </w:rPr>
            </w:pPr>
          </w:p>
        </w:tc>
      </w:tr>
      <w:tr w:rsidR="00332123" w:rsidRPr="00332123" w:rsidTr="00332123">
        <w:trPr>
          <w:cantSplit/>
        </w:trPr>
        <w:tc>
          <w:tcPr>
            <w:tcW w:w="9889" w:type="dxa"/>
            <w:gridSpan w:val="2"/>
          </w:tcPr>
          <w:p w:rsidR="00332123" w:rsidRDefault="00332123" w:rsidP="00332123">
            <w:pPr>
              <w:pStyle w:val="ParaAttribute3"/>
              <w:keepNext/>
              <w:keepLines/>
              <w:widowControl/>
              <w:wordWrap/>
              <w:rPr>
                <w:rStyle w:val="CharAttribute4"/>
                <w:rFonts w:eastAsia="Batang"/>
                <w:szCs w:val="52"/>
              </w:rPr>
            </w:pPr>
          </w:p>
          <w:p w:rsidR="00332123" w:rsidRDefault="00332123" w:rsidP="00332123">
            <w:pPr>
              <w:pStyle w:val="ParaAttribute3"/>
              <w:keepNext/>
              <w:keepLines/>
              <w:widowControl/>
              <w:wordWrap/>
              <w:rPr>
                <w:rStyle w:val="CharAttribute4"/>
                <w:rFonts w:eastAsia="Batang"/>
                <w:szCs w:val="52"/>
              </w:rPr>
            </w:pPr>
          </w:p>
          <w:p w:rsidR="00332123" w:rsidRDefault="00332123" w:rsidP="00332123">
            <w:pPr>
              <w:pStyle w:val="ParaAttribute3"/>
              <w:keepNext/>
              <w:keepLines/>
              <w:widowControl/>
              <w:wordWrap/>
              <w:rPr>
                <w:rStyle w:val="CharAttribute4"/>
                <w:rFonts w:eastAsia="Batang"/>
                <w:szCs w:val="52"/>
              </w:rPr>
            </w:pPr>
          </w:p>
          <w:p w:rsidR="00332123" w:rsidRDefault="00332123" w:rsidP="00332123">
            <w:pPr>
              <w:pStyle w:val="ParaAttribute3"/>
              <w:keepNext/>
              <w:keepLines/>
              <w:widowControl/>
              <w:wordWrap/>
              <w:rPr>
                <w:rStyle w:val="CharAttribute4"/>
                <w:rFonts w:eastAsia="Batang"/>
                <w:szCs w:val="52"/>
              </w:rPr>
            </w:pPr>
            <w:r>
              <w:rPr>
                <w:rStyle w:val="CharAttribute4"/>
                <w:rFonts w:eastAsia="Batang"/>
                <w:szCs w:val="52"/>
              </w:rPr>
              <w:t xml:space="preserve">Основная образовательная программа основного общего образования </w:t>
            </w:r>
          </w:p>
          <w:p w:rsidR="00332123" w:rsidRDefault="00332123" w:rsidP="00332123">
            <w:pPr>
              <w:pStyle w:val="ParaAttribute3"/>
              <w:keepNext/>
              <w:keepLines/>
              <w:widowControl/>
              <w:wordWrap/>
            </w:pPr>
            <w:r>
              <w:rPr>
                <w:rStyle w:val="CharAttribute4"/>
                <w:rFonts w:eastAsia="Batang"/>
                <w:szCs w:val="52"/>
              </w:rPr>
              <w:t>для 5-7 классов</w:t>
            </w:r>
          </w:p>
          <w:p w:rsidR="00332123" w:rsidRDefault="00332123" w:rsidP="00332123">
            <w:pPr>
              <w:pStyle w:val="ParaAttribute3"/>
              <w:keepNext/>
              <w:keepLines/>
              <w:widowControl/>
              <w:wordWrap/>
              <w:rPr>
                <w:rStyle w:val="CharAttribute4"/>
                <w:rFonts w:eastAsia="Batang"/>
              </w:rPr>
            </w:pPr>
            <w:r>
              <w:rPr>
                <w:rStyle w:val="CharAttribute4"/>
                <w:rFonts w:eastAsia="Batang"/>
                <w:szCs w:val="52"/>
              </w:rPr>
              <w:t>муниципального бюджетного общеоб</w:t>
            </w:r>
            <w:r w:rsidR="00EF6419">
              <w:rPr>
                <w:rStyle w:val="CharAttribute4"/>
                <w:rFonts w:eastAsia="Batang"/>
                <w:szCs w:val="52"/>
              </w:rPr>
              <w:t>разовательного  учрежденияКовылкин</w:t>
            </w:r>
            <w:r>
              <w:rPr>
                <w:rStyle w:val="CharAttribute4"/>
                <w:rFonts w:eastAsia="Batang"/>
                <w:szCs w:val="52"/>
              </w:rPr>
              <w:t xml:space="preserve">ской средней </w:t>
            </w:r>
          </w:p>
          <w:p w:rsidR="00332123" w:rsidRDefault="00332123" w:rsidP="00332123">
            <w:pPr>
              <w:pStyle w:val="ParaAttribute3"/>
              <w:keepNext/>
              <w:keepLines/>
              <w:widowControl/>
              <w:wordWrap/>
              <w:rPr>
                <w:rStyle w:val="CharAttribute4"/>
                <w:rFonts w:eastAsia="Batang"/>
                <w:szCs w:val="52"/>
              </w:rPr>
            </w:pPr>
            <w:r>
              <w:rPr>
                <w:rStyle w:val="CharAttribute4"/>
                <w:rFonts w:eastAsia="Batang"/>
                <w:szCs w:val="52"/>
              </w:rPr>
              <w:t xml:space="preserve">общеобразовательной школы </w:t>
            </w:r>
          </w:p>
          <w:p w:rsidR="00332123" w:rsidRDefault="00332123" w:rsidP="00332123">
            <w:pPr>
              <w:pStyle w:val="ParaAttribute3"/>
              <w:keepNext/>
              <w:keepLines/>
              <w:widowControl/>
              <w:wordWrap/>
            </w:pPr>
            <w:r>
              <w:rPr>
                <w:rStyle w:val="CharAttribute4"/>
                <w:rFonts w:eastAsia="Batang"/>
                <w:szCs w:val="52"/>
              </w:rPr>
              <w:t>Тацинского района Ростовской области</w:t>
            </w:r>
          </w:p>
          <w:p w:rsidR="00332123" w:rsidRDefault="00332123" w:rsidP="00332123">
            <w:pPr>
              <w:pStyle w:val="ParaAttribute3"/>
              <w:keepNext/>
              <w:keepLines/>
              <w:widowControl/>
              <w:wordWrap/>
              <w:rPr>
                <w:b/>
                <w:sz w:val="52"/>
                <w:szCs w:val="52"/>
              </w:rPr>
            </w:pPr>
            <w:r>
              <w:rPr>
                <w:rStyle w:val="CharAttribute4"/>
                <w:rFonts w:eastAsia="Batang"/>
                <w:szCs w:val="52"/>
              </w:rPr>
              <w:t>на 2017-2018 учебный год</w:t>
            </w: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rPr>
                <w:rStyle w:val="CharAttribute0"/>
                <w:rFonts w:eastAsia="Batang"/>
                <w:szCs w:val="24"/>
              </w:rPr>
            </w:pPr>
          </w:p>
          <w:p w:rsidR="00332123" w:rsidRDefault="00332123" w:rsidP="00332123">
            <w:pPr>
              <w:pStyle w:val="ParaAttribute5"/>
              <w:keepNext/>
              <w:keepLines/>
              <w:widowControl/>
              <w:wordWrap/>
              <w:spacing w:line="0" w:lineRule="atLeast"/>
              <w:jc w:val="center"/>
              <w:rPr>
                <w:rStyle w:val="CharAttribute0"/>
                <w:rFonts w:eastAsia="Batang"/>
                <w:sz w:val="28"/>
                <w:szCs w:val="28"/>
              </w:rPr>
            </w:pPr>
            <w:r>
              <w:rPr>
                <w:rStyle w:val="CharAttribute0"/>
                <w:rFonts w:eastAsia="Batang"/>
                <w:sz w:val="28"/>
                <w:szCs w:val="28"/>
              </w:rPr>
              <w:t>2017 г.</w:t>
            </w:r>
          </w:p>
          <w:p w:rsidR="00332123" w:rsidRDefault="00332123" w:rsidP="00332123">
            <w:pPr>
              <w:wordWrap/>
              <w:rPr>
                <w:color w:val="000000"/>
                <w:sz w:val="24"/>
                <w:szCs w:val="24"/>
                <w:lang w:val="ru-RU"/>
              </w:rPr>
            </w:pPr>
          </w:p>
        </w:tc>
      </w:tr>
    </w:tbl>
    <w:p w:rsidR="00606CBE" w:rsidRDefault="009C2D12" w:rsidP="00332123">
      <w:pPr>
        <w:pStyle w:val="ParaAttribute0"/>
        <w:keepNext/>
        <w:keepLines/>
        <w:widowControl/>
        <w:wordWrap/>
        <w:rPr>
          <w:rStyle w:val="CharAttribute2"/>
          <w:rFonts w:eastAsia="Batang"/>
        </w:rPr>
      </w:pPr>
      <w:r>
        <w:rPr>
          <w:rStyle w:val="CharAttribute2"/>
          <w:rFonts w:eastAsia="Batang"/>
        </w:rPr>
        <w:t xml:space="preserve">  </w:t>
      </w:r>
    </w:p>
    <w:p w:rsidR="00DC49A7" w:rsidRDefault="00DC49A7" w:rsidP="00DC49A7">
      <w:pPr>
        <w:spacing w:line="360" w:lineRule="auto"/>
        <w:jc w:val="center"/>
        <w:rPr>
          <w:rFonts w:ascii="Times New Roman"/>
          <w:b/>
          <w:sz w:val="28"/>
          <w:szCs w:val="28"/>
          <w:lang w:val="ru-RU"/>
        </w:rPr>
      </w:pPr>
    </w:p>
    <w:p w:rsidR="00DC49A7" w:rsidRDefault="00DC49A7" w:rsidP="00F24A84">
      <w:pPr>
        <w:jc w:val="center"/>
        <w:rPr>
          <w:rFonts w:ascii="Times New Roman"/>
          <w:b/>
          <w:sz w:val="28"/>
          <w:szCs w:val="28"/>
          <w:lang w:val="ru-RU"/>
        </w:rPr>
      </w:pPr>
      <w:r w:rsidRPr="00F24A84">
        <w:rPr>
          <w:rFonts w:ascii="Times New Roman"/>
          <w:b/>
          <w:sz w:val="28"/>
          <w:szCs w:val="28"/>
        </w:rPr>
        <w:lastRenderedPageBreak/>
        <w:t>Содержание</w:t>
      </w:r>
    </w:p>
    <w:p w:rsidR="006460BD" w:rsidRPr="006460BD" w:rsidRDefault="006460BD" w:rsidP="00F24A84">
      <w:pPr>
        <w:jc w:val="center"/>
        <w:rPr>
          <w:rFonts w:ascii="Times New Roman"/>
          <w:b/>
          <w:sz w:val="28"/>
          <w:szCs w:val="28"/>
          <w:lang w:val="ru-RU"/>
        </w:rPr>
      </w:pPr>
    </w:p>
    <w:p w:rsidR="00DC49A7" w:rsidRPr="006460BD" w:rsidRDefault="006460BD" w:rsidP="006460BD">
      <w:pPr>
        <w:pStyle w:val="a3"/>
        <w:numPr>
          <w:ilvl w:val="0"/>
          <w:numId w:val="52"/>
        </w:numPr>
        <w:rPr>
          <w:rFonts w:ascii="Times New Roman"/>
          <w:b/>
          <w:sz w:val="24"/>
          <w:szCs w:val="24"/>
          <w:lang w:val="ru-RU"/>
        </w:rPr>
      </w:pPr>
      <w:r w:rsidRPr="006460BD">
        <w:rPr>
          <w:rFonts w:ascii="Times New Roman"/>
          <w:b/>
          <w:sz w:val="24"/>
          <w:szCs w:val="24"/>
          <w:lang w:val="ru-RU"/>
        </w:rPr>
        <w:t>Целевой раздел</w:t>
      </w:r>
    </w:p>
    <w:p w:rsidR="006460BD" w:rsidRPr="006460BD" w:rsidRDefault="006460BD" w:rsidP="006460BD">
      <w:pPr>
        <w:pStyle w:val="a3"/>
        <w:ind w:left="1605"/>
        <w:rPr>
          <w:rFonts w:ascii="Times New Roman"/>
          <w:b/>
          <w:sz w:val="24"/>
          <w:szCs w:val="24"/>
          <w:lang w:val="ru-RU"/>
        </w:rPr>
      </w:pPr>
    </w:p>
    <w:tbl>
      <w:tblPr>
        <w:tblW w:w="9466" w:type="dxa"/>
        <w:tblLook w:val="04A0"/>
      </w:tblPr>
      <w:tblGrid>
        <w:gridCol w:w="817"/>
        <w:gridCol w:w="7513"/>
        <w:gridCol w:w="1136"/>
      </w:tblGrid>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1.1.</w:t>
            </w:r>
          </w:p>
        </w:tc>
        <w:tc>
          <w:tcPr>
            <w:tcW w:w="7513" w:type="dxa"/>
          </w:tcPr>
          <w:p w:rsidR="00DC49A7" w:rsidRPr="00F24A84" w:rsidRDefault="00DC49A7" w:rsidP="00F24A84">
            <w:pPr>
              <w:rPr>
                <w:rFonts w:ascii="Times New Roman"/>
                <w:sz w:val="24"/>
                <w:szCs w:val="24"/>
              </w:rPr>
            </w:pPr>
            <w:r w:rsidRPr="00F24A84">
              <w:rPr>
                <w:rFonts w:ascii="Times New Roman"/>
                <w:sz w:val="24"/>
                <w:szCs w:val="24"/>
              </w:rPr>
              <w:t>Пояснительная записка</w:t>
            </w: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1.2.</w:t>
            </w:r>
          </w:p>
        </w:tc>
        <w:tc>
          <w:tcPr>
            <w:tcW w:w="7513" w:type="dxa"/>
          </w:tcPr>
          <w:p w:rsidR="00DC49A7" w:rsidRPr="00F24A84" w:rsidRDefault="00DC49A7" w:rsidP="00F24A84">
            <w:pPr>
              <w:widowControl/>
              <w:rPr>
                <w:rFonts w:ascii="Times New Roman"/>
                <w:sz w:val="24"/>
                <w:szCs w:val="24"/>
                <w:lang w:val="ru-RU"/>
              </w:rPr>
            </w:pPr>
            <w:r w:rsidRPr="00F24A84">
              <w:rPr>
                <w:rFonts w:ascii="Times New Roman"/>
                <w:sz w:val="24"/>
                <w:szCs w:val="24"/>
                <w:lang w:val="ru-RU"/>
              </w:rPr>
              <w:t>Планируемые  результаты  освоения  учащимися    образовательной  программы</w:t>
            </w:r>
          </w:p>
          <w:p w:rsidR="00DC49A7" w:rsidRPr="00F24A84" w:rsidRDefault="00DC49A7" w:rsidP="00F24A84">
            <w:pPr>
              <w:widowControl/>
              <w:rPr>
                <w:rFonts w:ascii="Times New Roman"/>
                <w:sz w:val="24"/>
                <w:szCs w:val="24"/>
                <w:lang w:val="ru-RU"/>
              </w:rPr>
            </w:pP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1.3</w:t>
            </w:r>
          </w:p>
        </w:tc>
        <w:tc>
          <w:tcPr>
            <w:tcW w:w="7513" w:type="dxa"/>
          </w:tcPr>
          <w:p w:rsidR="00DC49A7" w:rsidRPr="00F24A84" w:rsidRDefault="00DC49A7" w:rsidP="00F24A84">
            <w:pPr>
              <w:widowControl/>
              <w:rPr>
                <w:rFonts w:ascii="Times New Roman"/>
                <w:sz w:val="24"/>
                <w:szCs w:val="24"/>
                <w:lang w:val="ru-RU"/>
              </w:rPr>
            </w:pPr>
            <w:r w:rsidRPr="00F24A84">
              <w:rPr>
                <w:rFonts w:ascii="Times New Roman"/>
                <w:sz w:val="24"/>
                <w:szCs w:val="24"/>
                <w:lang w:val="ru-RU"/>
              </w:rPr>
              <w:t xml:space="preserve">Система  </w:t>
            </w:r>
            <w:proofErr w:type="gramStart"/>
            <w:r w:rsidRPr="00F24A84">
              <w:rPr>
                <w:rFonts w:ascii="Times New Roman"/>
                <w:sz w:val="24"/>
                <w:szCs w:val="24"/>
                <w:lang w:val="ru-RU"/>
              </w:rPr>
              <w:t>оценки  достижения  планируемых результатов  освоения  образовательной  программы</w:t>
            </w:r>
            <w:proofErr w:type="gramEnd"/>
          </w:p>
          <w:p w:rsidR="00DC49A7" w:rsidRPr="00F24A84" w:rsidRDefault="00DC49A7" w:rsidP="00F24A84">
            <w:pPr>
              <w:widowControl/>
              <w:rPr>
                <w:rFonts w:ascii="Times New Roman"/>
                <w:sz w:val="24"/>
                <w:szCs w:val="24"/>
                <w:lang w:val="ru-RU"/>
              </w:rPr>
            </w:pP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DC49A7" w:rsidP="00F24A84">
            <w:pPr>
              <w:ind w:left="360"/>
              <w:rPr>
                <w:rFonts w:ascii="Times New Roman"/>
                <w:b/>
                <w:sz w:val="24"/>
                <w:szCs w:val="24"/>
              </w:rPr>
            </w:pPr>
          </w:p>
        </w:tc>
        <w:tc>
          <w:tcPr>
            <w:tcW w:w="7513" w:type="dxa"/>
          </w:tcPr>
          <w:p w:rsidR="00DC49A7" w:rsidRDefault="00DC49A7" w:rsidP="006460BD">
            <w:pPr>
              <w:widowControl/>
              <w:rPr>
                <w:rFonts w:ascii="Times New Roman"/>
                <w:b/>
                <w:sz w:val="24"/>
                <w:szCs w:val="24"/>
                <w:lang w:val="ru-RU"/>
              </w:rPr>
            </w:pPr>
            <w:r w:rsidRPr="00F24A84">
              <w:rPr>
                <w:rFonts w:ascii="Times New Roman"/>
                <w:b/>
                <w:sz w:val="24"/>
                <w:szCs w:val="24"/>
              </w:rPr>
              <w:t xml:space="preserve">II. </w:t>
            </w:r>
            <w:r w:rsidR="006460BD">
              <w:rPr>
                <w:rFonts w:ascii="Times New Roman"/>
                <w:b/>
                <w:sz w:val="24"/>
                <w:szCs w:val="24"/>
                <w:lang w:val="ru-RU"/>
              </w:rPr>
              <w:t>Содержательный раздел</w:t>
            </w:r>
          </w:p>
          <w:p w:rsidR="006460BD" w:rsidRPr="006460BD" w:rsidRDefault="006460BD" w:rsidP="006460BD">
            <w:pPr>
              <w:widowControl/>
              <w:rPr>
                <w:rFonts w:ascii="Times New Roman"/>
                <w:b/>
                <w:sz w:val="24"/>
                <w:szCs w:val="24"/>
                <w:lang w:val="ru-RU"/>
              </w:rPr>
            </w:pPr>
          </w:p>
        </w:tc>
        <w:tc>
          <w:tcPr>
            <w:tcW w:w="1136" w:type="dxa"/>
          </w:tcPr>
          <w:p w:rsidR="00DC49A7" w:rsidRPr="00F24A84" w:rsidRDefault="00DC49A7" w:rsidP="00F24A84">
            <w:pPr>
              <w:rPr>
                <w:rFonts w:ascii="Times New Roman"/>
                <w:sz w:val="24"/>
                <w:szCs w:val="24"/>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2.1.</w:t>
            </w:r>
          </w:p>
        </w:tc>
        <w:tc>
          <w:tcPr>
            <w:tcW w:w="7513" w:type="dxa"/>
          </w:tcPr>
          <w:p w:rsidR="00DC49A7" w:rsidRPr="00F24A84" w:rsidRDefault="00DC49A7" w:rsidP="00F24A84">
            <w:pPr>
              <w:widowControl/>
              <w:rPr>
                <w:rFonts w:ascii="Times New Roman"/>
                <w:caps/>
                <w:sz w:val="24"/>
                <w:szCs w:val="24"/>
              </w:rPr>
            </w:pPr>
            <w:r w:rsidRPr="00F24A84">
              <w:rPr>
                <w:rFonts w:ascii="Times New Roman"/>
                <w:sz w:val="24"/>
                <w:szCs w:val="24"/>
              </w:rPr>
              <w:t>Программа  формирования  учебных действий:</w:t>
            </w:r>
          </w:p>
          <w:p w:rsidR="00DC49A7" w:rsidRPr="00F24A84" w:rsidRDefault="00DC49A7" w:rsidP="00F24A84">
            <w:pPr>
              <w:widowControl/>
              <w:numPr>
                <w:ilvl w:val="0"/>
                <w:numId w:val="49"/>
              </w:numPr>
              <w:tabs>
                <w:tab w:val="left" w:pos="709"/>
              </w:tabs>
              <w:wordWrap/>
              <w:autoSpaceDE/>
              <w:autoSpaceDN/>
              <w:ind w:left="709" w:hanging="283"/>
              <w:rPr>
                <w:rFonts w:ascii="Times New Roman"/>
                <w:caps/>
                <w:sz w:val="24"/>
                <w:szCs w:val="24"/>
                <w:lang w:val="ru-RU"/>
              </w:rPr>
            </w:pPr>
            <w:r w:rsidRPr="00F24A84">
              <w:rPr>
                <w:rFonts w:ascii="Times New Roman"/>
                <w:sz w:val="24"/>
                <w:szCs w:val="24"/>
                <w:lang w:val="ru-RU"/>
              </w:rPr>
              <w:t>программа учебно-исследовательской и проектной деятельности;</w:t>
            </w:r>
          </w:p>
          <w:p w:rsidR="00DC49A7" w:rsidRPr="00F24A84" w:rsidRDefault="00DC49A7" w:rsidP="00F24A84">
            <w:pPr>
              <w:widowControl/>
              <w:numPr>
                <w:ilvl w:val="0"/>
                <w:numId w:val="49"/>
              </w:numPr>
              <w:tabs>
                <w:tab w:val="left" w:pos="709"/>
              </w:tabs>
              <w:wordWrap/>
              <w:autoSpaceDE/>
              <w:autoSpaceDN/>
              <w:ind w:left="709" w:hanging="283"/>
              <w:rPr>
                <w:rFonts w:ascii="Times New Roman"/>
                <w:sz w:val="24"/>
                <w:szCs w:val="24"/>
                <w:lang w:val="ru-RU"/>
              </w:rPr>
            </w:pPr>
            <w:r w:rsidRPr="00F24A84">
              <w:rPr>
                <w:rFonts w:ascii="Times New Roman"/>
                <w:sz w:val="24"/>
                <w:szCs w:val="24"/>
                <w:lang w:val="ru-RU"/>
              </w:rPr>
              <w:t xml:space="preserve">программа формирования и развития  </w:t>
            </w:r>
            <w:proofErr w:type="gramStart"/>
            <w:r w:rsidRPr="00F24A84">
              <w:rPr>
                <w:rFonts w:ascii="Times New Roman"/>
                <w:sz w:val="24"/>
                <w:szCs w:val="24"/>
                <w:lang w:val="ru-RU"/>
              </w:rPr>
              <w:t>икт-компетентности</w:t>
            </w:r>
            <w:proofErr w:type="gramEnd"/>
            <w:r w:rsidRPr="00F24A84">
              <w:rPr>
                <w:rFonts w:ascii="Times New Roman"/>
                <w:sz w:val="24"/>
                <w:szCs w:val="24"/>
                <w:lang w:val="ru-RU"/>
              </w:rPr>
              <w:t xml:space="preserve">  </w:t>
            </w: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2.2.</w:t>
            </w:r>
          </w:p>
        </w:tc>
        <w:tc>
          <w:tcPr>
            <w:tcW w:w="7513" w:type="dxa"/>
          </w:tcPr>
          <w:p w:rsidR="00DC49A7" w:rsidRPr="00F24A84" w:rsidRDefault="00DC49A7" w:rsidP="00F24A84">
            <w:pPr>
              <w:widowControl/>
              <w:rPr>
                <w:rFonts w:ascii="Times New Roman"/>
                <w:sz w:val="24"/>
                <w:szCs w:val="24"/>
                <w:lang w:val="ru-RU"/>
              </w:rPr>
            </w:pPr>
            <w:r w:rsidRPr="00F24A84">
              <w:rPr>
                <w:rFonts w:ascii="Times New Roman"/>
                <w:sz w:val="24"/>
                <w:szCs w:val="24"/>
                <w:lang w:val="ru-RU"/>
              </w:rPr>
              <w:t>Программы  учебных  предметов и курсов внеурочной деятельности</w:t>
            </w:r>
          </w:p>
          <w:p w:rsidR="00DC49A7" w:rsidRPr="00F24A84" w:rsidRDefault="00DC49A7" w:rsidP="00F24A84">
            <w:pPr>
              <w:widowControl/>
              <w:rPr>
                <w:rFonts w:ascii="Times New Roman"/>
                <w:sz w:val="24"/>
                <w:szCs w:val="24"/>
                <w:lang w:val="ru-RU"/>
              </w:rPr>
            </w:pP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2.3.</w:t>
            </w:r>
          </w:p>
        </w:tc>
        <w:tc>
          <w:tcPr>
            <w:tcW w:w="7513" w:type="dxa"/>
          </w:tcPr>
          <w:p w:rsidR="00DC49A7" w:rsidRPr="00F24A84" w:rsidRDefault="00DC49A7" w:rsidP="00F24A84">
            <w:pPr>
              <w:widowControl/>
              <w:rPr>
                <w:rFonts w:ascii="Times New Roman"/>
                <w:caps/>
                <w:sz w:val="24"/>
                <w:szCs w:val="24"/>
                <w:lang w:val="ru-RU"/>
              </w:rPr>
            </w:pPr>
            <w:r w:rsidRPr="00F24A84">
              <w:rPr>
                <w:rFonts w:ascii="Times New Roman"/>
                <w:sz w:val="24"/>
                <w:szCs w:val="24"/>
                <w:lang w:val="ru-RU"/>
              </w:rPr>
              <w:t>Программа  воспитания и социализации учащихся:</w:t>
            </w:r>
          </w:p>
          <w:p w:rsidR="00DC49A7" w:rsidRPr="00F24A84" w:rsidRDefault="00DC49A7" w:rsidP="00F24A84">
            <w:pPr>
              <w:widowControl/>
              <w:numPr>
                <w:ilvl w:val="0"/>
                <w:numId w:val="48"/>
              </w:numPr>
              <w:wordWrap/>
              <w:autoSpaceDE/>
              <w:autoSpaceDN/>
              <w:rPr>
                <w:rFonts w:ascii="Times New Roman"/>
                <w:caps/>
                <w:sz w:val="24"/>
                <w:szCs w:val="24"/>
                <w:lang w:val="ru-RU"/>
              </w:rPr>
            </w:pPr>
            <w:r w:rsidRPr="00F24A84">
              <w:rPr>
                <w:rFonts w:ascii="Times New Roman"/>
                <w:sz w:val="24"/>
                <w:szCs w:val="24"/>
                <w:lang w:val="ru-RU"/>
              </w:rPr>
              <w:t>программа духовно-нравственного развития и воспитания  школьников</w:t>
            </w:r>
          </w:p>
          <w:p w:rsidR="00DC49A7" w:rsidRPr="00F24A84" w:rsidRDefault="00DC49A7" w:rsidP="00F24A84">
            <w:pPr>
              <w:widowControl/>
              <w:numPr>
                <w:ilvl w:val="0"/>
                <w:numId w:val="48"/>
              </w:numPr>
              <w:wordWrap/>
              <w:autoSpaceDE/>
              <w:autoSpaceDN/>
              <w:rPr>
                <w:rFonts w:ascii="Times New Roman"/>
                <w:caps/>
                <w:sz w:val="24"/>
                <w:szCs w:val="24"/>
              </w:rPr>
            </w:pPr>
            <w:r w:rsidRPr="00F24A84">
              <w:rPr>
                <w:rFonts w:ascii="Times New Roman"/>
                <w:sz w:val="24"/>
                <w:szCs w:val="24"/>
              </w:rPr>
              <w:t xml:space="preserve">программа социализации  </w:t>
            </w:r>
          </w:p>
          <w:p w:rsidR="00DC49A7" w:rsidRPr="00F24A84" w:rsidRDefault="00DC49A7" w:rsidP="00F24A84">
            <w:pPr>
              <w:widowControl/>
              <w:numPr>
                <w:ilvl w:val="0"/>
                <w:numId w:val="48"/>
              </w:numPr>
              <w:wordWrap/>
              <w:autoSpaceDE/>
              <w:autoSpaceDN/>
              <w:rPr>
                <w:rFonts w:ascii="Times New Roman"/>
                <w:caps/>
                <w:sz w:val="24"/>
                <w:szCs w:val="24"/>
              </w:rPr>
            </w:pPr>
            <w:r w:rsidRPr="00F24A84">
              <w:rPr>
                <w:rFonts w:ascii="Times New Roman"/>
                <w:sz w:val="24"/>
                <w:szCs w:val="24"/>
              </w:rPr>
              <w:t xml:space="preserve">программа формирования экологической культуры </w:t>
            </w:r>
          </w:p>
          <w:p w:rsidR="00DC49A7" w:rsidRPr="00F24A84" w:rsidRDefault="00DC49A7" w:rsidP="00F24A84">
            <w:pPr>
              <w:widowControl/>
              <w:numPr>
                <w:ilvl w:val="0"/>
                <w:numId w:val="48"/>
              </w:numPr>
              <w:wordWrap/>
              <w:autoSpaceDE/>
              <w:autoSpaceDN/>
              <w:rPr>
                <w:rFonts w:ascii="Times New Roman"/>
                <w:sz w:val="24"/>
                <w:szCs w:val="24"/>
                <w:lang w:val="ru-RU"/>
              </w:rPr>
            </w:pPr>
            <w:r w:rsidRPr="00F24A84">
              <w:rPr>
                <w:rFonts w:ascii="Times New Roman"/>
                <w:sz w:val="24"/>
                <w:szCs w:val="24"/>
                <w:lang w:val="ru-RU"/>
              </w:rPr>
              <w:t>программа здорового и безопасного образа жизни</w:t>
            </w:r>
          </w:p>
          <w:p w:rsidR="00DC49A7" w:rsidRPr="00F24A84" w:rsidRDefault="00DC49A7" w:rsidP="00F24A84">
            <w:pPr>
              <w:widowControl/>
              <w:ind w:left="720"/>
              <w:rPr>
                <w:rFonts w:ascii="Times New Roman"/>
                <w:sz w:val="24"/>
                <w:szCs w:val="24"/>
                <w:lang w:val="ru-RU"/>
              </w:rPr>
            </w:pP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2.4.</w:t>
            </w:r>
          </w:p>
        </w:tc>
        <w:tc>
          <w:tcPr>
            <w:tcW w:w="7513" w:type="dxa"/>
          </w:tcPr>
          <w:p w:rsidR="00DC49A7" w:rsidRPr="00F24A84" w:rsidRDefault="00DC49A7" w:rsidP="00F24A84">
            <w:pPr>
              <w:widowControl/>
              <w:rPr>
                <w:rFonts w:ascii="Times New Roman"/>
                <w:caps/>
                <w:sz w:val="24"/>
                <w:szCs w:val="24"/>
              </w:rPr>
            </w:pPr>
            <w:r w:rsidRPr="00F24A84">
              <w:rPr>
                <w:rFonts w:ascii="Times New Roman"/>
                <w:sz w:val="24"/>
                <w:szCs w:val="24"/>
              </w:rPr>
              <w:t>Программа коррекционной работы</w:t>
            </w:r>
          </w:p>
          <w:p w:rsidR="00DC49A7" w:rsidRPr="00F24A84" w:rsidRDefault="00DC49A7" w:rsidP="00F24A84">
            <w:pPr>
              <w:rPr>
                <w:rFonts w:ascii="Times New Roman"/>
                <w:sz w:val="24"/>
                <w:szCs w:val="24"/>
              </w:rPr>
            </w:pP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DC49A7" w:rsidP="00F24A84">
            <w:pPr>
              <w:ind w:left="360"/>
              <w:rPr>
                <w:rFonts w:ascii="Times New Roman"/>
                <w:b/>
                <w:sz w:val="24"/>
                <w:szCs w:val="24"/>
              </w:rPr>
            </w:pPr>
          </w:p>
        </w:tc>
        <w:tc>
          <w:tcPr>
            <w:tcW w:w="7513" w:type="dxa"/>
          </w:tcPr>
          <w:p w:rsidR="00DC49A7" w:rsidRDefault="00DC49A7" w:rsidP="006460BD">
            <w:pPr>
              <w:widowControl/>
              <w:rPr>
                <w:rFonts w:ascii="Times New Roman"/>
                <w:b/>
                <w:sz w:val="24"/>
                <w:szCs w:val="24"/>
                <w:lang w:val="ru-RU"/>
              </w:rPr>
            </w:pPr>
            <w:r w:rsidRPr="00F24A84">
              <w:rPr>
                <w:rFonts w:ascii="Times New Roman"/>
                <w:b/>
                <w:sz w:val="24"/>
                <w:szCs w:val="24"/>
              </w:rPr>
              <w:t xml:space="preserve">III. </w:t>
            </w:r>
            <w:r w:rsidR="006460BD">
              <w:rPr>
                <w:rFonts w:ascii="Times New Roman"/>
                <w:b/>
                <w:sz w:val="24"/>
                <w:szCs w:val="24"/>
                <w:lang w:val="ru-RU"/>
              </w:rPr>
              <w:t>Организационный раздел</w:t>
            </w:r>
          </w:p>
          <w:p w:rsidR="006460BD" w:rsidRPr="006460BD" w:rsidRDefault="006460BD" w:rsidP="006460BD">
            <w:pPr>
              <w:widowControl/>
              <w:rPr>
                <w:rFonts w:ascii="Times New Roman"/>
                <w:b/>
                <w:caps/>
                <w:sz w:val="24"/>
                <w:szCs w:val="24"/>
                <w:lang w:val="ru-RU"/>
              </w:rPr>
            </w:pPr>
          </w:p>
        </w:tc>
        <w:tc>
          <w:tcPr>
            <w:tcW w:w="1136" w:type="dxa"/>
          </w:tcPr>
          <w:p w:rsidR="00DC49A7" w:rsidRPr="00F24A84" w:rsidRDefault="00DC49A7" w:rsidP="00F24A84">
            <w:pPr>
              <w:rPr>
                <w:rFonts w:ascii="Times New Roman"/>
                <w:sz w:val="24"/>
                <w:szCs w:val="24"/>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3.1.</w:t>
            </w:r>
          </w:p>
        </w:tc>
        <w:tc>
          <w:tcPr>
            <w:tcW w:w="7513" w:type="dxa"/>
          </w:tcPr>
          <w:p w:rsidR="00DC49A7" w:rsidRPr="00F24A84" w:rsidRDefault="00DC49A7" w:rsidP="00F24A84">
            <w:pPr>
              <w:rPr>
                <w:rFonts w:ascii="Times New Roman"/>
                <w:caps/>
                <w:kern w:val="28"/>
                <w:sz w:val="24"/>
                <w:szCs w:val="24"/>
                <w:lang w:val="ru-RU"/>
              </w:rPr>
            </w:pPr>
            <w:r w:rsidRPr="00F24A84">
              <w:rPr>
                <w:rFonts w:ascii="Times New Roman"/>
                <w:sz w:val="24"/>
                <w:szCs w:val="24"/>
                <w:lang w:val="ru-RU"/>
              </w:rPr>
              <w:t>Учебный  план. Календарный учебный график.</w:t>
            </w:r>
          </w:p>
        </w:tc>
        <w:tc>
          <w:tcPr>
            <w:tcW w:w="1136" w:type="dxa"/>
          </w:tcPr>
          <w:p w:rsidR="00DC49A7" w:rsidRPr="00F24A84" w:rsidRDefault="00DC49A7" w:rsidP="00F24A84">
            <w:pPr>
              <w:rPr>
                <w:rFonts w:ascii="Times New Roman"/>
                <w:sz w:val="24"/>
                <w:szCs w:val="24"/>
                <w:lang w:val="ru-RU"/>
              </w:rPr>
            </w:pPr>
          </w:p>
        </w:tc>
      </w:tr>
      <w:tr w:rsidR="00DC49A7" w:rsidRPr="00F24A84" w:rsidTr="00203CEE">
        <w:tc>
          <w:tcPr>
            <w:tcW w:w="817" w:type="dxa"/>
          </w:tcPr>
          <w:p w:rsidR="00DC49A7" w:rsidRPr="00F24A84" w:rsidRDefault="005D451D" w:rsidP="00F24A84">
            <w:pPr>
              <w:suppressAutoHyphens/>
              <w:wordWrap/>
              <w:autoSpaceDE/>
              <w:autoSpaceDN/>
              <w:rPr>
                <w:rFonts w:ascii="Times New Roman"/>
                <w:b/>
                <w:sz w:val="24"/>
                <w:szCs w:val="24"/>
                <w:lang w:val="ru-RU"/>
              </w:rPr>
            </w:pPr>
            <w:r w:rsidRPr="00F24A84">
              <w:rPr>
                <w:rFonts w:ascii="Times New Roman"/>
                <w:b/>
                <w:sz w:val="24"/>
                <w:szCs w:val="24"/>
                <w:lang w:val="ru-RU"/>
              </w:rPr>
              <w:t>3.2.</w:t>
            </w:r>
          </w:p>
        </w:tc>
        <w:tc>
          <w:tcPr>
            <w:tcW w:w="7513" w:type="dxa"/>
          </w:tcPr>
          <w:p w:rsidR="00DC49A7" w:rsidRPr="00F24A84" w:rsidRDefault="00DC49A7" w:rsidP="00F24A84">
            <w:pPr>
              <w:widowControl/>
              <w:rPr>
                <w:rFonts w:ascii="Times New Roman"/>
                <w:caps/>
                <w:sz w:val="24"/>
                <w:szCs w:val="24"/>
                <w:lang w:val="ru-RU"/>
              </w:rPr>
            </w:pPr>
            <w:r w:rsidRPr="00F24A84">
              <w:rPr>
                <w:rFonts w:ascii="Times New Roman"/>
                <w:sz w:val="24"/>
                <w:szCs w:val="24"/>
                <w:lang w:val="ru-RU"/>
              </w:rPr>
              <w:t>Система  условий  реализации  образовательной программы:</w:t>
            </w:r>
          </w:p>
          <w:p w:rsidR="00DC49A7" w:rsidRPr="00F24A84" w:rsidRDefault="00DC49A7" w:rsidP="00F24A84">
            <w:pPr>
              <w:widowControl/>
              <w:rPr>
                <w:rFonts w:ascii="Times New Roman"/>
                <w:caps/>
                <w:sz w:val="24"/>
                <w:szCs w:val="24"/>
                <w:lang w:val="ru-RU"/>
              </w:rPr>
            </w:pPr>
            <w:r w:rsidRPr="00F24A84">
              <w:rPr>
                <w:rFonts w:ascii="Times New Roman"/>
                <w:sz w:val="24"/>
                <w:szCs w:val="24"/>
                <w:lang w:val="ru-RU"/>
              </w:rPr>
              <w:t>- кадровые условия</w:t>
            </w:r>
          </w:p>
          <w:p w:rsidR="00DC49A7" w:rsidRPr="00F24A84" w:rsidRDefault="00DC49A7" w:rsidP="00F24A84">
            <w:pPr>
              <w:widowControl/>
              <w:rPr>
                <w:rFonts w:ascii="Times New Roman"/>
                <w:caps/>
                <w:sz w:val="24"/>
                <w:szCs w:val="24"/>
                <w:lang w:val="ru-RU"/>
              </w:rPr>
            </w:pPr>
            <w:r w:rsidRPr="00F24A84">
              <w:rPr>
                <w:rFonts w:ascii="Times New Roman"/>
                <w:sz w:val="24"/>
                <w:szCs w:val="24"/>
                <w:lang w:val="ru-RU"/>
              </w:rPr>
              <w:t>- учебно-методические и информационные</w:t>
            </w:r>
          </w:p>
          <w:p w:rsidR="00DC49A7" w:rsidRPr="00F24A84" w:rsidRDefault="00DC49A7" w:rsidP="00F24A84">
            <w:pPr>
              <w:widowControl/>
              <w:rPr>
                <w:rFonts w:ascii="Times New Roman"/>
                <w:caps/>
                <w:sz w:val="24"/>
                <w:szCs w:val="24"/>
                <w:lang w:val="ru-RU"/>
              </w:rPr>
            </w:pPr>
            <w:r w:rsidRPr="00F24A84">
              <w:rPr>
                <w:rFonts w:ascii="Times New Roman"/>
                <w:sz w:val="24"/>
                <w:szCs w:val="24"/>
                <w:lang w:val="ru-RU"/>
              </w:rPr>
              <w:t>- психолого-педагогические условия</w:t>
            </w:r>
          </w:p>
          <w:p w:rsidR="00DC49A7" w:rsidRPr="00F24A84" w:rsidRDefault="00DC49A7" w:rsidP="00F24A84">
            <w:pPr>
              <w:widowControl/>
              <w:rPr>
                <w:rFonts w:ascii="Times New Roman"/>
                <w:caps/>
                <w:sz w:val="24"/>
                <w:szCs w:val="24"/>
                <w:lang w:val="ru-RU"/>
              </w:rPr>
            </w:pPr>
            <w:r w:rsidRPr="00F24A84">
              <w:rPr>
                <w:rFonts w:ascii="Times New Roman"/>
                <w:sz w:val="24"/>
                <w:szCs w:val="24"/>
                <w:lang w:val="ru-RU"/>
              </w:rPr>
              <w:t>- материально-технические условия</w:t>
            </w:r>
          </w:p>
          <w:p w:rsidR="00DC49A7" w:rsidRPr="00F24A84" w:rsidRDefault="00DC49A7" w:rsidP="00F24A84">
            <w:pPr>
              <w:widowControl/>
              <w:rPr>
                <w:rFonts w:ascii="Times New Roman"/>
                <w:caps/>
                <w:sz w:val="24"/>
                <w:szCs w:val="24"/>
              </w:rPr>
            </w:pPr>
            <w:r w:rsidRPr="00F24A84">
              <w:rPr>
                <w:rFonts w:ascii="Times New Roman"/>
                <w:sz w:val="24"/>
                <w:szCs w:val="24"/>
              </w:rPr>
              <w:t>- финансовые условия</w:t>
            </w:r>
          </w:p>
          <w:p w:rsidR="00DC49A7" w:rsidRPr="00F24A84" w:rsidRDefault="00DC49A7" w:rsidP="00F24A84">
            <w:pPr>
              <w:rPr>
                <w:rFonts w:ascii="Times New Roman"/>
                <w:sz w:val="24"/>
                <w:szCs w:val="24"/>
              </w:rPr>
            </w:pPr>
          </w:p>
        </w:tc>
        <w:tc>
          <w:tcPr>
            <w:tcW w:w="1136" w:type="dxa"/>
          </w:tcPr>
          <w:p w:rsidR="00DC49A7" w:rsidRPr="00F24A84" w:rsidRDefault="00DC49A7" w:rsidP="00F24A84">
            <w:pPr>
              <w:rPr>
                <w:rFonts w:ascii="Times New Roman"/>
                <w:sz w:val="24"/>
                <w:szCs w:val="24"/>
                <w:lang w:val="ru-RU"/>
              </w:rPr>
            </w:pPr>
          </w:p>
        </w:tc>
      </w:tr>
    </w:tbl>
    <w:p w:rsidR="00606CBE" w:rsidRPr="00F24A84" w:rsidRDefault="009C2D12" w:rsidP="00F24A84">
      <w:pPr>
        <w:pStyle w:val="ParaAttribute8"/>
        <w:keepNext/>
        <w:keepLines/>
        <w:widowControl/>
        <w:tabs>
          <w:tab w:val="right" w:leader="dot" w:pos="9091"/>
        </w:tabs>
        <w:wordWrap/>
        <w:jc w:val="both"/>
        <w:rPr>
          <w:rFonts w:eastAsia="PTSerifRegular"/>
          <w:sz w:val="24"/>
          <w:szCs w:val="24"/>
        </w:rPr>
      </w:pPr>
      <w:r w:rsidRPr="00F24A84">
        <w:rPr>
          <w:rStyle w:val="CharAttribute0"/>
          <w:rFonts w:eastAsia="Batang"/>
          <w:b/>
          <w:szCs w:val="24"/>
        </w:rPr>
        <w:lastRenderedPageBreak/>
        <w:t>I</w:t>
      </w:r>
      <w:r w:rsidRPr="00F24A84">
        <w:rPr>
          <w:rStyle w:val="CharAttribute0"/>
          <w:rFonts w:eastAsia="Batang"/>
          <w:szCs w:val="24"/>
        </w:rPr>
        <w:t xml:space="preserve">. </w:t>
      </w:r>
      <w:r w:rsidRPr="00F24A84">
        <w:rPr>
          <w:rStyle w:val="CharAttribute9"/>
          <w:rFonts w:ascii="Times New Roman"/>
          <w:sz w:val="24"/>
          <w:szCs w:val="24"/>
        </w:rPr>
        <w:t>Целевой раздел</w:t>
      </w:r>
      <w:r w:rsidR="001A1FAD" w:rsidRPr="00F24A84">
        <w:rPr>
          <w:rStyle w:val="CharAttribute9"/>
          <w:rFonts w:ascii="Times New Roman"/>
          <w:sz w:val="24"/>
          <w:szCs w:val="24"/>
        </w:rPr>
        <w:t>.</w:t>
      </w:r>
    </w:p>
    <w:p w:rsidR="00606CBE" w:rsidRPr="00F24A84" w:rsidRDefault="009C2D12" w:rsidP="00F24A84">
      <w:pPr>
        <w:pStyle w:val="ParaAttribute9"/>
        <w:keepLines/>
        <w:widowControl/>
        <w:wordWrap/>
        <w:spacing w:before="0" w:after="0"/>
        <w:jc w:val="both"/>
        <w:rPr>
          <w:rFonts w:eastAsia="Times New Roman"/>
          <w:b/>
          <w:sz w:val="24"/>
          <w:szCs w:val="24"/>
        </w:rPr>
      </w:pPr>
      <w:bookmarkStart w:id="0" w:name="_Toc287441100"/>
      <w:bookmarkStart w:id="1" w:name="_Toc332885212"/>
      <w:bookmarkStart w:id="2" w:name="_Toc333841557"/>
      <w:r w:rsidRPr="00F24A84">
        <w:rPr>
          <w:rStyle w:val="CharAttribute8"/>
          <w:rFonts w:eastAsia="Batang"/>
          <w:szCs w:val="24"/>
        </w:rPr>
        <w:t xml:space="preserve">1.1. </w:t>
      </w:r>
      <w:r w:rsidRPr="00F24A84">
        <w:rPr>
          <w:rStyle w:val="CharAttribute10"/>
          <w:rFonts w:eastAsia="Batang"/>
          <w:sz w:val="24"/>
          <w:szCs w:val="24"/>
        </w:rPr>
        <w:t>Пояснительная записка</w:t>
      </w:r>
      <w:bookmarkEnd w:id="0"/>
      <w:bookmarkEnd w:id="1"/>
      <w:bookmarkEnd w:id="2"/>
      <w:r w:rsidR="001A1FAD" w:rsidRPr="00F24A84">
        <w:rPr>
          <w:rStyle w:val="CharAttribute10"/>
          <w:rFonts w:eastAsia="Batang"/>
          <w:sz w:val="24"/>
          <w:szCs w:val="24"/>
        </w:rPr>
        <w:t>.</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Основными нормативно-правовыми  документами  для составления основной образовательной программы основного общего образования по Федеральному государственному образовательному стандарту (далее – ФГОС) являются:</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Конституция </w:t>
      </w:r>
      <w:r w:rsidR="00C93BC9" w:rsidRPr="00F24A84">
        <w:rPr>
          <w:rFonts w:ascii="Times New Roman"/>
          <w:sz w:val="24"/>
          <w:szCs w:val="24"/>
          <w:lang w:val="ru-RU"/>
        </w:rPr>
        <w:t>Российской Федерации</w:t>
      </w:r>
      <w:r w:rsidRPr="00F24A84">
        <w:rPr>
          <w:rFonts w:ascii="Times New Roman"/>
          <w:sz w:val="24"/>
          <w:szCs w:val="24"/>
          <w:lang w:val="ru-RU"/>
        </w:rPr>
        <w:t xml:space="preserve">  (принята всенародным голосованием 12.12.1993) </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(с учетом поправок, внесенных Законами </w:t>
      </w:r>
      <w:r w:rsidR="00C93BC9" w:rsidRPr="00F24A84">
        <w:rPr>
          <w:rFonts w:ascii="Times New Roman"/>
          <w:sz w:val="24"/>
          <w:szCs w:val="24"/>
          <w:lang w:val="ru-RU"/>
        </w:rPr>
        <w:t xml:space="preserve">Российской Федерации </w:t>
      </w:r>
      <w:r w:rsidRPr="00F24A84">
        <w:rPr>
          <w:rFonts w:ascii="Times New Roman"/>
          <w:sz w:val="24"/>
          <w:szCs w:val="24"/>
          <w:lang w:val="ru-RU"/>
        </w:rPr>
        <w:t xml:space="preserve">о поправках к Конституции </w:t>
      </w:r>
      <w:r w:rsidR="00C93BC9" w:rsidRPr="00F24A84">
        <w:rPr>
          <w:rFonts w:ascii="Times New Roman"/>
          <w:sz w:val="24"/>
          <w:szCs w:val="24"/>
          <w:lang w:val="ru-RU"/>
        </w:rPr>
        <w:t xml:space="preserve">Российской Федерации </w:t>
      </w:r>
      <w:r w:rsidRPr="00F24A84">
        <w:rPr>
          <w:rFonts w:ascii="Times New Roman"/>
          <w:sz w:val="24"/>
          <w:szCs w:val="24"/>
          <w:lang w:val="ru-RU"/>
        </w:rPr>
        <w:t xml:space="preserve">от 30.12.2008 </w:t>
      </w:r>
      <w:r w:rsidRPr="00F24A84">
        <w:rPr>
          <w:rFonts w:ascii="Times New Roman"/>
          <w:sz w:val="24"/>
          <w:szCs w:val="24"/>
        </w:rPr>
        <w:t>N</w:t>
      </w:r>
      <w:r w:rsidRPr="00F24A84">
        <w:rPr>
          <w:rFonts w:ascii="Times New Roman"/>
          <w:sz w:val="24"/>
          <w:szCs w:val="24"/>
          <w:lang w:val="ru-RU"/>
        </w:rPr>
        <w:t xml:space="preserve"> 6-ФКЗ, от 30.12.2008 </w:t>
      </w:r>
      <w:r w:rsidRPr="00F24A84">
        <w:rPr>
          <w:rFonts w:ascii="Times New Roman"/>
          <w:sz w:val="24"/>
          <w:szCs w:val="24"/>
        </w:rPr>
        <w:t>N</w:t>
      </w:r>
      <w:r w:rsidRPr="00F24A84">
        <w:rPr>
          <w:rFonts w:ascii="Times New Roman"/>
          <w:sz w:val="24"/>
          <w:szCs w:val="24"/>
          <w:lang w:val="ru-RU"/>
        </w:rPr>
        <w:t xml:space="preserve"> 7-ФКЗ, от 05.02.2014 </w:t>
      </w:r>
      <w:r w:rsidRPr="00F24A84">
        <w:rPr>
          <w:rFonts w:ascii="Times New Roman"/>
          <w:sz w:val="24"/>
          <w:szCs w:val="24"/>
        </w:rPr>
        <w:t>N</w:t>
      </w:r>
      <w:r w:rsidRPr="00F24A84">
        <w:rPr>
          <w:rFonts w:ascii="Times New Roman"/>
          <w:sz w:val="24"/>
          <w:szCs w:val="24"/>
          <w:lang w:val="ru-RU"/>
        </w:rPr>
        <w:t xml:space="preserve"> 2-ФКЗ, от 21.07.2014 </w:t>
      </w:r>
      <w:r w:rsidRPr="00F24A84">
        <w:rPr>
          <w:rFonts w:ascii="Times New Roman"/>
          <w:sz w:val="24"/>
          <w:szCs w:val="24"/>
        </w:rPr>
        <w:t>N</w:t>
      </w:r>
      <w:r w:rsidRPr="00F24A84">
        <w:rPr>
          <w:rFonts w:ascii="Times New Roman"/>
          <w:sz w:val="24"/>
          <w:szCs w:val="24"/>
          <w:lang w:val="ru-RU"/>
        </w:rPr>
        <w:t xml:space="preserve"> 11-ФКЗ);</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Конвенция о правах ребенка от 20 ноября 1989 года;</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Федеральный закон от  29.12.2012г. № 273 – ФЗ «Об образовании в </w:t>
      </w:r>
      <w:r w:rsidR="00C93BC9" w:rsidRPr="00F24A84">
        <w:rPr>
          <w:rFonts w:ascii="Times New Roman"/>
          <w:sz w:val="24"/>
          <w:szCs w:val="24"/>
          <w:lang w:val="ru-RU"/>
        </w:rPr>
        <w:t>Российской Федерации</w:t>
      </w:r>
      <w:r w:rsidRPr="00F24A84">
        <w:rPr>
          <w:rFonts w:ascii="Times New Roman"/>
          <w:sz w:val="24"/>
          <w:szCs w:val="24"/>
          <w:lang w:val="ru-RU"/>
        </w:rPr>
        <w:t>»;</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Приказ М</w:t>
      </w:r>
      <w:r w:rsidR="00C93BC9" w:rsidRPr="00F24A84">
        <w:rPr>
          <w:rFonts w:ascii="Times New Roman"/>
          <w:sz w:val="24"/>
          <w:szCs w:val="24"/>
          <w:lang w:val="ru-RU"/>
        </w:rPr>
        <w:t>инистерства образования и науки</w:t>
      </w:r>
      <w:r w:rsidRPr="00F24A84">
        <w:rPr>
          <w:rFonts w:ascii="Times New Roman"/>
          <w:sz w:val="24"/>
          <w:szCs w:val="24"/>
          <w:lang w:val="ru-RU"/>
        </w:rPr>
        <w:t xml:space="preserve"> </w:t>
      </w:r>
      <w:r w:rsidR="00C93BC9" w:rsidRPr="00F24A84">
        <w:rPr>
          <w:rFonts w:ascii="Times New Roman"/>
          <w:sz w:val="24"/>
          <w:szCs w:val="24"/>
          <w:lang w:val="ru-RU"/>
        </w:rPr>
        <w:t xml:space="preserve">Российской Федерации </w:t>
      </w:r>
      <w:r w:rsidRPr="00F24A84">
        <w:rPr>
          <w:rFonts w:ascii="Times New Roman"/>
          <w:sz w:val="24"/>
          <w:szCs w:val="24"/>
          <w:lang w:val="ru-RU"/>
        </w:rPr>
        <w:t>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Указ Президента </w:t>
      </w:r>
      <w:r w:rsidR="00C93BC9" w:rsidRPr="00F24A84">
        <w:rPr>
          <w:rFonts w:ascii="Times New Roman"/>
          <w:sz w:val="24"/>
          <w:szCs w:val="24"/>
          <w:lang w:val="ru-RU"/>
        </w:rPr>
        <w:t xml:space="preserve">Российской Федерации </w:t>
      </w:r>
      <w:r w:rsidRPr="00F24A84">
        <w:rPr>
          <w:rFonts w:ascii="Times New Roman"/>
          <w:sz w:val="24"/>
          <w:szCs w:val="24"/>
          <w:lang w:val="ru-RU"/>
        </w:rPr>
        <w:t xml:space="preserve">от 1 июня 2012 г. </w:t>
      </w:r>
      <w:r w:rsidRPr="00F24A84">
        <w:rPr>
          <w:rFonts w:ascii="Times New Roman"/>
          <w:sz w:val="24"/>
          <w:szCs w:val="24"/>
        </w:rPr>
        <w:t>N</w:t>
      </w:r>
      <w:r w:rsidRPr="00F24A84">
        <w:rPr>
          <w:rFonts w:ascii="Times New Roman"/>
          <w:sz w:val="24"/>
          <w:szCs w:val="24"/>
          <w:lang w:val="ru-RU"/>
        </w:rPr>
        <w:t xml:space="preserve"> 761 "О Национальной стратегии действий в интересах детей на 2012 - 2017 годы" </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-Постановление Правительства </w:t>
      </w:r>
      <w:r w:rsidR="00C93BC9" w:rsidRPr="00F24A84">
        <w:rPr>
          <w:rFonts w:ascii="Times New Roman"/>
          <w:sz w:val="24"/>
          <w:szCs w:val="24"/>
          <w:lang w:val="ru-RU"/>
        </w:rPr>
        <w:t xml:space="preserve">Российской Федерации </w:t>
      </w:r>
      <w:r w:rsidRPr="00F24A84">
        <w:rPr>
          <w:rFonts w:ascii="Times New Roman"/>
          <w:sz w:val="24"/>
          <w:szCs w:val="24"/>
          <w:lang w:val="ru-RU"/>
        </w:rPr>
        <w:t xml:space="preserve">от 15.04.2014 </w:t>
      </w:r>
      <w:r w:rsidRPr="00F24A84">
        <w:rPr>
          <w:rFonts w:ascii="Times New Roman"/>
          <w:sz w:val="24"/>
          <w:szCs w:val="24"/>
        </w:rPr>
        <w:t>N</w:t>
      </w:r>
      <w:r w:rsidRPr="00F24A84">
        <w:rPr>
          <w:rFonts w:asci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AC0887" w:rsidRPr="00F24A84" w:rsidRDefault="0041634F" w:rsidP="00F24A84">
      <w:pPr>
        <w:pStyle w:val="Default"/>
        <w:keepNext/>
        <w:keepLines/>
        <w:jc w:val="both"/>
      </w:pPr>
      <w:r w:rsidRPr="00F24A84">
        <w:t xml:space="preserve">- </w:t>
      </w:r>
      <w:r w:rsidR="00AC0887" w:rsidRPr="00F24A84">
        <w:t xml:space="preserve">Федеральный государственный образовательный ФГОС ООО основного общего образования (утвержден приказом Министерства образования и науки Российской Федерации от 17 декабря 2010 г. № 1897). </w:t>
      </w:r>
    </w:p>
    <w:p w:rsidR="00AC0887" w:rsidRPr="00F24A84" w:rsidRDefault="00AC0887" w:rsidP="00F24A84">
      <w:pPr>
        <w:pStyle w:val="ParaAttribute11"/>
        <w:keepNext/>
        <w:keepLines/>
        <w:widowControl/>
        <w:wordWrap/>
        <w:jc w:val="both"/>
        <w:rPr>
          <w:sz w:val="24"/>
          <w:szCs w:val="24"/>
        </w:rPr>
      </w:pPr>
      <w:r w:rsidRPr="00F24A84">
        <w:rPr>
          <w:rStyle w:val="CharAttribute0"/>
          <w:rFonts w:eastAsia="Batang"/>
          <w:szCs w:val="24"/>
        </w:rPr>
        <w:t xml:space="preserve">-Примерная основная образовательная программа образовательного </w:t>
      </w:r>
      <w:r w:rsidR="00C84893" w:rsidRPr="00F24A84">
        <w:rPr>
          <w:rStyle w:val="CharAttribute0"/>
          <w:rFonts w:eastAsia="Batang"/>
          <w:szCs w:val="24"/>
        </w:rPr>
        <w:t>у</w:t>
      </w:r>
      <w:r w:rsidRPr="00F24A84">
        <w:rPr>
          <w:rStyle w:val="CharAttribute0"/>
          <w:rFonts w:eastAsia="Batang"/>
          <w:szCs w:val="24"/>
        </w:rPr>
        <w:t xml:space="preserve">чреждения. Основная школа. </w:t>
      </w:r>
      <w:proofErr w:type="gramStart"/>
      <w:r w:rsidRPr="00F24A84">
        <w:rPr>
          <w:rStyle w:val="CharAttribute0"/>
          <w:rFonts w:eastAsia="Batang"/>
          <w:szCs w:val="24"/>
        </w:rPr>
        <w:t>(Савинов, Е. Примерная основная образовательная программа основного общего образования: (программа / Е. Савинов.</w:t>
      </w:r>
      <w:proofErr w:type="gramEnd"/>
      <w:r w:rsidRPr="00F24A84">
        <w:rPr>
          <w:rStyle w:val="CharAttribute0"/>
          <w:rFonts w:eastAsia="Batang"/>
          <w:szCs w:val="24"/>
        </w:rPr>
        <w:t xml:space="preserve"> – </w:t>
      </w:r>
      <w:proofErr w:type="gramStart"/>
      <w:r w:rsidRPr="00F24A84">
        <w:rPr>
          <w:rStyle w:val="CharAttribute0"/>
          <w:rFonts w:eastAsia="Batang"/>
          <w:szCs w:val="24"/>
        </w:rPr>
        <w:t>М.: Просвещение, 2014г.);</w:t>
      </w:r>
      <w:proofErr w:type="gramEnd"/>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w:t>
      </w:r>
      <w:r w:rsidR="00C93BC9" w:rsidRPr="00F24A84">
        <w:rPr>
          <w:rFonts w:ascii="Times New Roman"/>
          <w:sz w:val="24"/>
          <w:szCs w:val="24"/>
          <w:lang w:val="ru-RU"/>
        </w:rPr>
        <w:t xml:space="preserve">Российской Федерации </w:t>
      </w:r>
      <w:r w:rsidRPr="00F24A84">
        <w:rPr>
          <w:rFonts w:ascii="Times New Roman"/>
          <w:sz w:val="24"/>
          <w:szCs w:val="24"/>
          <w:lang w:val="ru-RU"/>
        </w:rPr>
        <w:t>от 29.12.2012 № 189 (СанПиН 2.4.2.2821-10);</w:t>
      </w:r>
    </w:p>
    <w:p w:rsidR="00AC0887" w:rsidRPr="00F24A84" w:rsidRDefault="00AC0887" w:rsidP="00F24A84">
      <w:pPr>
        <w:keepNext/>
        <w:keepLines/>
        <w:widowControl/>
        <w:wordWrap/>
        <w:rPr>
          <w:rFonts w:ascii="Times New Roman"/>
          <w:sz w:val="24"/>
          <w:szCs w:val="24"/>
          <w:lang w:val="ru-RU"/>
        </w:rPr>
      </w:pPr>
      <w:r w:rsidRPr="00F24A84">
        <w:rPr>
          <w:rFonts w:ascii="Times New Roman"/>
          <w:kern w:val="36"/>
          <w:sz w:val="24"/>
          <w:szCs w:val="24"/>
          <w:lang w:val="ru-RU"/>
        </w:rPr>
        <w:t>-Приказ Мин</w:t>
      </w:r>
      <w:r w:rsidR="00C93BC9" w:rsidRPr="00F24A84">
        <w:rPr>
          <w:rFonts w:ascii="Times New Roman"/>
          <w:kern w:val="36"/>
          <w:sz w:val="24"/>
          <w:szCs w:val="24"/>
          <w:lang w:val="ru-RU"/>
        </w:rPr>
        <w:t>истерства образования и науки</w:t>
      </w:r>
      <w:r w:rsidRPr="00F24A84">
        <w:rPr>
          <w:rFonts w:ascii="Times New Roman"/>
          <w:kern w:val="36"/>
          <w:sz w:val="24"/>
          <w:szCs w:val="24"/>
          <w:lang w:val="ru-RU"/>
        </w:rPr>
        <w:t xml:space="preserve"> </w:t>
      </w:r>
      <w:r w:rsidR="00C93BC9" w:rsidRPr="00F24A84">
        <w:rPr>
          <w:rFonts w:ascii="Times New Roman"/>
          <w:kern w:val="36"/>
          <w:sz w:val="24"/>
          <w:szCs w:val="24"/>
          <w:lang w:val="ru-RU"/>
        </w:rPr>
        <w:t>Российской Федерации</w:t>
      </w:r>
      <w:r w:rsidRPr="00F24A84">
        <w:rPr>
          <w:rFonts w:ascii="Times New Roman"/>
          <w:kern w:val="36"/>
          <w:sz w:val="24"/>
          <w:szCs w:val="24"/>
          <w:lang w:val="ru-RU"/>
        </w:rPr>
        <w:t xml:space="preserve"> </w:t>
      </w:r>
      <w:r w:rsidRPr="00F24A84">
        <w:rPr>
          <w:rFonts w:ascii="Times New Roman"/>
          <w:sz w:val="24"/>
          <w:szCs w:val="24"/>
          <w:lang w:val="ru-RU"/>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hyperlink r:id="rId8" w:anchor="comments#comments" w:history="1"/>
      <w:r w:rsidRPr="00F24A84">
        <w:rPr>
          <w:rFonts w:ascii="Times New Roman"/>
          <w:sz w:val="24"/>
          <w:szCs w:val="24"/>
          <w:lang w:val="ru-RU"/>
        </w:rPr>
        <w:t xml:space="preserve">от 31 </w:t>
      </w:r>
      <w:r w:rsidRPr="00F24A84">
        <w:rPr>
          <w:rFonts w:ascii="Times New Roman"/>
          <w:kern w:val="36"/>
          <w:sz w:val="24"/>
          <w:szCs w:val="24"/>
          <w:lang w:val="ru-RU"/>
        </w:rPr>
        <w:t xml:space="preserve"> марта 2014 г. № 253;</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Устав муниципального бюджетного общеобразовательного учреждения  </w:t>
      </w:r>
      <w:r w:rsidR="00EF6419" w:rsidRPr="00F24A84">
        <w:rPr>
          <w:rFonts w:ascii="Times New Roman"/>
          <w:sz w:val="24"/>
          <w:szCs w:val="24"/>
          <w:lang w:val="ru-RU"/>
        </w:rPr>
        <w:t>Ковылкин</w:t>
      </w:r>
      <w:r w:rsidR="004A268B" w:rsidRPr="00F24A84">
        <w:rPr>
          <w:rFonts w:ascii="Times New Roman"/>
          <w:sz w:val="24"/>
          <w:szCs w:val="24"/>
          <w:lang w:val="ru-RU"/>
        </w:rPr>
        <w:t>ской</w:t>
      </w:r>
      <w:r w:rsidRPr="00F24A84">
        <w:rPr>
          <w:rFonts w:ascii="Times New Roman"/>
          <w:sz w:val="24"/>
          <w:szCs w:val="24"/>
          <w:lang w:val="ru-RU"/>
        </w:rPr>
        <w:t xml:space="preserve">   средней общеобразовательной школы  </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  Локальные нормативные акты образовательной организации:</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Календарный учебный график муниципального бюджетного  общеобразовательного учреждения </w:t>
      </w:r>
      <w:r w:rsidR="00EF6419" w:rsidRPr="00F24A84">
        <w:rPr>
          <w:rFonts w:ascii="Times New Roman"/>
          <w:sz w:val="24"/>
          <w:szCs w:val="24"/>
          <w:lang w:val="ru-RU"/>
        </w:rPr>
        <w:t>Ковылкин</w:t>
      </w:r>
      <w:r w:rsidR="004A268B" w:rsidRPr="00F24A84">
        <w:rPr>
          <w:rFonts w:ascii="Times New Roman"/>
          <w:sz w:val="24"/>
          <w:szCs w:val="24"/>
          <w:lang w:val="ru-RU"/>
        </w:rPr>
        <w:t>ской</w:t>
      </w:r>
      <w:r w:rsidRPr="00F24A84">
        <w:rPr>
          <w:rFonts w:ascii="Times New Roman"/>
          <w:sz w:val="24"/>
          <w:szCs w:val="24"/>
          <w:lang w:val="ru-RU"/>
        </w:rPr>
        <w:t xml:space="preserve"> средней общеобразовательной школы;  </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 Учебный план</w:t>
      </w:r>
      <w:r w:rsidR="00EF6419" w:rsidRPr="00F24A84">
        <w:rPr>
          <w:rFonts w:ascii="Times New Roman"/>
          <w:sz w:val="24"/>
          <w:szCs w:val="24"/>
          <w:lang w:val="ru-RU"/>
        </w:rPr>
        <w:t xml:space="preserve"> МБОУ Ковылкин</w:t>
      </w:r>
      <w:r w:rsidR="009D0C74" w:rsidRPr="00F24A84">
        <w:rPr>
          <w:rFonts w:ascii="Times New Roman"/>
          <w:sz w:val="24"/>
          <w:szCs w:val="24"/>
          <w:lang w:val="ru-RU"/>
        </w:rPr>
        <w:t>ской СОШ</w:t>
      </w:r>
      <w:r w:rsidRPr="00F24A84">
        <w:rPr>
          <w:rFonts w:ascii="Times New Roman"/>
          <w:sz w:val="24"/>
          <w:szCs w:val="24"/>
          <w:lang w:val="ru-RU"/>
        </w:rPr>
        <w:t xml:space="preserve">  на 201</w:t>
      </w:r>
      <w:r w:rsidR="004A268B" w:rsidRPr="00F24A84">
        <w:rPr>
          <w:rFonts w:ascii="Times New Roman"/>
          <w:sz w:val="24"/>
          <w:szCs w:val="24"/>
          <w:lang w:val="ru-RU"/>
        </w:rPr>
        <w:t>7</w:t>
      </w:r>
      <w:r w:rsidRPr="00F24A84">
        <w:rPr>
          <w:rFonts w:ascii="Times New Roman"/>
          <w:sz w:val="24"/>
          <w:szCs w:val="24"/>
          <w:lang w:val="ru-RU"/>
        </w:rPr>
        <w:t>– 201</w:t>
      </w:r>
      <w:r w:rsidR="009D0C74" w:rsidRPr="00F24A84">
        <w:rPr>
          <w:rFonts w:ascii="Times New Roman"/>
          <w:sz w:val="24"/>
          <w:szCs w:val="24"/>
          <w:lang w:val="ru-RU"/>
        </w:rPr>
        <w:t>8 учебный  год</w:t>
      </w:r>
      <w:r w:rsidRPr="00F24A84">
        <w:rPr>
          <w:rFonts w:ascii="Times New Roman"/>
          <w:sz w:val="24"/>
          <w:szCs w:val="24"/>
          <w:lang w:val="ru-RU"/>
        </w:rPr>
        <w:t>;</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 Положение о рабочей программе учебных курсов, предметов, дисциплин (модулей</w:t>
      </w:r>
      <w:r w:rsidR="00C6509C" w:rsidRPr="00F24A84">
        <w:rPr>
          <w:rFonts w:ascii="Times New Roman"/>
          <w:sz w:val="24"/>
          <w:szCs w:val="24"/>
          <w:lang w:val="ru-RU"/>
        </w:rPr>
        <w:t>)</w:t>
      </w:r>
      <w:r w:rsidRPr="00F24A84">
        <w:rPr>
          <w:rFonts w:ascii="Times New Roman"/>
          <w:sz w:val="24"/>
          <w:szCs w:val="24"/>
          <w:lang w:val="ru-RU"/>
        </w:rPr>
        <w:t>.</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 Положение о текуще</w:t>
      </w:r>
      <w:r w:rsidR="009D0C74" w:rsidRPr="00F24A84">
        <w:rPr>
          <w:rFonts w:ascii="Times New Roman"/>
          <w:sz w:val="24"/>
          <w:szCs w:val="24"/>
          <w:lang w:val="ru-RU"/>
        </w:rPr>
        <w:t>м</w:t>
      </w:r>
      <w:r w:rsidRPr="00F24A84">
        <w:rPr>
          <w:rFonts w:ascii="Times New Roman"/>
          <w:sz w:val="24"/>
          <w:szCs w:val="24"/>
          <w:lang w:val="ru-RU"/>
        </w:rPr>
        <w:t xml:space="preserve"> контрол</w:t>
      </w:r>
      <w:r w:rsidR="009D0C74" w:rsidRPr="00F24A84">
        <w:rPr>
          <w:rFonts w:ascii="Times New Roman"/>
          <w:sz w:val="24"/>
          <w:szCs w:val="24"/>
          <w:lang w:val="ru-RU"/>
        </w:rPr>
        <w:t>е</w:t>
      </w:r>
      <w:r w:rsidRPr="00F24A84">
        <w:rPr>
          <w:rFonts w:ascii="Times New Roman"/>
          <w:sz w:val="24"/>
          <w:szCs w:val="24"/>
          <w:lang w:val="ru-RU"/>
        </w:rPr>
        <w:t xml:space="preserve"> успеваемости и промежуточной аттестации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w:t>
      </w:r>
    </w:p>
    <w:p w:rsidR="0041634F" w:rsidRPr="00F24A84" w:rsidRDefault="0041634F" w:rsidP="00F24A84">
      <w:pPr>
        <w:keepNext/>
        <w:keepLines/>
        <w:widowControl/>
        <w:wordWrap/>
        <w:rPr>
          <w:rFonts w:ascii="Times New Roman"/>
          <w:sz w:val="24"/>
          <w:szCs w:val="24"/>
          <w:lang w:val="ru-RU"/>
        </w:rPr>
      </w:pPr>
      <w:r w:rsidRPr="00F24A84">
        <w:rPr>
          <w:rFonts w:ascii="Times New Roman"/>
          <w:sz w:val="24"/>
          <w:szCs w:val="24"/>
          <w:lang w:val="ru-RU"/>
        </w:rPr>
        <w:t xml:space="preserve">-  Положение  о внутренней системе оценки качества образования МБОУ </w:t>
      </w:r>
      <w:r w:rsidR="00EF6419" w:rsidRPr="00F24A84">
        <w:rPr>
          <w:rFonts w:ascii="Times New Roman"/>
          <w:sz w:val="24"/>
          <w:szCs w:val="24"/>
          <w:lang w:val="ru-RU"/>
        </w:rPr>
        <w:t>Ковылкин</w:t>
      </w:r>
      <w:r w:rsidR="004A268B" w:rsidRPr="00F24A84">
        <w:rPr>
          <w:rFonts w:ascii="Times New Roman"/>
          <w:sz w:val="24"/>
          <w:szCs w:val="24"/>
          <w:lang w:val="ru-RU"/>
        </w:rPr>
        <w:t>ской</w:t>
      </w:r>
      <w:r w:rsidRPr="00F24A84">
        <w:rPr>
          <w:rFonts w:ascii="Times New Roman"/>
          <w:sz w:val="24"/>
          <w:szCs w:val="24"/>
          <w:lang w:val="ru-RU"/>
        </w:rPr>
        <w:t xml:space="preserve">  СОШ.</w:t>
      </w:r>
    </w:p>
    <w:p w:rsidR="00606CBE" w:rsidRPr="00F24A84" w:rsidRDefault="00AC0887" w:rsidP="00F24A84">
      <w:pPr>
        <w:pStyle w:val="ParaAttribute11"/>
        <w:keepNext/>
        <w:keepLines/>
        <w:widowControl/>
        <w:wordWrap/>
        <w:jc w:val="both"/>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 xml:space="preserve">Муниципальное бюджетное общеобразовательное учреждение </w:t>
      </w:r>
      <w:r w:rsidR="00EF6419" w:rsidRPr="00F24A84">
        <w:rPr>
          <w:rStyle w:val="CharAttribute0"/>
          <w:rFonts w:eastAsia="Batang"/>
          <w:szCs w:val="24"/>
        </w:rPr>
        <w:t>Ковылкин</w:t>
      </w:r>
      <w:r w:rsidR="004A268B" w:rsidRPr="00F24A84">
        <w:rPr>
          <w:rStyle w:val="CharAttribute0"/>
          <w:rFonts w:eastAsia="Batang"/>
          <w:szCs w:val="24"/>
        </w:rPr>
        <w:t>ская</w:t>
      </w:r>
      <w:r w:rsidR="009C2D12" w:rsidRPr="00F24A84">
        <w:rPr>
          <w:rStyle w:val="CharAttribute0"/>
          <w:rFonts w:eastAsia="Batang"/>
          <w:szCs w:val="24"/>
        </w:rPr>
        <w:t xml:space="preserve"> средняя общеобразовательная школа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w:t>
      </w:r>
    </w:p>
    <w:p w:rsidR="00606CBE" w:rsidRPr="00F24A84" w:rsidRDefault="009C2D12" w:rsidP="00F24A84">
      <w:pPr>
        <w:pStyle w:val="ParaAttribute13"/>
        <w:keepNext/>
        <w:keepLines/>
        <w:widowControl/>
        <w:wordWrap/>
        <w:ind w:firstLine="0"/>
        <w:rPr>
          <w:rFonts w:eastAsia="Times New Roman"/>
          <w:b/>
          <w:sz w:val="24"/>
          <w:szCs w:val="24"/>
        </w:rPr>
      </w:pPr>
      <w:r w:rsidRPr="00F24A84">
        <w:rPr>
          <w:rStyle w:val="CharAttribute0"/>
          <w:rFonts w:eastAsia="Batang"/>
          <w:szCs w:val="24"/>
        </w:rPr>
        <w:t>В связи с введением  ФГОС ООО школа реализ</w:t>
      </w:r>
      <w:r w:rsidR="009D0C74" w:rsidRPr="00F24A84">
        <w:rPr>
          <w:rStyle w:val="CharAttribute0"/>
          <w:rFonts w:eastAsia="Batang"/>
          <w:szCs w:val="24"/>
        </w:rPr>
        <w:t>ует</w:t>
      </w:r>
      <w:r w:rsidRPr="00F24A84">
        <w:rPr>
          <w:rStyle w:val="CharAttribute0"/>
          <w:rFonts w:eastAsia="Batang"/>
          <w:szCs w:val="24"/>
        </w:rPr>
        <w:t xml:space="preserve"> основную образовательную программу основного общего образования (далее –  ООП ООО), содержащую, в соответствии с требованиями Стандарта, три раздела: целевой, содержательный и организационный.</w:t>
      </w:r>
      <w:r w:rsidRPr="00F24A84">
        <w:rPr>
          <w:rStyle w:val="CharAttribute8"/>
          <w:rFonts w:eastAsia="Batang"/>
          <w:szCs w:val="24"/>
        </w:rPr>
        <w:t xml:space="preserve"> </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8"/>
          <w:rFonts w:eastAsia="Batang"/>
          <w:szCs w:val="24"/>
        </w:rPr>
        <w:lastRenderedPageBreak/>
        <w:t xml:space="preserve">Целевой </w:t>
      </w:r>
      <w:r w:rsidRPr="00F24A84">
        <w:rPr>
          <w:rStyle w:val="CharAttribute0"/>
          <w:rFonts w:eastAsia="Batang"/>
          <w:szCs w:val="24"/>
        </w:rPr>
        <w:t xml:space="preserve">раздел определяет общее назначение, цели, задачи и планируемые результаты реализации ООП </w:t>
      </w:r>
      <w:proofErr w:type="gramStart"/>
      <w:r w:rsidRPr="00F24A84">
        <w:rPr>
          <w:rStyle w:val="CharAttribute0"/>
          <w:rFonts w:eastAsia="Batang"/>
          <w:szCs w:val="24"/>
        </w:rPr>
        <w:t>ООО, конкретизированные в соответствии с требованиями Стандарта и учитываются</w:t>
      </w:r>
      <w:proofErr w:type="gramEnd"/>
      <w:r w:rsidRPr="00F24A84">
        <w:rPr>
          <w:rStyle w:val="CharAttribute0"/>
          <w:rFonts w:eastAsia="Batang"/>
          <w:szCs w:val="24"/>
        </w:rPr>
        <w:t xml:space="preserve"> региональные, национальные и этнокультурные особенности, а также способы определения достижения этих целей и результатов. </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0"/>
          <w:rFonts w:eastAsia="Batang"/>
          <w:szCs w:val="24"/>
        </w:rPr>
        <w:t>Целевой раздел включает:</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0"/>
          <w:rFonts w:eastAsia="Batang"/>
          <w:szCs w:val="24"/>
        </w:rPr>
        <w:t xml:space="preserve">1. </w:t>
      </w:r>
      <w:proofErr w:type="gramStart"/>
      <w:r w:rsidRPr="00F24A84">
        <w:rPr>
          <w:rStyle w:val="CharAttribute0"/>
          <w:rFonts w:eastAsia="Batang"/>
          <w:szCs w:val="24"/>
        </w:rPr>
        <w:t>Пояснительной</w:t>
      </w:r>
      <w:proofErr w:type="gramEnd"/>
      <w:r w:rsidRPr="00F24A84">
        <w:rPr>
          <w:rStyle w:val="CharAttribute0"/>
          <w:rFonts w:eastAsia="Batang"/>
          <w:szCs w:val="24"/>
        </w:rPr>
        <w:t xml:space="preserve"> записку.</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0"/>
          <w:rFonts w:eastAsia="Batang"/>
          <w:szCs w:val="24"/>
        </w:rPr>
        <w:t>2. Планируемые результаты освоения обучающимися ООП ООО.</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0"/>
          <w:rFonts w:eastAsia="Batang"/>
          <w:szCs w:val="24"/>
        </w:rPr>
        <w:t>3. Систему оценки достижения планируемых результатов освоения ООП ООО.</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8"/>
          <w:rFonts w:eastAsia="Batang"/>
          <w:szCs w:val="24"/>
        </w:rPr>
        <w:t xml:space="preserve">Содержательный </w:t>
      </w:r>
      <w:r w:rsidRPr="00F24A84">
        <w:rPr>
          <w:rStyle w:val="CharAttribute0"/>
          <w:rFonts w:eastAsia="Batang"/>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06CBE" w:rsidRPr="00F24A84" w:rsidRDefault="009C2D12" w:rsidP="00F24A84">
      <w:pPr>
        <w:pStyle w:val="a3"/>
        <w:keepNext/>
        <w:keepLines/>
        <w:widowControl/>
        <w:numPr>
          <w:ilvl w:val="0"/>
          <w:numId w:val="1"/>
        </w:numPr>
        <w:wordWrap/>
        <w:ind w:left="0" w:firstLine="0"/>
        <w:rPr>
          <w:rFonts w:ascii="Times New Roman"/>
          <w:sz w:val="24"/>
          <w:szCs w:val="24"/>
          <w:lang w:val="ru-RU"/>
        </w:rPr>
      </w:pPr>
      <w:r w:rsidRPr="00F24A84">
        <w:rPr>
          <w:rStyle w:val="CharAttribute0"/>
          <w:rFonts w:eastAsia="Batang"/>
          <w:szCs w:val="24"/>
          <w:lang w:val="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06CBE" w:rsidRPr="00F24A84" w:rsidRDefault="009C2D12" w:rsidP="00F24A84">
      <w:pPr>
        <w:pStyle w:val="a3"/>
        <w:keepNext/>
        <w:keepLines/>
        <w:widowControl/>
        <w:numPr>
          <w:ilvl w:val="0"/>
          <w:numId w:val="1"/>
        </w:numPr>
        <w:wordWrap/>
        <w:ind w:left="0" w:firstLine="0"/>
        <w:rPr>
          <w:rFonts w:ascii="Times New Roman"/>
          <w:sz w:val="24"/>
          <w:szCs w:val="24"/>
          <w:lang w:val="ru-RU"/>
        </w:rPr>
      </w:pPr>
      <w:r w:rsidRPr="00F24A84">
        <w:rPr>
          <w:rStyle w:val="CharAttribute0"/>
          <w:rFonts w:eastAsia="Batang"/>
          <w:szCs w:val="24"/>
          <w:lang w:val="ru-RU"/>
        </w:rPr>
        <w:t>программы отдельных учебных предметов, курсов;</w:t>
      </w:r>
    </w:p>
    <w:p w:rsidR="00606CBE" w:rsidRPr="00F24A84" w:rsidRDefault="009C2D12" w:rsidP="00F24A84">
      <w:pPr>
        <w:pStyle w:val="a3"/>
        <w:keepNext/>
        <w:keepLines/>
        <w:widowControl/>
        <w:numPr>
          <w:ilvl w:val="0"/>
          <w:numId w:val="1"/>
        </w:numPr>
        <w:wordWrap/>
        <w:ind w:left="0" w:firstLine="0"/>
        <w:rPr>
          <w:rFonts w:ascii="Times New Roman"/>
          <w:sz w:val="24"/>
          <w:szCs w:val="24"/>
          <w:lang w:val="ru-RU"/>
        </w:rPr>
      </w:pPr>
      <w:r w:rsidRPr="00F24A84">
        <w:rPr>
          <w:rStyle w:val="CharAttribute0"/>
          <w:rFonts w:eastAsia="Batang"/>
          <w:szCs w:val="24"/>
          <w:lang w:val="ru-RU"/>
        </w:rPr>
        <w:t xml:space="preserve">программу воспитания и </w:t>
      </w:r>
      <w:proofErr w:type="gramStart"/>
      <w:r w:rsidRPr="00F24A84">
        <w:rPr>
          <w:rStyle w:val="CharAttribute0"/>
          <w:rFonts w:eastAsia="Batang"/>
          <w:szCs w:val="24"/>
          <w:lang w:val="ru-RU"/>
        </w:rPr>
        <w:t>социализации</w:t>
      </w:r>
      <w:proofErr w:type="gramEnd"/>
      <w:r w:rsidRPr="00F24A84">
        <w:rPr>
          <w:rStyle w:val="CharAttribute0"/>
          <w:rFonts w:eastAsia="Batang"/>
          <w:szCs w:val="24"/>
          <w:lang w:val="ru-RU"/>
        </w:rPr>
        <w:t xml:space="preserve"> обучающихся на ступени основного общего образования, включающую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606CBE" w:rsidRPr="00F24A84" w:rsidRDefault="009C2D12" w:rsidP="00F24A84">
      <w:pPr>
        <w:pStyle w:val="a3"/>
        <w:keepNext/>
        <w:keepLines/>
        <w:widowControl/>
        <w:numPr>
          <w:ilvl w:val="0"/>
          <w:numId w:val="1"/>
        </w:numPr>
        <w:wordWrap/>
        <w:ind w:left="0" w:firstLine="0"/>
        <w:rPr>
          <w:rFonts w:ascii="Times New Roman"/>
          <w:sz w:val="24"/>
          <w:szCs w:val="24"/>
        </w:rPr>
      </w:pPr>
      <w:proofErr w:type="gramStart"/>
      <w:r w:rsidRPr="00F24A84">
        <w:rPr>
          <w:rStyle w:val="CharAttribute0"/>
          <w:rFonts w:eastAsia="Batang"/>
          <w:szCs w:val="24"/>
        </w:rPr>
        <w:t>программу</w:t>
      </w:r>
      <w:proofErr w:type="gramEnd"/>
      <w:r w:rsidRPr="00F24A84">
        <w:rPr>
          <w:rStyle w:val="CharAttribute0"/>
          <w:rFonts w:eastAsia="Batang"/>
          <w:szCs w:val="24"/>
        </w:rPr>
        <w:t xml:space="preserve"> коррекционной работы.</w:t>
      </w:r>
    </w:p>
    <w:p w:rsidR="00606CBE" w:rsidRPr="00F24A84" w:rsidRDefault="00AC0887" w:rsidP="00F24A84">
      <w:pPr>
        <w:pStyle w:val="ParaAttribute16"/>
        <w:keepNext/>
        <w:keepLines/>
        <w:widowControl/>
        <w:wordWrap/>
        <w:rPr>
          <w:rFonts w:eastAsia="Times New Roman"/>
          <w:sz w:val="24"/>
          <w:szCs w:val="24"/>
        </w:rPr>
      </w:pPr>
      <w:r w:rsidRPr="00F24A84">
        <w:rPr>
          <w:rStyle w:val="CharAttribute8"/>
          <w:rFonts w:eastAsia="Batang"/>
          <w:szCs w:val="24"/>
        </w:rPr>
        <w:tab/>
      </w:r>
      <w:r w:rsidR="009C2D12" w:rsidRPr="00F24A84">
        <w:rPr>
          <w:rStyle w:val="CharAttribute8"/>
          <w:rFonts w:eastAsia="Batang"/>
          <w:szCs w:val="24"/>
        </w:rPr>
        <w:t xml:space="preserve">Организационный </w:t>
      </w:r>
      <w:r w:rsidR="009C2D12" w:rsidRPr="00F24A84">
        <w:rPr>
          <w:rStyle w:val="CharAttribute0"/>
          <w:rFonts w:eastAsia="Batang"/>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606CBE" w:rsidRPr="00F24A84" w:rsidRDefault="009C2D12" w:rsidP="00F24A84">
      <w:pPr>
        <w:pStyle w:val="a3"/>
        <w:keepNext/>
        <w:keepLines/>
        <w:widowControl/>
        <w:numPr>
          <w:ilvl w:val="0"/>
          <w:numId w:val="1"/>
        </w:numPr>
        <w:wordWrap/>
        <w:ind w:left="0" w:firstLine="0"/>
        <w:rPr>
          <w:rFonts w:ascii="Times New Roman"/>
          <w:sz w:val="24"/>
          <w:szCs w:val="24"/>
          <w:lang w:val="ru-RU"/>
        </w:rPr>
      </w:pPr>
      <w:r w:rsidRPr="00F24A84">
        <w:rPr>
          <w:rStyle w:val="CharAttribute0"/>
          <w:rFonts w:eastAsia="Batang"/>
          <w:szCs w:val="24"/>
          <w:lang w:val="ru-RU"/>
        </w:rPr>
        <w:t>учебный план основного общего образования в единстве урочной, внеурочной и внешкольной деятельности;</w:t>
      </w:r>
    </w:p>
    <w:p w:rsidR="00606CBE" w:rsidRPr="00F24A84" w:rsidRDefault="009C2D12" w:rsidP="00F24A84">
      <w:pPr>
        <w:pStyle w:val="a3"/>
        <w:keepNext/>
        <w:keepLines/>
        <w:widowControl/>
        <w:numPr>
          <w:ilvl w:val="0"/>
          <w:numId w:val="1"/>
        </w:numPr>
        <w:wordWrap/>
        <w:ind w:left="0" w:firstLine="0"/>
        <w:rPr>
          <w:rFonts w:ascii="Times New Roman"/>
          <w:sz w:val="24"/>
          <w:szCs w:val="24"/>
          <w:lang w:val="ru-RU"/>
        </w:rPr>
      </w:pPr>
      <w:r w:rsidRPr="00F24A84">
        <w:rPr>
          <w:rStyle w:val="CharAttribute0"/>
          <w:rFonts w:eastAsia="Batang"/>
          <w:szCs w:val="24"/>
          <w:lang w:val="ru-RU"/>
        </w:rPr>
        <w:t>систему условий реализации основной образовательной программы в соответствии с требованиями Стандарта.</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По мере введения ФГОС в последующие годы   данная программа будет корректироваться и дополняться.</w:t>
      </w:r>
    </w:p>
    <w:p w:rsidR="00606CBE" w:rsidRPr="00F24A84" w:rsidRDefault="00606CBE" w:rsidP="00F24A84">
      <w:pPr>
        <w:pStyle w:val="ParaAttribute17"/>
        <w:keepNext/>
        <w:keepLines/>
        <w:widowControl/>
        <w:wordWrap/>
        <w:ind w:firstLine="0"/>
        <w:jc w:val="both"/>
        <w:rPr>
          <w:rFonts w:eastAsia="Times New Roman"/>
          <w:sz w:val="24"/>
          <w:szCs w:val="24"/>
        </w:rPr>
      </w:pPr>
    </w:p>
    <w:p w:rsidR="00606CBE" w:rsidRPr="00F24A84" w:rsidRDefault="009C2D12" w:rsidP="00F24A84">
      <w:pPr>
        <w:pStyle w:val="ParaAttribute18"/>
        <w:keepNext/>
        <w:keepLines/>
        <w:widowControl/>
        <w:wordWrap/>
        <w:ind w:firstLine="0"/>
        <w:jc w:val="both"/>
        <w:rPr>
          <w:rFonts w:eastAsia="Times New Roman"/>
          <w:sz w:val="24"/>
          <w:szCs w:val="24"/>
        </w:rPr>
      </w:pPr>
      <w:r w:rsidRPr="00F24A84">
        <w:rPr>
          <w:rStyle w:val="CharAttribute0"/>
          <w:rFonts w:eastAsia="Batang"/>
          <w:szCs w:val="24"/>
        </w:rPr>
        <w:t>Образовательная программа представляет собой образовательную программу основного общего образования  и соответствующих ей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606CBE" w:rsidRPr="00F24A84" w:rsidRDefault="009C2D12" w:rsidP="00F24A84">
      <w:pPr>
        <w:pStyle w:val="ParaAttribute16"/>
        <w:keepNext/>
        <w:keepLines/>
        <w:widowControl/>
        <w:wordWrap/>
        <w:rPr>
          <w:rFonts w:eastAsia="Times New Roman"/>
          <w:b/>
          <w:sz w:val="24"/>
          <w:szCs w:val="24"/>
        </w:rPr>
      </w:pPr>
      <w:r w:rsidRPr="00F24A84">
        <w:rPr>
          <w:rStyle w:val="CharAttribute8"/>
          <w:rFonts w:eastAsia="Batang"/>
          <w:szCs w:val="24"/>
        </w:rPr>
        <w:tab/>
        <w:t>Назначение Программы</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Основная образовательная программа основного общего образования МБОУ </w:t>
      </w:r>
      <w:r w:rsidR="00EF6419" w:rsidRPr="00F24A84">
        <w:rPr>
          <w:rStyle w:val="CharAttribute0"/>
          <w:rFonts w:eastAsia="Batang"/>
          <w:szCs w:val="24"/>
        </w:rPr>
        <w:t>Ковылкин</w:t>
      </w:r>
      <w:r w:rsidR="004A268B" w:rsidRPr="00F24A84">
        <w:rPr>
          <w:rStyle w:val="CharAttribute0"/>
          <w:rFonts w:eastAsia="Batang"/>
          <w:szCs w:val="24"/>
        </w:rPr>
        <w:t>ская</w:t>
      </w:r>
      <w:r w:rsidRPr="00F24A84">
        <w:rPr>
          <w:rStyle w:val="CharAttribute0"/>
          <w:rFonts w:eastAsia="Batang"/>
          <w:szCs w:val="24"/>
        </w:rPr>
        <w:t xml:space="preserve"> СОШ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roofErr w:type="gramEnd"/>
    </w:p>
    <w:p w:rsidR="00606CBE" w:rsidRPr="00F24A84" w:rsidRDefault="009C2D12" w:rsidP="00F24A84">
      <w:pPr>
        <w:keepNext/>
        <w:keepLines/>
        <w:widowControl/>
        <w:wordWrap/>
        <w:rPr>
          <w:rFonts w:ascii="Times New Roman"/>
          <w:b/>
          <w:sz w:val="24"/>
          <w:szCs w:val="24"/>
          <w:lang w:val="ru-RU"/>
        </w:rPr>
      </w:pPr>
      <w:r w:rsidRPr="00F24A84">
        <w:rPr>
          <w:rFonts w:ascii="Times New Roman"/>
          <w:b/>
          <w:sz w:val="24"/>
          <w:szCs w:val="24"/>
          <w:lang w:val="ru-RU"/>
        </w:rPr>
        <w:t xml:space="preserve">Программа адресована: </w:t>
      </w:r>
    </w:p>
    <w:p w:rsidR="00606CBE" w:rsidRPr="00F24A84" w:rsidRDefault="009C2D12" w:rsidP="00F24A84">
      <w:pPr>
        <w:keepNext/>
        <w:keepLines/>
        <w:widowControl/>
        <w:wordWrap/>
        <w:rPr>
          <w:rFonts w:ascii="Times New Roman"/>
          <w:b/>
          <w:sz w:val="24"/>
          <w:szCs w:val="24"/>
          <w:lang w:val="ru-RU"/>
        </w:rPr>
      </w:pPr>
      <w:r w:rsidRPr="00F24A84">
        <w:rPr>
          <w:rFonts w:ascii="Times New Roman"/>
          <w:b/>
          <w:sz w:val="24"/>
          <w:szCs w:val="24"/>
          <w:lang w:val="ru-RU"/>
        </w:rPr>
        <w:t>Учащимся и  родителям:</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9"/>
          <w:szCs w:val="24"/>
        </w:rPr>
        <w:t>Учителям:</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t xml:space="preserve">   -для углубления понимания смыслов образования и в качестве ориентира в практической образовательной деятельности.</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9"/>
          <w:szCs w:val="24"/>
        </w:rPr>
        <w:t>Администрации:</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lastRenderedPageBreak/>
        <w:t xml:space="preserve">   - для регулирования взаимоотношений субъектов образовательного процесса (учителей, учеников, родителей, администрации).</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9"/>
          <w:szCs w:val="24"/>
        </w:rPr>
        <w:t>Учредителю и управлению образования</w:t>
      </w:r>
      <w:r w:rsidRPr="00F24A84">
        <w:rPr>
          <w:rStyle w:val="CharAttribute137"/>
          <w:szCs w:val="24"/>
        </w:rPr>
        <w:t>:</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t xml:space="preserve">   - для повышения объективности оценивания образовательных результатов учреждения в целом;</w:t>
      </w:r>
    </w:p>
    <w:p w:rsidR="00606CBE" w:rsidRPr="00F24A84" w:rsidRDefault="009C2D12" w:rsidP="00F24A84">
      <w:pPr>
        <w:pStyle w:val="ParaAttribute141"/>
        <w:keepNext/>
        <w:keepLines/>
        <w:widowControl/>
        <w:wordWrap/>
        <w:rPr>
          <w:rFonts w:eastAsia="Times New Roman"/>
          <w:sz w:val="24"/>
          <w:szCs w:val="24"/>
        </w:rPr>
      </w:pPr>
      <w:r w:rsidRPr="00F24A84">
        <w:rPr>
          <w:rStyle w:val="CharAttribute137"/>
          <w:szCs w:val="24"/>
        </w:rPr>
        <w:t xml:space="preserve">   - для принятия управленческих решений на основе </w:t>
      </w:r>
      <w:proofErr w:type="gramStart"/>
      <w:r w:rsidRPr="00F24A84">
        <w:rPr>
          <w:rStyle w:val="CharAttribute137"/>
          <w:szCs w:val="24"/>
        </w:rPr>
        <w:t>мониторинга эффективности процесса качества условий</w:t>
      </w:r>
      <w:proofErr w:type="gramEnd"/>
      <w:r w:rsidRPr="00F24A84">
        <w:rPr>
          <w:rStyle w:val="CharAttribute137"/>
          <w:szCs w:val="24"/>
        </w:rPr>
        <w:t xml:space="preserve"> и результатов образовательной деятельности.</w:t>
      </w:r>
    </w:p>
    <w:p w:rsidR="00606CBE" w:rsidRPr="00F24A84" w:rsidRDefault="009C2D12" w:rsidP="00F24A84">
      <w:pPr>
        <w:keepNext/>
        <w:keepLines/>
        <w:widowControl/>
        <w:wordWrap/>
        <w:rPr>
          <w:rFonts w:ascii="Times New Roman"/>
          <w:b/>
          <w:sz w:val="24"/>
          <w:szCs w:val="24"/>
          <w:lang w:val="ru-RU"/>
        </w:rPr>
      </w:pPr>
      <w:r w:rsidRPr="00F24A84">
        <w:rPr>
          <w:rFonts w:ascii="Times New Roman"/>
          <w:b/>
          <w:sz w:val="24"/>
          <w:szCs w:val="24"/>
          <w:lang w:val="ru-RU"/>
        </w:rPr>
        <w:t xml:space="preserve">Данная программа направлена на удовлетворение потребностей: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50"/>
          <w:rFonts w:eastAsia="Batang"/>
          <w:szCs w:val="24"/>
        </w:rPr>
        <w:t xml:space="preserve">• </w:t>
      </w:r>
      <w:r w:rsidRPr="00F24A84">
        <w:rPr>
          <w:rStyle w:val="CharAttribute0"/>
          <w:rFonts w:eastAsia="Batang"/>
          <w:szCs w:val="24"/>
        </w:rPr>
        <w:t>учащихся — в программах обучения, направленных на развитие познавательных и творческих возможностей личности;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0"/>
          <w:rFonts w:eastAsia="Batang"/>
          <w:szCs w:val="24"/>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0B2FC4" w:rsidRPr="00F24A84" w:rsidRDefault="000B2FC4" w:rsidP="00F24A84">
      <w:pPr>
        <w:pStyle w:val="ParaAttribute5"/>
        <w:keepNext/>
        <w:keepLines/>
        <w:widowControl/>
        <w:wordWrap/>
        <w:jc w:val="both"/>
        <w:rPr>
          <w:rFonts w:eastAsia="Times New Roman"/>
          <w:b/>
          <w:sz w:val="24"/>
          <w:szCs w:val="24"/>
        </w:rPr>
      </w:pPr>
      <w:r w:rsidRPr="00F24A84">
        <w:rPr>
          <w:rStyle w:val="CharAttribute8"/>
          <w:rFonts w:eastAsia="Batang"/>
          <w:szCs w:val="24"/>
        </w:rPr>
        <w:t xml:space="preserve">Структура основного общего образования  МБОУ </w:t>
      </w:r>
      <w:r w:rsidR="00EF6419" w:rsidRPr="00F24A84">
        <w:rPr>
          <w:rStyle w:val="CharAttribute8"/>
          <w:rFonts w:eastAsia="Batang"/>
          <w:szCs w:val="24"/>
        </w:rPr>
        <w:t>Ковылкин</w:t>
      </w:r>
      <w:r w:rsidR="004A268B" w:rsidRPr="00F24A84">
        <w:rPr>
          <w:rStyle w:val="CharAttribute8"/>
          <w:rFonts w:eastAsia="Batang"/>
          <w:szCs w:val="24"/>
        </w:rPr>
        <w:t>ская</w:t>
      </w:r>
      <w:r w:rsidRPr="00F24A84">
        <w:rPr>
          <w:rStyle w:val="CharAttribute8"/>
          <w:rFonts w:eastAsia="Batang"/>
          <w:szCs w:val="24"/>
        </w:rPr>
        <w:t xml:space="preserve"> СОШ</w:t>
      </w:r>
    </w:p>
    <w:p w:rsidR="000B2FC4" w:rsidRPr="00F24A84" w:rsidRDefault="000B2FC4" w:rsidP="00F24A84">
      <w:pPr>
        <w:pStyle w:val="ParaAttribute5"/>
        <w:keepNext/>
        <w:keepLines/>
        <w:widowControl/>
        <w:wordWrap/>
        <w:jc w:val="both"/>
        <w:rPr>
          <w:rFonts w:eastAsia="Times New Roman"/>
          <w:sz w:val="24"/>
          <w:szCs w:val="24"/>
        </w:rPr>
      </w:pPr>
      <w:r w:rsidRPr="00F24A84">
        <w:rPr>
          <w:rStyle w:val="CharAttribute0"/>
          <w:rFonts w:eastAsia="Batang"/>
          <w:szCs w:val="24"/>
        </w:rPr>
        <w:t xml:space="preserve">В основной школе обучаются дети с 5 по 9 класс. В основной школе </w:t>
      </w:r>
      <w:r w:rsidR="009D0C74" w:rsidRPr="00F24A84">
        <w:rPr>
          <w:rStyle w:val="CharAttribute0"/>
          <w:rFonts w:eastAsia="Batang"/>
          <w:szCs w:val="24"/>
        </w:rPr>
        <w:t>5</w:t>
      </w:r>
      <w:r w:rsidRPr="00F24A84">
        <w:rPr>
          <w:rStyle w:val="CharAttribute0"/>
          <w:rFonts w:eastAsia="Batang"/>
          <w:szCs w:val="24"/>
        </w:rPr>
        <w:t xml:space="preserve"> классов комплектов, обучение осуществляется в одну смену. Продолжительность обучения - 5 лет. </w:t>
      </w:r>
    </w:p>
    <w:p w:rsidR="000B2FC4" w:rsidRPr="00F24A84" w:rsidRDefault="000B2FC4" w:rsidP="00F24A84">
      <w:pPr>
        <w:pStyle w:val="ParaAttribute24"/>
        <w:keepNext/>
        <w:keepLines/>
        <w:widowControl/>
        <w:wordWrap/>
        <w:jc w:val="both"/>
        <w:rPr>
          <w:rFonts w:eastAsia="Times New Roman"/>
          <w:sz w:val="24"/>
          <w:szCs w:val="24"/>
        </w:rPr>
      </w:pPr>
      <w:r w:rsidRPr="00F24A84">
        <w:rPr>
          <w:rStyle w:val="CharAttribute0"/>
          <w:rFonts w:eastAsia="Batang"/>
          <w:szCs w:val="24"/>
        </w:rPr>
        <w:t>По ФГОС  ООО  обучаются учащиеся 5-</w:t>
      </w:r>
      <w:r w:rsidR="009D0C74" w:rsidRPr="00F24A84">
        <w:rPr>
          <w:rStyle w:val="CharAttribute0"/>
          <w:rFonts w:eastAsia="Batang"/>
          <w:szCs w:val="24"/>
        </w:rPr>
        <w:t>7</w:t>
      </w:r>
      <w:r w:rsidRPr="00F24A84">
        <w:rPr>
          <w:rStyle w:val="CharAttribute0"/>
          <w:rFonts w:eastAsia="Batang"/>
          <w:szCs w:val="24"/>
        </w:rPr>
        <w:t xml:space="preserve"> классов. Характеристика учащихся, которым адресована программа:  возраст 11-1</w:t>
      </w:r>
      <w:r w:rsidR="009D0C74" w:rsidRPr="00F24A84">
        <w:rPr>
          <w:rStyle w:val="CharAttribute0"/>
          <w:rFonts w:eastAsia="Batang"/>
          <w:szCs w:val="24"/>
        </w:rPr>
        <w:t>4</w:t>
      </w:r>
      <w:r w:rsidRPr="00F24A84">
        <w:rPr>
          <w:rStyle w:val="CharAttribute0"/>
          <w:rFonts w:eastAsia="Batang"/>
          <w:szCs w:val="24"/>
        </w:rPr>
        <w:t xml:space="preserve"> лет.</w:t>
      </w:r>
    </w:p>
    <w:p w:rsidR="000B2FC4" w:rsidRPr="00F24A84" w:rsidRDefault="000B2FC4" w:rsidP="00F24A84">
      <w:pPr>
        <w:pStyle w:val="ParaAttribute5"/>
        <w:keepNext/>
        <w:keepLines/>
        <w:widowControl/>
        <w:wordWrap/>
        <w:jc w:val="both"/>
        <w:rPr>
          <w:rFonts w:eastAsia="Times New Roman"/>
          <w:sz w:val="24"/>
          <w:szCs w:val="24"/>
        </w:rPr>
      </w:pPr>
      <w:r w:rsidRPr="00F24A84">
        <w:rPr>
          <w:rStyle w:val="CharAttribute0"/>
          <w:rFonts w:eastAsia="Batang"/>
          <w:szCs w:val="24"/>
        </w:rPr>
        <w:t xml:space="preserve">В 5-й класс принимаются все дети, при наличии свободных мест, окончившие начальную школу и не имеющие медицинских противопоказаний для обучения в 5 классе общеобразовательной школы. Состояние здоровья: 1-4 группы здоровья. </w:t>
      </w:r>
    </w:p>
    <w:p w:rsidR="00606CBE" w:rsidRPr="00F24A84" w:rsidRDefault="00606CBE" w:rsidP="00F24A84">
      <w:pPr>
        <w:pStyle w:val="ParaAttribute139"/>
        <w:keepNext/>
        <w:keepLines/>
        <w:widowControl/>
        <w:wordWrap/>
        <w:jc w:val="both"/>
        <w:rPr>
          <w:rFonts w:eastAsia="Times New Roman"/>
          <w:sz w:val="24"/>
          <w:szCs w:val="24"/>
        </w:rPr>
      </w:pP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xml:space="preserve">Программа соответствует основным </w:t>
      </w:r>
      <w:r w:rsidRPr="00F24A84">
        <w:rPr>
          <w:rStyle w:val="CharAttribute140"/>
          <w:szCs w:val="24"/>
        </w:rPr>
        <w:t xml:space="preserve">принципам государственной политики </w:t>
      </w:r>
      <w:r w:rsidR="00C93BC9" w:rsidRPr="00F24A84">
        <w:rPr>
          <w:rStyle w:val="CharAttribute140"/>
          <w:szCs w:val="24"/>
        </w:rPr>
        <w:t xml:space="preserve">Российской Федерации </w:t>
      </w:r>
      <w:r w:rsidRPr="00F24A84">
        <w:rPr>
          <w:rStyle w:val="CharAttribute140"/>
          <w:szCs w:val="24"/>
        </w:rPr>
        <w:t>в области образования</w:t>
      </w:r>
      <w:r w:rsidRPr="00F24A84">
        <w:rPr>
          <w:rStyle w:val="CharAttribute136"/>
          <w:szCs w:val="24"/>
        </w:rPr>
        <w:t xml:space="preserve">, изложенным в Законе  “Об образовании в </w:t>
      </w:r>
      <w:r w:rsidR="00C93BC9" w:rsidRPr="00F24A84">
        <w:rPr>
          <w:rStyle w:val="CharAttribute136"/>
          <w:szCs w:val="24"/>
        </w:rPr>
        <w:t>Российской Федерации</w:t>
      </w:r>
      <w:r w:rsidRPr="00F24A84">
        <w:rPr>
          <w:rStyle w:val="CharAttribute136"/>
          <w:szCs w:val="24"/>
        </w:rPr>
        <w:t>”. Это:</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воспитание гражданственности, трудолюбия, уважения к правам и свободам человека, любви к окружающей природе, Родине, семье;</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обеспечение самоопределения личности, создание условий для ее самореализации, творческого развития;</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формирование у обучающегося адекватной современному уровню знаний и ступени обучения картины мира;</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36"/>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9D0C74" w:rsidRPr="00F24A84" w:rsidRDefault="009C2D12" w:rsidP="00F24A84">
      <w:pPr>
        <w:pStyle w:val="ParaAttribute139"/>
        <w:keepNext/>
        <w:keepLines/>
        <w:widowControl/>
        <w:wordWrap/>
        <w:jc w:val="both"/>
        <w:rPr>
          <w:rStyle w:val="CharAttribute136"/>
          <w:szCs w:val="24"/>
        </w:rPr>
      </w:pPr>
      <w:r w:rsidRPr="00F24A84">
        <w:rPr>
          <w:rStyle w:val="CharAttribute136"/>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06CBE" w:rsidRPr="00F24A84" w:rsidRDefault="009C2D12" w:rsidP="00F24A84">
      <w:pPr>
        <w:pStyle w:val="ParaAttribute139"/>
        <w:keepNext/>
        <w:keepLines/>
        <w:widowControl/>
        <w:wordWrap/>
        <w:jc w:val="both"/>
        <w:rPr>
          <w:rFonts w:eastAsia="Times New Roman"/>
          <w:sz w:val="24"/>
          <w:szCs w:val="24"/>
        </w:rPr>
      </w:pPr>
      <w:r w:rsidRPr="00F24A84">
        <w:rPr>
          <w:rStyle w:val="CharAttribute140"/>
          <w:szCs w:val="24"/>
        </w:rPr>
        <w:t xml:space="preserve">   Целью Образовательной программы </w:t>
      </w:r>
      <w:r w:rsidRPr="00F24A84">
        <w:rPr>
          <w:rStyle w:val="CharAttribute141"/>
          <w:szCs w:val="24"/>
        </w:rPr>
        <w:t xml:space="preserve">МБОУ </w:t>
      </w:r>
      <w:r w:rsidR="00EF6419" w:rsidRPr="00F24A84">
        <w:rPr>
          <w:rStyle w:val="CharAttribute141"/>
          <w:szCs w:val="24"/>
        </w:rPr>
        <w:t>Ковылкин</w:t>
      </w:r>
      <w:r w:rsidR="004A268B" w:rsidRPr="00F24A84">
        <w:rPr>
          <w:rStyle w:val="CharAttribute141"/>
          <w:szCs w:val="24"/>
        </w:rPr>
        <w:t>ской</w:t>
      </w:r>
      <w:r w:rsidRPr="00F24A84">
        <w:rPr>
          <w:rStyle w:val="CharAttribute141"/>
          <w:szCs w:val="24"/>
        </w:rPr>
        <w:t xml:space="preserve"> СОШ является</w:t>
      </w:r>
      <w:r w:rsidRPr="00F24A84">
        <w:rPr>
          <w:rStyle w:val="CharAttribute136"/>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Zag11"/>
          <w:rFonts w:ascii="Times New Roman" w:eastAsia="@Arial Unicode MS"/>
          <w:b/>
          <w:sz w:val="24"/>
          <w:szCs w:val="24"/>
          <w:lang w:val="ru-RU"/>
        </w:rPr>
        <w:t>Целями реализации</w:t>
      </w:r>
      <w:r w:rsidRPr="00F24A84">
        <w:rPr>
          <w:rStyle w:val="Zag11"/>
          <w:rFonts w:ascii="Times New Roman" w:eastAsia="@Arial Unicode MS"/>
          <w:sz w:val="24"/>
          <w:szCs w:val="24"/>
          <w:lang w:val="ru-RU"/>
        </w:rPr>
        <w:t xml:space="preserve"> основной образовательной программы основного общего образования являются: </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lastRenderedPageBreak/>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становление и развитие личности в её индивидуальности, самобытности, уникальности, неповторимости.</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Zag11"/>
          <w:rFonts w:ascii="Times New Roman" w:eastAsia="@Arial Unicode MS"/>
          <w:b/>
          <w:sz w:val="24"/>
          <w:szCs w:val="24"/>
          <w:lang w:val="ru-RU"/>
        </w:rPr>
        <w:t xml:space="preserve">Достижение поставленных целей </w:t>
      </w:r>
      <w:r w:rsidRPr="00F24A84">
        <w:rPr>
          <w:rStyle w:val="Zag11"/>
          <w:rFonts w:ascii="Times New Roman" w:eastAsia="@Arial Unicode MS"/>
          <w:sz w:val="24"/>
          <w:szCs w:val="24"/>
          <w:lang w:val="ru-RU"/>
        </w:rPr>
        <w:t>при</w:t>
      </w:r>
      <w:r w:rsidRPr="00F24A84">
        <w:rPr>
          <w:rStyle w:val="Zag11"/>
          <w:rFonts w:ascii="Times New Roman" w:eastAsia="@Arial Unicode MS"/>
          <w:b/>
          <w:sz w:val="24"/>
          <w:szCs w:val="24"/>
          <w:lang w:val="ru-RU"/>
        </w:rPr>
        <w:t xml:space="preserve"> </w:t>
      </w:r>
      <w:r w:rsidRPr="00F24A84">
        <w:rPr>
          <w:rStyle w:val="Zag11"/>
          <w:rFonts w:ascii="Times New Roman" w:eastAsia="@Arial Unicode MS"/>
          <w:sz w:val="24"/>
          <w:szCs w:val="24"/>
          <w:lang w:val="ru-RU"/>
        </w:rPr>
        <w:t>разработке и реализации образовательным учреждением основной образовательной программы основного общего образования</w:t>
      </w:r>
      <w:r w:rsidRPr="00F24A84">
        <w:rPr>
          <w:rStyle w:val="Zag11"/>
          <w:rFonts w:ascii="Times New Roman" w:eastAsia="@Arial Unicode MS"/>
          <w:b/>
          <w:sz w:val="24"/>
          <w:szCs w:val="24"/>
          <w:lang w:val="ru-RU"/>
        </w:rPr>
        <w:t xml:space="preserve"> предусматривает решение следующих основных задач</w:t>
      </w:r>
      <w:r w:rsidRPr="00F24A84">
        <w:rPr>
          <w:rStyle w:val="Zag11"/>
          <w:rFonts w:ascii="Times New Roman" w:eastAsia="@Arial Unicode MS"/>
          <w:sz w:val="24"/>
          <w:szCs w:val="24"/>
          <w:lang w:val="ru-RU"/>
        </w:rPr>
        <w:t>:</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обеспечение соответствия основной образовательной программы требованиям Стандарта;</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обеспечение преемственности начального общего, основного общего, среднего (полного) общего образования;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взаимодействие образовательного учреждения при реализации основной образовательной программы с социальными партнёрами;</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 xml:space="preserve">включение </w:t>
      </w:r>
      <w:proofErr w:type="gramStart"/>
      <w:r w:rsidRPr="00F24A84">
        <w:rPr>
          <w:rStyle w:val="Zag11"/>
          <w:rFonts w:ascii="Times New Roman" w:eastAsia="@Arial Unicode MS"/>
          <w:sz w:val="24"/>
          <w:szCs w:val="24"/>
          <w:lang w:val="ru-RU"/>
        </w:rPr>
        <w:t>обучающихся</w:t>
      </w:r>
      <w:proofErr w:type="gramEnd"/>
      <w:r w:rsidRPr="00F24A84">
        <w:rPr>
          <w:rStyle w:val="Zag11"/>
          <w:rFonts w:ascii="Times New Roman" w:eastAsia="@Arial Unicode MS"/>
          <w:sz w:val="24"/>
          <w:szCs w:val="24"/>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Zag11"/>
          <w:rFonts w:ascii="Times New Roman" w:eastAsia="@Arial Unicode MS"/>
          <w:b/>
          <w:sz w:val="24"/>
          <w:szCs w:val="24"/>
          <w:lang w:val="ru-RU"/>
        </w:rPr>
        <w:t>В основе реализации основной образовательной программы лежит системно-деятельностный подход</w:t>
      </w:r>
      <w:r w:rsidRPr="00F24A84">
        <w:rPr>
          <w:rStyle w:val="Zag11"/>
          <w:rFonts w:ascii="Times New Roman" w:eastAsia="@Arial Unicode MS"/>
          <w:sz w:val="24"/>
          <w:szCs w:val="24"/>
          <w:lang w:val="ru-RU"/>
        </w:rPr>
        <w:t>, который предполагает:</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lastRenderedPageBreak/>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Style w:val="Zag11"/>
          <w:rFonts w:ascii="Times New Roman" w:eastAsia="@Arial Unicode MS"/>
          <w:sz w:val="24"/>
          <w:szCs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Zag11"/>
          <w:rFonts w:ascii="Times New Roman" w:eastAsia="@Arial Unicode MS"/>
          <w:b/>
          <w:sz w:val="24"/>
          <w:szCs w:val="24"/>
          <w:lang w:val="ru-RU"/>
        </w:rPr>
        <w:t>Основная образовательная программа формируется с учётом психолого-педагогических особенностей развития детей 11—1</w:t>
      </w:r>
      <w:r w:rsidR="009D0C74" w:rsidRPr="00F24A84">
        <w:rPr>
          <w:rStyle w:val="Zag11"/>
          <w:rFonts w:ascii="Times New Roman" w:eastAsia="@Arial Unicode MS"/>
          <w:b/>
          <w:sz w:val="24"/>
          <w:szCs w:val="24"/>
          <w:lang w:val="ru-RU"/>
        </w:rPr>
        <w:t>4</w:t>
      </w:r>
      <w:r w:rsidRPr="00F24A84">
        <w:rPr>
          <w:rStyle w:val="Zag11"/>
          <w:rFonts w:ascii="Times New Roman" w:eastAsia="@Arial Unicode MS"/>
          <w:b/>
          <w:sz w:val="24"/>
          <w:szCs w:val="24"/>
          <w:lang w:val="ru-RU"/>
        </w:rPr>
        <w:t xml:space="preserve"> лет, связанных:</w:t>
      </w:r>
    </w:p>
    <w:p w:rsidR="000B2FC4" w:rsidRPr="00F24A84" w:rsidRDefault="000B2FC4" w:rsidP="00F24A84">
      <w:pPr>
        <w:pStyle w:val="a5"/>
        <w:keepNext/>
        <w:keepLines/>
        <w:widowControl/>
        <w:wordWrap/>
        <w:rPr>
          <w:rFonts w:ascii="Times New Roman"/>
          <w:sz w:val="24"/>
          <w:szCs w:val="24"/>
          <w:lang w:val="ru-RU"/>
        </w:rPr>
      </w:pPr>
      <w:proofErr w:type="gramStart"/>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i/>
          <w:sz w:val="24"/>
          <w:szCs w:val="24"/>
          <w:lang w:val="ru-RU"/>
        </w:rPr>
        <w:t>с переходом</w:t>
      </w:r>
      <w:r w:rsidRPr="00F24A84">
        <w:rPr>
          <w:rFonts w:ascii="Times New Roman"/>
          <w:sz w:val="24"/>
          <w:szCs w:val="24"/>
          <w:lang w:val="ru-RU"/>
        </w:rPr>
        <w:t xml:space="preserve"> </w:t>
      </w:r>
      <w:r w:rsidRPr="00F24A84">
        <w:rPr>
          <w:rFonts w:ascii="Times New Roman"/>
          <w:i/>
          <w:sz w:val="24"/>
          <w:szCs w:val="24"/>
          <w:lang w:val="ru-RU"/>
        </w:rPr>
        <w:t>от</w:t>
      </w:r>
      <w:r w:rsidRPr="00F24A84">
        <w:rPr>
          <w:rFonts w:ascii="Times New Roman"/>
          <w:sz w:val="24"/>
          <w:szCs w:val="24"/>
          <w:lang w:val="ru-RU"/>
        </w:rPr>
        <w:t xml:space="preserve"> </w:t>
      </w:r>
      <w:r w:rsidRPr="00F24A84">
        <w:rPr>
          <w:rFonts w:ascii="Times New Roman"/>
          <w:i/>
          <w:sz w:val="24"/>
          <w:szCs w:val="24"/>
          <w:lang w:val="ru-RU"/>
        </w:rPr>
        <w:t>учебных действий</w:t>
      </w:r>
      <w:r w:rsidRPr="00F24A84">
        <w:rPr>
          <w:rFonts w:ascii="Times New Roman"/>
          <w:sz w:val="24"/>
          <w:szCs w:val="24"/>
          <w:lang w:val="ru-RU"/>
        </w:rPr>
        <w:t xml:space="preserve">, </w:t>
      </w:r>
      <w:r w:rsidRPr="00F24A84">
        <w:rPr>
          <w:rFonts w:ascii="Times New Roman"/>
          <w:i/>
          <w:sz w:val="24"/>
          <w:szCs w:val="24"/>
          <w:lang w:val="ru-RU"/>
        </w:rPr>
        <w:t>характерных для начальной школы</w:t>
      </w:r>
      <w:r w:rsidRPr="00F24A84">
        <w:rPr>
          <w:rFonts w:ascii="Times New Roman"/>
          <w:sz w:val="24"/>
          <w:szCs w:val="24"/>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24A84">
        <w:rPr>
          <w:rFonts w:ascii="Times New Roman"/>
          <w:i/>
          <w:sz w:val="24"/>
          <w:szCs w:val="24"/>
          <w:lang w:val="ru-RU"/>
        </w:rPr>
        <w:t>овладению этой</w:t>
      </w:r>
      <w:r w:rsidRPr="00F24A84">
        <w:rPr>
          <w:rFonts w:ascii="Times New Roman"/>
          <w:sz w:val="24"/>
          <w:szCs w:val="24"/>
          <w:lang w:val="ru-RU"/>
        </w:rPr>
        <w:t xml:space="preserve"> </w:t>
      </w:r>
      <w:r w:rsidRPr="00F24A84">
        <w:rPr>
          <w:rFonts w:ascii="Times New Roman"/>
          <w:i/>
          <w:sz w:val="24"/>
          <w:szCs w:val="24"/>
          <w:lang w:val="ru-RU"/>
        </w:rPr>
        <w:t xml:space="preserve">учебной деятельностью </w:t>
      </w:r>
      <w:r w:rsidRPr="00F24A84">
        <w:rPr>
          <w:rFonts w:ascii="Times New Roman"/>
          <w:sz w:val="24"/>
          <w:szCs w:val="24"/>
          <w:lang w:val="ru-RU"/>
        </w:rPr>
        <w:t>на ступени основной школы</w:t>
      </w:r>
      <w:r w:rsidRPr="00F24A84">
        <w:rPr>
          <w:rFonts w:ascii="Times New Roman"/>
          <w:i/>
          <w:sz w:val="24"/>
          <w:szCs w:val="24"/>
          <w:lang w:val="ru-RU"/>
        </w:rPr>
        <w:t xml:space="preserve"> </w:t>
      </w:r>
      <w:r w:rsidRPr="00F24A84">
        <w:rPr>
          <w:rFonts w:ascii="Times New Roman"/>
          <w:sz w:val="24"/>
          <w:szCs w:val="24"/>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24A84">
        <w:rPr>
          <w:rFonts w:ascii="Times New Roman"/>
          <w:i/>
          <w:sz w:val="24"/>
          <w:szCs w:val="24"/>
          <w:lang w:val="ru-RU"/>
        </w:rPr>
        <w:t>новой внутренней</w:t>
      </w:r>
      <w:r w:rsidRPr="00F24A84">
        <w:rPr>
          <w:rFonts w:ascii="Times New Roman"/>
          <w:sz w:val="24"/>
          <w:szCs w:val="24"/>
          <w:lang w:val="ru-RU"/>
        </w:rPr>
        <w:t xml:space="preserve"> </w:t>
      </w:r>
      <w:r w:rsidRPr="00F24A84">
        <w:rPr>
          <w:rFonts w:ascii="Times New Roman"/>
          <w:i/>
          <w:sz w:val="24"/>
          <w:szCs w:val="24"/>
          <w:lang w:val="ru-RU"/>
        </w:rPr>
        <w:t>позиции</w:t>
      </w:r>
      <w:r w:rsidRPr="00F24A84">
        <w:rPr>
          <w:rFonts w:ascii="Times New Roman"/>
          <w:sz w:val="24"/>
          <w:szCs w:val="24"/>
          <w:lang w:val="ru-RU"/>
        </w:rPr>
        <w:t xml:space="preserve"> </w:t>
      </w:r>
      <w:r w:rsidRPr="00F24A84">
        <w:rPr>
          <w:rFonts w:ascii="Times New Roman"/>
          <w:i/>
          <w:sz w:val="24"/>
          <w:szCs w:val="24"/>
          <w:lang w:val="ru-RU"/>
        </w:rPr>
        <w:t xml:space="preserve">обучающегося </w:t>
      </w:r>
      <w:r w:rsidRPr="00F24A84">
        <w:rPr>
          <w:rStyle w:val="dash0410005f0431005f0437005f0430005f0446005f0020005f0441005f043f005f0438005f0441005f043a005f0430005f005fchar1char1"/>
          <w:lang w:val="ru-RU"/>
        </w:rPr>
        <w:t>—</w:t>
      </w:r>
      <w:r w:rsidRPr="00F24A84">
        <w:rPr>
          <w:rFonts w:ascii="Times New Roman"/>
          <w:sz w:val="24"/>
          <w:szCs w:val="24"/>
          <w:lang w:val="ru-RU"/>
        </w:rPr>
        <w:t xml:space="preserve"> направленности</w:t>
      </w:r>
      <w:proofErr w:type="gramEnd"/>
      <w:r w:rsidRPr="00F24A84">
        <w:rPr>
          <w:rFonts w:ascii="Times New Roman"/>
          <w:sz w:val="24"/>
          <w:szCs w:val="24"/>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B2FC4" w:rsidRPr="00F24A84" w:rsidRDefault="000B2FC4" w:rsidP="00F24A84">
      <w:pPr>
        <w:pStyle w:val="a5"/>
        <w:keepNext/>
        <w:keepLines/>
        <w:widowControl/>
        <w:wordWrap/>
        <w:rPr>
          <w:rFonts w:ascii="Times New Roman"/>
          <w:sz w:val="24"/>
          <w:szCs w:val="24"/>
          <w:lang w:val="ru-RU"/>
        </w:rPr>
      </w:pPr>
      <w:proofErr w:type="gramStart"/>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i/>
          <w:sz w:val="24"/>
          <w:szCs w:val="24"/>
          <w:lang w:val="ru-RU"/>
        </w:rPr>
        <w:t>с осуществлением</w:t>
      </w:r>
      <w:r w:rsidRPr="00F24A84">
        <w:rPr>
          <w:rFonts w:ascii="Times New Roman"/>
          <w:sz w:val="24"/>
          <w:szCs w:val="24"/>
          <w:lang w:val="ru-RU"/>
        </w:rPr>
        <w:t xml:space="preserve"> на каждом возрастном уровне (11—13 и 13—1</w:t>
      </w:r>
      <w:r w:rsidR="009D0C74" w:rsidRPr="00F24A84">
        <w:rPr>
          <w:rFonts w:ascii="Times New Roman"/>
          <w:sz w:val="24"/>
          <w:szCs w:val="24"/>
          <w:lang w:val="ru-RU"/>
        </w:rPr>
        <w:t>4</w:t>
      </w:r>
      <w:r w:rsidRPr="00F24A84">
        <w:rPr>
          <w:rFonts w:ascii="Times New Roman"/>
          <w:sz w:val="24"/>
          <w:szCs w:val="24"/>
          <w:lang w:val="ru-RU"/>
        </w:rPr>
        <w:t xml:space="preserve"> лет) благодаря развитию рефлексии общих способов действий и возможностей их переноса в различные учебно-предметные области, </w:t>
      </w:r>
      <w:r w:rsidRPr="00F24A84">
        <w:rPr>
          <w:rFonts w:ascii="Times New Roman"/>
          <w:i/>
          <w:sz w:val="24"/>
          <w:szCs w:val="24"/>
          <w:lang w:val="ru-RU"/>
        </w:rPr>
        <w:t>качественного преобразования учебных действий</w:t>
      </w:r>
      <w:r w:rsidRPr="00F24A84">
        <w:rPr>
          <w:rFonts w:ascii="Times New Roman"/>
          <w:sz w:val="24"/>
          <w:szCs w:val="24"/>
          <w:lang w:val="ru-RU"/>
        </w:rPr>
        <w:t xml:space="preserve"> моделирования, контроля и оценки и </w:t>
      </w:r>
      <w:r w:rsidRPr="00F24A84">
        <w:rPr>
          <w:rFonts w:ascii="Times New Roman"/>
          <w:i/>
          <w:sz w:val="24"/>
          <w:szCs w:val="24"/>
          <w:lang w:val="ru-RU"/>
        </w:rPr>
        <w:t>перехода</w:t>
      </w:r>
      <w:r w:rsidRPr="00F24A84">
        <w:rPr>
          <w:rFonts w:ascii="Times New Roman"/>
          <w:sz w:val="24"/>
          <w:szCs w:val="24"/>
          <w:lang w:val="ru-RU"/>
        </w:rPr>
        <w:t xml:space="preserve"> от самостоятельной постановки обучающимися новых учебных задач </w:t>
      </w:r>
      <w:r w:rsidRPr="00F24A84">
        <w:rPr>
          <w:rFonts w:ascii="Times New Roman"/>
          <w:i/>
          <w:sz w:val="24"/>
          <w:szCs w:val="24"/>
          <w:lang w:val="ru-RU"/>
        </w:rPr>
        <w:t>к развитию способности проектирования собственной учебной деятельности</w:t>
      </w:r>
      <w:r w:rsidRPr="00F24A84">
        <w:rPr>
          <w:rFonts w:ascii="Times New Roman"/>
          <w:sz w:val="24"/>
          <w:szCs w:val="24"/>
          <w:lang w:val="ru-RU"/>
        </w:rPr>
        <w:t xml:space="preserve"> </w:t>
      </w:r>
      <w:r w:rsidRPr="00F24A84">
        <w:rPr>
          <w:rFonts w:ascii="Times New Roman"/>
          <w:i/>
          <w:sz w:val="24"/>
          <w:szCs w:val="24"/>
          <w:lang w:val="ru-RU"/>
        </w:rPr>
        <w:t>и построению жизненных планов во временнóй перспективе</w:t>
      </w:r>
      <w:r w:rsidRPr="00F24A84">
        <w:rPr>
          <w:rFonts w:ascii="Times New Roman"/>
          <w:sz w:val="24"/>
          <w:szCs w:val="24"/>
          <w:lang w:val="ru-RU"/>
        </w:rPr>
        <w:t>;</w:t>
      </w:r>
      <w:proofErr w:type="gramEnd"/>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i/>
          <w:sz w:val="24"/>
          <w:szCs w:val="24"/>
          <w:lang w:val="ru-RU"/>
        </w:rPr>
        <w:t>с формированием</w:t>
      </w:r>
      <w:r w:rsidRPr="00F24A84">
        <w:rPr>
          <w:rFonts w:ascii="Times New Roman"/>
          <w:sz w:val="24"/>
          <w:szCs w:val="24"/>
          <w:lang w:val="ru-RU"/>
        </w:rPr>
        <w:t xml:space="preserve"> у обучающегося </w:t>
      </w:r>
      <w:r w:rsidRPr="00F24A84">
        <w:rPr>
          <w:rFonts w:ascii="Times New Roman"/>
          <w:i/>
          <w:sz w:val="24"/>
          <w:szCs w:val="24"/>
          <w:lang w:val="ru-RU"/>
        </w:rPr>
        <w:t>научного типа мышления</w:t>
      </w:r>
      <w:r w:rsidRPr="00F24A84">
        <w:rPr>
          <w:rFonts w:ascii="Times New Roman"/>
          <w:sz w:val="24"/>
          <w:szCs w:val="24"/>
          <w:lang w:val="ru-RU"/>
        </w:rPr>
        <w:t>, который ориентирует его на общекультурные образцы, нормы, эталоны и закономерности взаимодействия с окружающим миром;</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i/>
          <w:sz w:val="24"/>
          <w:szCs w:val="24"/>
          <w:lang w:val="ru-RU"/>
        </w:rPr>
        <w:t>с овладением коммуникативными средствами и способами организации кооперации и сотрудничества</w:t>
      </w:r>
      <w:r w:rsidRPr="00F24A84">
        <w:rPr>
          <w:rFonts w:ascii="Times New Roman"/>
          <w:sz w:val="24"/>
          <w:szCs w:val="24"/>
          <w:lang w:val="ru-RU"/>
        </w:rPr>
        <w:t>;</w:t>
      </w:r>
      <w:r w:rsidRPr="00F24A84">
        <w:rPr>
          <w:rFonts w:ascii="Times New Roman"/>
          <w:i/>
          <w:sz w:val="24"/>
          <w:szCs w:val="24"/>
          <w:lang w:val="ru-RU"/>
        </w:rPr>
        <w:t xml:space="preserve"> </w:t>
      </w:r>
      <w:r w:rsidRPr="00F24A84">
        <w:rPr>
          <w:rFonts w:ascii="Times New Roman"/>
          <w:sz w:val="24"/>
          <w:szCs w:val="24"/>
          <w:lang w:val="ru-RU"/>
        </w:rPr>
        <w:t xml:space="preserve">развитием учебного сотрудничества, реализуемого в </w:t>
      </w:r>
      <w:proofErr w:type="gramStart"/>
      <w:r w:rsidRPr="00F24A84">
        <w:rPr>
          <w:rFonts w:ascii="Times New Roman"/>
          <w:sz w:val="24"/>
          <w:szCs w:val="24"/>
          <w:lang w:val="ru-RU"/>
        </w:rPr>
        <w:t>отношениях</w:t>
      </w:r>
      <w:proofErr w:type="gramEnd"/>
      <w:r w:rsidRPr="00F24A84">
        <w:rPr>
          <w:rFonts w:ascii="Times New Roman"/>
          <w:sz w:val="24"/>
          <w:szCs w:val="24"/>
          <w:lang w:val="ru-RU"/>
        </w:rPr>
        <w:t xml:space="preserve"> обучающихся с учителем и сверстниками;</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i/>
          <w:sz w:val="24"/>
          <w:szCs w:val="24"/>
          <w:lang w:val="ru-RU"/>
        </w:rPr>
        <w:t>с изменением формы организации учебной деятельности и учебного сотрудничества</w:t>
      </w:r>
      <w:r w:rsidRPr="00F24A84">
        <w:rPr>
          <w:rFonts w:ascii="Times New Roman"/>
          <w:sz w:val="24"/>
          <w:szCs w:val="24"/>
          <w:lang w:val="ru-RU"/>
        </w:rPr>
        <w:t xml:space="preserve"> </w:t>
      </w:r>
      <w:proofErr w:type="gramStart"/>
      <w:r w:rsidRPr="00F24A84">
        <w:rPr>
          <w:rFonts w:ascii="Times New Roman"/>
          <w:sz w:val="24"/>
          <w:szCs w:val="24"/>
          <w:lang w:val="ru-RU"/>
        </w:rPr>
        <w:t>от</w:t>
      </w:r>
      <w:proofErr w:type="gramEnd"/>
      <w:r w:rsidRPr="00F24A84">
        <w:rPr>
          <w:rFonts w:ascii="Times New Roman"/>
          <w:sz w:val="24"/>
          <w:szCs w:val="24"/>
          <w:lang w:val="ru-RU"/>
        </w:rPr>
        <w:t xml:space="preserve"> классно-урочной к лабораторно-семинарской и лекционно-лабораторной исследовательской.</w:t>
      </w:r>
    </w:p>
    <w:p w:rsidR="000B2FC4" w:rsidRPr="00F24A84" w:rsidRDefault="000B2FC4" w:rsidP="00F24A84">
      <w:pPr>
        <w:pStyle w:val="a5"/>
        <w:keepNext/>
        <w:keepLines/>
        <w:widowControl/>
        <w:wordWrap/>
        <w:rPr>
          <w:rFonts w:ascii="Times New Roman"/>
          <w:sz w:val="24"/>
          <w:szCs w:val="24"/>
          <w:lang w:val="ru-RU"/>
        </w:rPr>
      </w:pPr>
      <w:proofErr w:type="gramStart"/>
      <w:r w:rsidRPr="00F24A84">
        <w:rPr>
          <w:rFonts w:ascii="Times New Roman"/>
          <w:i/>
          <w:sz w:val="24"/>
          <w:szCs w:val="24"/>
          <w:lang w:val="ru-RU"/>
        </w:rPr>
        <w:t>Переход обучающегося в основную школу совпадает с предкритической фазой развития ребёнка</w:t>
      </w:r>
      <w:r w:rsidRPr="00F24A84">
        <w:rPr>
          <w:rFonts w:ascii="Times New Roman"/>
          <w:sz w:val="24"/>
          <w:szCs w:val="24"/>
          <w:lang w:val="ru-RU"/>
        </w:rPr>
        <w:t xml:space="preserve"> — переходом к кризису младшего подросткового возраста (11—13 лет, 5—7 классы), характеризующемуся </w:t>
      </w:r>
      <w:r w:rsidRPr="00F24A84">
        <w:rPr>
          <w:rFonts w:ascii="Times New Roman"/>
          <w:i/>
          <w:sz w:val="24"/>
          <w:szCs w:val="24"/>
          <w:lang w:val="ru-RU"/>
        </w:rPr>
        <w:t xml:space="preserve">началом перехода от детства к взрослости, при котором </w:t>
      </w:r>
      <w:r w:rsidRPr="00F24A84">
        <w:rPr>
          <w:rFonts w:ascii="Times New Roman"/>
          <w:sz w:val="24"/>
          <w:szCs w:val="24"/>
          <w:lang w:val="ru-RU"/>
        </w:rPr>
        <w:t xml:space="preserve">центральным и специфическим </w:t>
      </w:r>
      <w:r w:rsidRPr="00F24A84">
        <w:rPr>
          <w:rFonts w:ascii="Times New Roman"/>
          <w:i/>
          <w:sz w:val="24"/>
          <w:szCs w:val="24"/>
          <w:lang w:val="ru-RU"/>
        </w:rPr>
        <w:t>новообразованием</w:t>
      </w:r>
      <w:r w:rsidRPr="00F24A84">
        <w:rPr>
          <w:rFonts w:ascii="Times New Roman"/>
          <w:sz w:val="24"/>
          <w:szCs w:val="24"/>
          <w:lang w:val="ru-RU"/>
        </w:rPr>
        <w:t xml:space="preserve"> в личности подростка является возникновение и развитие у</w:t>
      </w:r>
      <w:r w:rsidRPr="00F24A84">
        <w:rPr>
          <w:rFonts w:ascii="Times New Roman"/>
          <w:i/>
          <w:sz w:val="24"/>
          <w:szCs w:val="24"/>
          <w:lang w:val="ru-RU"/>
        </w:rPr>
        <w:t xml:space="preserve"> </w:t>
      </w:r>
      <w:r w:rsidRPr="00F24A84">
        <w:rPr>
          <w:rFonts w:ascii="Times New Roman"/>
          <w:sz w:val="24"/>
          <w:szCs w:val="24"/>
          <w:lang w:val="ru-RU"/>
        </w:rPr>
        <w:t xml:space="preserve">него </w:t>
      </w:r>
      <w:r w:rsidRPr="00F24A84">
        <w:rPr>
          <w:rFonts w:ascii="Times New Roman"/>
          <w:i/>
          <w:sz w:val="24"/>
          <w:szCs w:val="24"/>
          <w:lang w:val="ru-RU"/>
        </w:rPr>
        <w:t>самосознания</w:t>
      </w:r>
      <w:r w:rsidRPr="00F24A84">
        <w:rPr>
          <w:rFonts w:ascii="Times New Roman"/>
          <w:sz w:val="24"/>
          <w:szCs w:val="24"/>
          <w:lang w:val="ru-RU"/>
        </w:rPr>
        <w:t xml:space="preserve"> — представления о том, что он уже не ребёнок, т. е.</w:t>
      </w:r>
      <w:r w:rsidRPr="00F24A84">
        <w:rPr>
          <w:rFonts w:ascii="Times New Roman"/>
          <w:i/>
          <w:sz w:val="24"/>
          <w:szCs w:val="24"/>
          <w:lang w:val="ru-RU"/>
        </w:rPr>
        <w:t xml:space="preserve"> чувства взрослости, </w:t>
      </w:r>
      <w:r w:rsidRPr="00F24A84">
        <w:rPr>
          <w:rFonts w:ascii="Times New Roman"/>
          <w:sz w:val="24"/>
          <w:szCs w:val="24"/>
          <w:lang w:val="ru-RU"/>
        </w:rPr>
        <w:t>а также внутренней</w:t>
      </w:r>
      <w:r w:rsidRPr="00F24A84">
        <w:rPr>
          <w:rFonts w:ascii="Times New Roman"/>
          <w:i/>
          <w:sz w:val="24"/>
          <w:szCs w:val="24"/>
          <w:lang w:val="ru-RU"/>
        </w:rPr>
        <w:t xml:space="preserve"> переориентацией</w:t>
      </w:r>
      <w:proofErr w:type="gramEnd"/>
      <w:r w:rsidRPr="00F24A84">
        <w:rPr>
          <w:rFonts w:ascii="Times New Roman"/>
          <w:sz w:val="24"/>
          <w:szCs w:val="24"/>
          <w:lang w:val="ru-RU"/>
        </w:rPr>
        <w:t xml:space="preserve"> подростка с правил и ограничений, связанных с </w:t>
      </w:r>
      <w:r w:rsidRPr="00F24A84">
        <w:rPr>
          <w:rFonts w:ascii="Times New Roman"/>
          <w:i/>
          <w:sz w:val="24"/>
          <w:szCs w:val="24"/>
          <w:lang w:val="ru-RU"/>
        </w:rPr>
        <w:t>моралью послушания</w:t>
      </w:r>
      <w:r w:rsidRPr="00F24A84">
        <w:rPr>
          <w:rFonts w:ascii="Times New Roman"/>
          <w:sz w:val="24"/>
          <w:szCs w:val="24"/>
          <w:lang w:val="ru-RU"/>
        </w:rPr>
        <w:t>, на</w:t>
      </w:r>
      <w:r w:rsidRPr="00F24A84">
        <w:rPr>
          <w:rFonts w:ascii="Times New Roman"/>
          <w:i/>
          <w:sz w:val="24"/>
          <w:szCs w:val="24"/>
          <w:lang w:val="ru-RU"/>
        </w:rPr>
        <w:t xml:space="preserve"> нормы поведения взрослых</w:t>
      </w:r>
      <w:r w:rsidRPr="00F24A84">
        <w:rPr>
          <w:rFonts w:ascii="Times New Roman"/>
          <w:sz w:val="24"/>
          <w:szCs w:val="24"/>
          <w:lang w:val="ru-RU"/>
        </w:rPr>
        <w:t>.</w:t>
      </w:r>
    </w:p>
    <w:p w:rsidR="000B2FC4" w:rsidRPr="00F24A84" w:rsidRDefault="000B2FC4" w:rsidP="00F24A84">
      <w:pPr>
        <w:pStyle w:val="a5"/>
        <w:keepNext/>
        <w:keepLines/>
        <w:widowControl/>
        <w:wordWrap/>
        <w:rPr>
          <w:rFonts w:ascii="Times New Roman"/>
          <w:sz w:val="24"/>
          <w:szCs w:val="24"/>
          <w:lang w:val="ru-RU"/>
        </w:rPr>
      </w:pPr>
      <w:r w:rsidRPr="00F24A84">
        <w:rPr>
          <w:rFonts w:ascii="Times New Roman"/>
          <w:i/>
          <w:sz w:val="24"/>
          <w:szCs w:val="24"/>
          <w:lang w:val="ru-RU"/>
        </w:rPr>
        <w:t>Второй этап подросткового развития</w:t>
      </w:r>
      <w:r w:rsidRPr="00F24A84">
        <w:rPr>
          <w:rFonts w:ascii="Times New Roman"/>
          <w:sz w:val="24"/>
          <w:szCs w:val="24"/>
          <w:lang w:val="ru-RU"/>
        </w:rPr>
        <w:t xml:space="preserve"> (14—15 лет, 8—9 классы) характеризуется:</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lastRenderedPageBreak/>
        <w:t>—</w:t>
      </w:r>
      <w:r w:rsidRPr="00F24A84">
        <w:rPr>
          <w:rStyle w:val="dash0410005f0431005f0437005f0430005f0446005f0020005f0441005f043f005f0438005f0441005f043a005f0430005f005fchar1char1"/>
        </w:rPr>
        <w:t> </w:t>
      </w:r>
      <w:r w:rsidRPr="00F24A84">
        <w:rPr>
          <w:rFonts w:ascii="Times New Roman"/>
          <w:sz w:val="24"/>
          <w:szCs w:val="24"/>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стремлением подростка к общению и совместной деятельности со сверстниками;</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процессом перехода от детства к взрослости, отражающимся в его характеристике как «переходного», «трудного» или «критического»;</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24A84">
        <w:rPr>
          <w:rFonts w:ascii="Times New Roman"/>
          <w:bCs/>
          <w:sz w:val="24"/>
          <w:szCs w:val="24"/>
          <w:lang w:val="ru-RU"/>
        </w:rPr>
        <w:t xml:space="preserve">интенсивное формирование на данном возрастном этапе нравственных понятий и убеждений, выработку принципов, </w:t>
      </w:r>
      <w:r w:rsidRPr="00F24A84">
        <w:rPr>
          <w:rFonts w:ascii="Times New Roman"/>
          <w:bCs/>
          <w:iCs/>
          <w:sz w:val="24"/>
          <w:szCs w:val="24"/>
          <w:lang w:val="ru-RU"/>
        </w:rPr>
        <w:t>моральное развитие личности;</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B2FC4" w:rsidRPr="00F24A84" w:rsidRDefault="000B2FC4" w:rsidP="00F24A84">
      <w:pPr>
        <w:pStyle w:val="a5"/>
        <w:keepNext/>
        <w:keepLines/>
        <w:widowControl/>
        <w:wordWrap/>
        <w:rPr>
          <w:rFonts w:ascii="Times New Roman"/>
          <w:sz w:val="24"/>
          <w:szCs w:val="24"/>
          <w:lang w:val="ru-RU"/>
        </w:rPr>
      </w:pPr>
      <w:r w:rsidRPr="00F24A84">
        <w:rPr>
          <w:rStyle w:val="dash0410005f0431005f0437005f0430005f0446005f0020005f0441005f043f005f0438005f0441005f043a005f0430005f005fchar1char1"/>
          <w:lang w:val="ru-RU"/>
        </w:rPr>
        <w:t>—</w:t>
      </w:r>
      <w:r w:rsidRPr="00F24A84">
        <w:rPr>
          <w:rStyle w:val="dash0410005f0431005f0437005f0430005f0446005f0020005f0441005f043f005f0438005f0441005f043a005f0430005f005fchar1char1"/>
        </w:rPr>
        <w:t> </w:t>
      </w:r>
      <w:r w:rsidRPr="00F24A84">
        <w:rPr>
          <w:rFonts w:ascii="Times New Roman"/>
          <w:sz w:val="24"/>
          <w:szCs w:val="24"/>
          <w:lang w:val="ru-RU"/>
        </w:rPr>
        <w:t xml:space="preserve">изменением социальной ситуации развития </w:t>
      </w:r>
      <w:r w:rsidRPr="00F24A84">
        <w:rPr>
          <w:rStyle w:val="dash0410005f0431005f0437005f0430005f0446005f0020005f0441005f043f005f0438005f0441005f043a005f0430005f005fchar1char1"/>
          <w:lang w:val="ru-RU"/>
        </w:rPr>
        <w:t>—</w:t>
      </w:r>
      <w:r w:rsidRPr="00F24A84">
        <w:rPr>
          <w:rFonts w:ascii="Times New Roman"/>
          <w:sz w:val="24"/>
          <w:szCs w:val="24"/>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Style w:val="Zag11"/>
          <w:rFonts w:ascii="Times New Roman" w:eastAsia="@Arial Unicode MS"/>
          <w:sz w:val="24"/>
          <w:szCs w:val="24"/>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B2FC4" w:rsidRPr="00F24A84" w:rsidRDefault="000B2FC4" w:rsidP="00F24A84">
      <w:pPr>
        <w:pStyle w:val="a5"/>
        <w:keepNext/>
        <w:keepLines/>
        <w:widowControl/>
        <w:wordWrap/>
        <w:rPr>
          <w:rStyle w:val="Zag11"/>
          <w:rFonts w:ascii="Times New Roman" w:eastAsia="@Arial Unicode MS"/>
          <w:sz w:val="24"/>
          <w:szCs w:val="24"/>
          <w:lang w:val="ru-RU"/>
        </w:rPr>
      </w:pPr>
      <w:r w:rsidRPr="00F24A84">
        <w:rPr>
          <w:rFonts w:ascii="Times New Roman"/>
          <w:sz w:val="24"/>
          <w:szCs w:val="24"/>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F24A84">
        <w:rPr>
          <w:rFonts w:ascii="Times New Roman"/>
          <w:sz w:val="24"/>
          <w:szCs w:val="24"/>
          <w:lang w:val="ru-RU"/>
        </w:rPr>
        <w:t>на</w:t>
      </w:r>
      <w:proofErr w:type="gramEnd"/>
      <w:r w:rsidRPr="00F24A84">
        <w:rPr>
          <w:rFonts w:ascii="Times New Roman"/>
          <w:sz w:val="24"/>
          <w:szCs w:val="24"/>
          <w:lang w:val="ru-RU"/>
        </w:rPr>
        <w:t xml:space="preserve"> новый.</w:t>
      </w:r>
    </w:p>
    <w:p w:rsidR="00606CBE" w:rsidRPr="00F24A84" w:rsidRDefault="00606CBE" w:rsidP="00F24A84">
      <w:pPr>
        <w:pStyle w:val="ParaAttribute19"/>
        <w:keepNext/>
        <w:keepLines/>
        <w:widowControl/>
        <w:wordWrap/>
        <w:ind w:firstLine="0"/>
        <w:rPr>
          <w:rFonts w:eastAsia="Times New Roman"/>
          <w:sz w:val="24"/>
          <w:szCs w:val="24"/>
        </w:rPr>
      </w:pPr>
    </w:p>
    <w:p w:rsidR="00606CBE" w:rsidRPr="00F24A84" w:rsidRDefault="009C2D12" w:rsidP="00F24A84">
      <w:pPr>
        <w:pStyle w:val="ParaAttribute5"/>
        <w:keepNext/>
        <w:keepLines/>
        <w:widowControl/>
        <w:wordWrap/>
        <w:jc w:val="both"/>
        <w:rPr>
          <w:rFonts w:eastAsia="Times New Roman"/>
          <w:b/>
          <w:sz w:val="24"/>
          <w:szCs w:val="24"/>
        </w:rPr>
      </w:pPr>
      <w:r w:rsidRPr="00F24A84">
        <w:rPr>
          <w:rStyle w:val="CharAttribute10"/>
          <w:rFonts w:eastAsia="Batang"/>
          <w:sz w:val="24"/>
          <w:szCs w:val="24"/>
        </w:rPr>
        <w:t xml:space="preserve">1.2.  Планируемые результаты освоения </w:t>
      </w:r>
      <w:proofErr w:type="gramStart"/>
      <w:r w:rsidRPr="00F24A84">
        <w:rPr>
          <w:rStyle w:val="CharAttribute10"/>
          <w:rFonts w:eastAsia="Batang"/>
          <w:sz w:val="24"/>
          <w:szCs w:val="24"/>
        </w:rPr>
        <w:t>обучающимися</w:t>
      </w:r>
      <w:proofErr w:type="gramEnd"/>
      <w:r w:rsidRPr="00F24A84">
        <w:rPr>
          <w:rStyle w:val="CharAttribute10"/>
          <w:rFonts w:eastAsia="Batang"/>
          <w:sz w:val="24"/>
          <w:szCs w:val="24"/>
        </w:rPr>
        <w:t xml:space="preserve"> основной образовательной программы основного общего образования</w:t>
      </w:r>
    </w:p>
    <w:p w:rsidR="00C4017D" w:rsidRPr="00F24A84" w:rsidRDefault="002305B8" w:rsidP="00F24A84">
      <w:pPr>
        <w:pStyle w:val="a5"/>
        <w:keepNext/>
        <w:keepLines/>
        <w:widowControl/>
        <w:wordWrap/>
        <w:rPr>
          <w:rFonts w:ascii="Times New Roman"/>
          <w:sz w:val="24"/>
          <w:szCs w:val="24"/>
          <w:lang w:val="ru-RU"/>
        </w:rPr>
      </w:pPr>
      <w:r w:rsidRPr="00F24A84">
        <w:rPr>
          <w:rFonts w:ascii="Times New Roman"/>
          <w:sz w:val="24"/>
          <w:szCs w:val="24"/>
          <w:lang w:val="ru-RU"/>
        </w:rPr>
        <w:tab/>
      </w:r>
      <w:r w:rsidR="00C4017D" w:rsidRPr="00F24A84">
        <w:rPr>
          <w:rFonts w:ascii="Times New Roman"/>
          <w:sz w:val="24"/>
          <w:szCs w:val="24"/>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00C4017D" w:rsidRPr="00F24A84">
        <w:rPr>
          <w:rFonts w:ascii="Times New Roman"/>
          <w:i/>
          <w:sz w:val="24"/>
          <w:szCs w:val="24"/>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C4017D" w:rsidRPr="00F24A84">
        <w:rPr>
          <w:rFonts w:ascii="Times New Roman"/>
          <w:sz w:val="24"/>
          <w:szCs w:val="24"/>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4017D" w:rsidRPr="00F24A84" w:rsidRDefault="00AC0887" w:rsidP="00F24A84">
      <w:pPr>
        <w:pStyle w:val="ParaAttribute16"/>
        <w:keepNext/>
        <w:keepLines/>
        <w:widowControl/>
        <w:wordWrap/>
        <w:rPr>
          <w:rFonts w:eastAsia="Times New Roman"/>
          <w:sz w:val="24"/>
          <w:szCs w:val="24"/>
        </w:rPr>
      </w:pPr>
      <w:r w:rsidRPr="00F24A84">
        <w:rPr>
          <w:rStyle w:val="CharAttribute0"/>
          <w:rFonts w:eastAsia="Batang"/>
          <w:szCs w:val="24"/>
        </w:rPr>
        <w:tab/>
      </w:r>
      <w:r w:rsidR="00C4017D" w:rsidRPr="00F24A84">
        <w:rPr>
          <w:rStyle w:val="CharAttribute0"/>
          <w:rFonts w:eastAsia="Batang"/>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C4017D" w:rsidRPr="00F24A84" w:rsidRDefault="00C4017D" w:rsidP="00F24A84">
      <w:pPr>
        <w:pStyle w:val="a5"/>
        <w:keepNext/>
        <w:keepLines/>
        <w:widowControl/>
        <w:wordWrap/>
        <w:rPr>
          <w:rFonts w:ascii="Times New Roman"/>
          <w:sz w:val="24"/>
          <w:szCs w:val="24"/>
          <w:lang w:val="ru-RU"/>
        </w:rPr>
      </w:pPr>
    </w:p>
    <w:p w:rsidR="00C4017D" w:rsidRPr="00F24A84" w:rsidRDefault="00AC0887" w:rsidP="00F24A84">
      <w:pPr>
        <w:pStyle w:val="a5"/>
        <w:keepNext/>
        <w:keepLines/>
        <w:widowControl/>
        <w:wordWrap/>
        <w:rPr>
          <w:rFonts w:ascii="Times New Roman"/>
          <w:sz w:val="24"/>
          <w:szCs w:val="24"/>
          <w:lang w:val="ru-RU"/>
        </w:rPr>
      </w:pPr>
      <w:r w:rsidRPr="00F24A84">
        <w:rPr>
          <w:rFonts w:ascii="Times New Roman"/>
          <w:sz w:val="24"/>
          <w:szCs w:val="24"/>
          <w:lang w:val="ru-RU"/>
        </w:rPr>
        <w:tab/>
      </w:r>
      <w:r w:rsidR="00C4017D" w:rsidRPr="00F24A84">
        <w:rPr>
          <w:rFonts w:ascii="Times New Roman"/>
          <w:sz w:val="24"/>
          <w:szCs w:val="24"/>
          <w:lang w:val="ru-RU"/>
        </w:rPr>
        <w:t xml:space="preserve">Успешное выполнение этих задач требует от учащихся овладения </w:t>
      </w:r>
      <w:r w:rsidR="00C4017D" w:rsidRPr="00F24A84">
        <w:rPr>
          <w:rFonts w:ascii="Times New Roman"/>
          <w:i/>
          <w:sz w:val="24"/>
          <w:szCs w:val="24"/>
          <w:lang w:val="ru-RU"/>
        </w:rPr>
        <w:t>системой учебных действий</w:t>
      </w:r>
      <w:r w:rsidR="00C4017D" w:rsidRPr="00F24A84">
        <w:rPr>
          <w:rFonts w:ascii="Times New Roman"/>
          <w:sz w:val="24"/>
          <w:szCs w:val="24"/>
          <w:lang w:val="ru-RU"/>
        </w:rPr>
        <w:t xml:space="preserve"> (универсальных и специфических для данного учебного предмета: личностных, регулятивных, коммуникативных, познавательных) с </w:t>
      </w:r>
      <w:r w:rsidR="00C4017D" w:rsidRPr="00F24A84">
        <w:rPr>
          <w:rFonts w:ascii="Times New Roman"/>
          <w:i/>
          <w:sz w:val="24"/>
          <w:szCs w:val="24"/>
          <w:lang w:val="ru-RU"/>
        </w:rPr>
        <w:t>учебным материалом</w:t>
      </w:r>
      <w:r w:rsidR="00C4017D" w:rsidRPr="00F24A84">
        <w:rPr>
          <w:rFonts w:ascii="Times New Roman"/>
          <w:sz w:val="24"/>
          <w:szCs w:val="24"/>
          <w:lang w:val="ru-RU"/>
        </w:rPr>
        <w:t xml:space="preserve">, и прежде всего с </w:t>
      </w:r>
      <w:r w:rsidR="00C4017D" w:rsidRPr="00F24A84">
        <w:rPr>
          <w:rFonts w:ascii="Times New Roman"/>
          <w:i/>
          <w:sz w:val="24"/>
          <w:szCs w:val="24"/>
          <w:lang w:val="ru-RU"/>
        </w:rPr>
        <w:t>опорным</w:t>
      </w:r>
      <w:r w:rsidR="00C4017D" w:rsidRPr="00F24A84">
        <w:rPr>
          <w:rFonts w:ascii="Times New Roman"/>
          <w:sz w:val="24"/>
          <w:szCs w:val="24"/>
          <w:lang w:val="ru-RU"/>
        </w:rPr>
        <w:t xml:space="preserve"> </w:t>
      </w:r>
      <w:r w:rsidR="00C4017D" w:rsidRPr="00F24A84">
        <w:rPr>
          <w:rFonts w:ascii="Times New Roman"/>
          <w:i/>
          <w:sz w:val="24"/>
          <w:szCs w:val="24"/>
          <w:lang w:val="ru-RU"/>
        </w:rPr>
        <w:t>учебным материалом,</w:t>
      </w:r>
      <w:r w:rsidR="00C4017D" w:rsidRPr="00F24A84">
        <w:rPr>
          <w:rFonts w:ascii="Times New Roman"/>
          <w:sz w:val="24"/>
          <w:szCs w:val="24"/>
          <w:lang w:val="ru-RU"/>
        </w:rPr>
        <w:t xml:space="preserve"> служащим основой для последующего обучения.</w:t>
      </w:r>
    </w:p>
    <w:p w:rsidR="00C4017D" w:rsidRPr="00F24A84" w:rsidRDefault="00C4017D" w:rsidP="00F24A84">
      <w:pPr>
        <w:pStyle w:val="a5"/>
        <w:keepNext/>
        <w:keepLines/>
        <w:widowControl/>
        <w:wordWrap/>
        <w:rPr>
          <w:rFonts w:ascii="Times New Roman"/>
          <w:sz w:val="24"/>
          <w:szCs w:val="24"/>
          <w:lang w:val="ru-RU"/>
        </w:rPr>
      </w:pPr>
    </w:p>
    <w:p w:rsidR="00C4017D" w:rsidRPr="00F24A84" w:rsidRDefault="00AC0887" w:rsidP="00F24A84">
      <w:pPr>
        <w:pStyle w:val="ParaAttribute16"/>
        <w:keepNext/>
        <w:keepLines/>
        <w:widowControl/>
        <w:wordWrap/>
        <w:rPr>
          <w:rFonts w:eastAsia="Times New Roman"/>
          <w:sz w:val="24"/>
          <w:szCs w:val="24"/>
        </w:rPr>
      </w:pPr>
      <w:r w:rsidRPr="00F24A84">
        <w:rPr>
          <w:rStyle w:val="CharAttribute0"/>
          <w:rFonts w:eastAsia="Batang"/>
          <w:szCs w:val="24"/>
        </w:rPr>
        <w:tab/>
      </w:r>
      <w:r w:rsidR="00C4017D" w:rsidRPr="00F24A84">
        <w:rPr>
          <w:rStyle w:val="CharAttribute0"/>
          <w:rFonts w:eastAsia="Batang"/>
          <w:szCs w:val="24"/>
        </w:rPr>
        <w:t xml:space="preserve">Стандарт устанавливает требования к результатам </w:t>
      </w:r>
      <w:proofErr w:type="gramStart"/>
      <w:r w:rsidR="00C4017D" w:rsidRPr="00F24A84">
        <w:rPr>
          <w:rStyle w:val="CharAttribute0"/>
          <w:rFonts w:eastAsia="Batang"/>
          <w:szCs w:val="24"/>
        </w:rPr>
        <w:t>обучающихся</w:t>
      </w:r>
      <w:proofErr w:type="gramEnd"/>
      <w:r w:rsidR="00C4017D" w:rsidRPr="00F24A84">
        <w:rPr>
          <w:rStyle w:val="CharAttribute0"/>
          <w:rFonts w:eastAsia="Batang"/>
          <w:szCs w:val="24"/>
        </w:rPr>
        <w:t xml:space="preserve">, освоивших основную образовательную программу основного общего образования: </w:t>
      </w:r>
    </w:p>
    <w:p w:rsidR="00C4017D" w:rsidRPr="00F24A84" w:rsidRDefault="00C4017D" w:rsidP="00F24A84">
      <w:pPr>
        <w:pStyle w:val="ParaAttribute16"/>
        <w:keepNext/>
        <w:keepLines/>
        <w:widowControl/>
        <w:wordWrap/>
        <w:rPr>
          <w:rFonts w:eastAsia="Times New Roman"/>
          <w:sz w:val="24"/>
          <w:szCs w:val="24"/>
        </w:rPr>
      </w:pPr>
      <w:proofErr w:type="gramStart"/>
      <w:r w:rsidRPr="00F24A84">
        <w:rPr>
          <w:rStyle w:val="CharAttribute8"/>
          <w:rFonts w:eastAsia="Batang"/>
          <w:szCs w:val="24"/>
        </w:rPr>
        <w:t xml:space="preserve">личностным, </w:t>
      </w:r>
      <w:r w:rsidRPr="00F24A84">
        <w:rPr>
          <w:rStyle w:val="CharAttribute0"/>
          <w:rFonts w:eastAsia="Batang"/>
          <w:szCs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roofErr w:type="gramEnd"/>
    </w:p>
    <w:p w:rsidR="00C4017D" w:rsidRPr="00F24A84" w:rsidRDefault="00C4017D" w:rsidP="00F24A84">
      <w:pPr>
        <w:pStyle w:val="ParaAttribute16"/>
        <w:keepNext/>
        <w:keepLines/>
        <w:widowControl/>
        <w:wordWrap/>
        <w:rPr>
          <w:rFonts w:eastAsia="Times New Roman"/>
          <w:sz w:val="24"/>
          <w:szCs w:val="24"/>
        </w:rPr>
      </w:pPr>
      <w:r w:rsidRPr="00F24A84">
        <w:rPr>
          <w:rStyle w:val="CharAttribute8"/>
          <w:rFonts w:eastAsia="Batang"/>
          <w:szCs w:val="24"/>
        </w:rPr>
        <w:t>метапредметным</w:t>
      </w:r>
      <w:r w:rsidRPr="00F24A84">
        <w:rPr>
          <w:rStyle w:val="CharAttribute0"/>
          <w:rFonts w:eastAsia="Batang"/>
          <w:szCs w:val="24"/>
        </w:rPr>
        <w:t xml:space="preserve">, </w:t>
      </w:r>
      <w:proofErr w:type="gramStart"/>
      <w:r w:rsidRPr="00F24A84">
        <w:rPr>
          <w:rStyle w:val="CharAttribute0"/>
          <w:rFonts w:eastAsia="Batang"/>
          <w:szCs w:val="24"/>
        </w:rPr>
        <w:t>включающим</w:t>
      </w:r>
      <w:proofErr w:type="gramEnd"/>
      <w:r w:rsidRPr="00F24A84">
        <w:rPr>
          <w:rStyle w:val="CharAttribute0"/>
          <w:rFonts w:eastAsia="Batang"/>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C4017D" w:rsidRPr="00F24A84" w:rsidRDefault="00C4017D" w:rsidP="00F24A84">
      <w:pPr>
        <w:pStyle w:val="ParaAttribute16"/>
        <w:keepNext/>
        <w:keepLines/>
        <w:widowControl/>
        <w:wordWrap/>
        <w:rPr>
          <w:rFonts w:eastAsia="Times New Roman"/>
          <w:sz w:val="24"/>
          <w:szCs w:val="24"/>
        </w:rPr>
      </w:pPr>
      <w:proofErr w:type="gramStart"/>
      <w:r w:rsidRPr="00F24A84">
        <w:rPr>
          <w:rStyle w:val="CharAttribute8"/>
          <w:rFonts w:eastAsia="Batang"/>
          <w:szCs w:val="24"/>
        </w:rPr>
        <w:t xml:space="preserve">предметным, </w:t>
      </w:r>
      <w:r w:rsidRPr="00F24A84">
        <w:rPr>
          <w:rStyle w:val="CharAttribute0"/>
          <w:rFonts w:eastAsia="Batang"/>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C4017D" w:rsidRPr="00F24A84" w:rsidRDefault="00C4017D" w:rsidP="00F24A84">
      <w:pPr>
        <w:pStyle w:val="ParaAttribute28"/>
        <w:keepNext/>
        <w:keepLines/>
        <w:widowControl/>
        <w:wordWrap/>
        <w:jc w:val="both"/>
        <w:rPr>
          <w:rFonts w:eastAsia="Times New Roman"/>
          <w:b/>
          <w:sz w:val="24"/>
          <w:szCs w:val="24"/>
        </w:rPr>
      </w:pPr>
      <w:proofErr w:type="gramStart"/>
      <w:r w:rsidRPr="00F24A84">
        <w:rPr>
          <w:rStyle w:val="CharAttribute0"/>
          <w:rFonts w:eastAsia="Batang"/>
          <w:szCs w:val="24"/>
        </w:rPr>
        <w:t>•</w:t>
      </w:r>
      <w:r w:rsidRPr="00F24A84">
        <w:rPr>
          <w:rStyle w:val="CharAttribute8"/>
          <w:rFonts w:eastAsia="Batang"/>
          <w:szCs w:val="24"/>
        </w:rPr>
        <w:t xml:space="preserve"> Л</w:t>
      </w:r>
      <w:r w:rsidRPr="00F24A84">
        <w:rPr>
          <w:rStyle w:val="CharAttribute0"/>
          <w:rFonts w:eastAsia="Batang"/>
          <w:szCs w:val="24"/>
        </w:rPr>
        <w:t>ичностные формируются через универсальные учебные действия;</w:t>
      </w:r>
      <w:proofErr w:type="gramEnd"/>
    </w:p>
    <w:p w:rsidR="00C4017D" w:rsidRPr="00F24A84" w:rsidRDefault="00C4017D" w:rsidP="00F24A84">
      <w:pPr>
        <w:pStyle w:val="ParaAttribute28"/>
        <w:keepNext/>
        <w:keepLines/>
        <w:widowControl/>
        <w:wordWrap/>
        <w:jc w:val="both"/>
        <w:rPr>
          <w:rFonts w:eastAsia="Times New Roman"/>
          <w:sz w:val="24"/>
          <w:szCs w:val="24"/>
        </w:rPr>
      </w:pPr>
      <w:r w:rsidRPr="00F24A84">
        <w:rPr>
          <w:rStyle w:val="CharAttribute0"/>
          <w:rFonts w:eastAsia="Batang"/>
          <w:szCs w:val="24"/>
        </w:rPr>
        <w:t>•</w:t>
      </w:r>
      <w:r w:rsidRPr="00F24A84">
        <w:rPr>
          <w:rStyle w:val="CharAttribute8"/>
          <w:rFonts w:eastAsia="Batang"/>
          <w:szCs w:val="24"/>
        </w:rPr>
        <w:t xml:space="preserve"> м</w:t>
      </w:r>
      <w:r w:rsidRPr="00F24A84">
        <w:rPr>
          <w:rStyle w:val="CharAttribute0"/>
          <w:rFonts w:eastAsia="Batang"/>
          <w:szCs w:val="24"/>
        </w:rPr>
        <w:t>етапредметные – через внеурочную деятельность;</w:t>
      </w:r>
    </w:p>
    <w:p w:rsidR="00052038" w:rsidRPr="00F24A84" w:rsidRDefault="00C4017D" w:rsidP="00F24A84">
      <w:pPr>
        <w:pStyle w:val="ParaAttribute29"/>
        <w:keepNext/>
        <w:keepLines/>
        <w:widowControl/>
        <w:wordWrap/>
        <w:rPr>
          <w:sz w:val="24"/>
          <w:szCs w:val="24"/>
        </w:rPr>
      </w:pPr>
      <w:r w:rsidRPr="00F24A84">
        <w:rPr>
          <w:rStyle w:val="CharAttribute0"/>
          <w:rFonts w:eastAsia="Batang"/>
          <w:szCs w:val="24"/>
        </w:rPr>
        <w:t xml:space="preserve">• </w:t>
      </w:r>
      <w:proofErr w:type="gramStart"/>
      <w:r w:rsidRPr="00F24A84">
        <w:rPr>
          <w:rStyle w:val="CharAttribute8"/>
          <w:rFonts w:eastAsia="Batang"/>
          <w:szCs w:val="24"/>
        </w:rPr>
        <w:t>п</w:t>
      </w:r>
      <w:r w:rsidRPr="00F24A84">
        <w:rPr>
          <w:rStyle w:val="CharAttribute0"/>
          <w:rFonts w:eastAsia="Batang"/>
          <w:szCs w:val="24"/>
        </w:rPr>
        <w:t>редметные</w:t>
      </w:r>
      <w:proofErr w:type="gramEnd"/>
      <w:r w:rsidRPr="00F24A84">
        <w:rPr>
          <w:rStyle w:val="CharAttribute0"/>
          <w:rFonts w:eastAsia="Batang"/>
          <w:szCs w:val="24"/>
        </w:rPr>
        <w:t xml:space="preserve"> – через урочную деятельность.</w:t>
      </w:r>
    </w:p>
    <w:p w:rsidR="00052038" w:rsidRPr="00F24A84" w:rsidRDefault="00AC0887" w:rsidP="00F24A84">
      <w:pPr>
        <w:pStyle w:val="a5"/>
        <w:keepNext/>
        <w:keepLines/>
        <w:widowControl/>
        <w:wordWrap/>
        <w:rPr>
          <w:rFonts w:ascii="Times New Roman"/>
          <w:sz w:val="24"/>
          <w:szCs w:val="24"/>
          <w:lang w:val="ru-RU"/>
        </w:rPr>
      </w:pPr>
      <w:r w:rsidRPr="00F24A84">
        <w:rPr>
          <w:rFonts w:ascii="Times New Roman"/>
          <w:sz w:val="24"/>
          <w:szCs w:val="24"/>
          <w:lang w:val="ru-RU"/>
        </w:rPr>
        <w:tab/>
      </w:r>
      <w:r w:rsidR="00052038" w:rsidRPr="00F24A84">
        <w:rPr>
          <w:rFonts w:ascii="Times New Roman"/>
          <w:sz w:val="24"/>
          <w:szCs w:val="24"/>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 xml:space="preserve">1) учебно-познавательные задачи, направленные на формирование и оценку умений и навыков, способствующих </w:t>
      </w:r>
      <w:r w:rsidRPr="00F24A84">
        <w:rPr>
          <w:rFonts w:ascii="Times New Roman"/>
          <w:b/>
          <w:sz w:val="24"/>
          <w:szCs w:val="24"/>
          <w:lang w:val="ru-RU"/>
        </w:rPr>
        <w:t>освоению систематических знаний</w:t>
      </w:r>
      <w:r w:rsidRPr="00F24A84">
        <w:rPr>
          <w:rFonts w:ascii="Times New Roman"/>
          <w:sz w:val="24"/>
          <w:szCs w:val="24"/>
          <w:lang w:val="ru-RU"/>
        </w:rPr>
        <w:t>, в том числе:</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 </w:t>
      </w:r>
      <w:r w:rsidRPr="00F24A84">
        <w:rPr>
          <w:rFonts w:ascii="Times New Roman"/>
          <w:i/>
          <w:sz w:val="24"/>
          <w:szCs w:val="24"/>
          <w:lang w:val="ru-RU"/>
        </w:rPr>
        <w:t>первичному ознакомлению, отработке и осознанию теоретических моделей и понятий</w:t>
      </w:r>
      <w:r w:rsidRPr="00F24A84">
        <w:rPr>
          <w:rFonts w:ascii="Times New Roman"/>
          <w:sz w:val="24"/>
          <w:szCs w:val="24"/>
          <w:lang w:val="ru-RU"/>
        </w:rPr>
        <w:t xml:space="preserve"> (общенаучных и базовых для данной области знания), </w:t>
      </w:r>
      <w:r w:rsidRPr="00F24A84">
        <w:rPr>
          <w:rFonts w:ascii="Times New Roman"/>
          <w:i/>
          <w:sz w:val="24"/>
          <w:szCs w:val="24"/>
          <w:lang w:val="ru-RU"/>
        </w:rPr>
        <w:t>стандартных алгоритмов и процедур</w:t>
      </w:r>
      <w:r w:rsidRPr="00F24A84">
        <w:rPr>
          <w:rFonts w:ascii="Times New Roman"/>
          <w:sz w:val="24"/>
          <w:szCs w:val="24"/>
          <w:lang w:val="ru-RU"/>
        </w:rPr>
        <w:t>;</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 </w:t>
      </w:r>
      <w:r w:rsidRPr="00F24A84">
        <w:rPr>
          <w:rFonts w:ascii="Times New Roman"/>
          <w:i/>
          <w:sz w:val="24"/>
          <w:szCs w:val="24"/>
          <w:lang w:val="ru-RU"/>
        </w:rPr>
        <w:t>выявлению и осознанию сущности и особенностей</w:t>
      </w:r>
      <w:r w:rsidRPr="00F24A84">
        <w:rPr>
          <w:rFonts w:ascii="Times New Roman"/>
          <w:sz w:val="24"/>
          <w:szCs w:val="24"/>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24A84">
        <w:rPr>
          <w:rFonts w:ascii="Times New Roman"/>
          <w:i/>
          <w:sz w:val="24"/>
          <w:szCs w:val="24"/>
          <w:lang w:val="ru-RU"/>
        </w:rPr>
        <w:t>созданию и использованию моделей</w:t>
      </w:r>
      <w:r w:rsidRPr="00F24A84">
        <w:rPr>
          <w:rFonts w:ascii="Times New Roman"/>
          <w:sz w:val="24"/>
          <w:szCs w:val="24"/>
          <w:lang w:val="ru-RU"/>
        </w:rPr>
        <w:t xml:space="preserve"> изучаемых объектов и процессов, </w:t>
      </w:r>
      <w:r w:rsidRPr="00F24A84">
        <w:rPr>
          <w:rFonts w:ascii="Times New Roman"/>
          <w:bCs/>
          <w:sz w:val="24"/>
          <w:szCs w:val="24"/>
          <w:lang w:val="ru-RU"/>
        </w:rPr>
        <w:t>схем</w:t>
      </w:r>
      <w:r w:rsidRPr="00F24A84">
        <w:rPr>
          <w:rFonts w:ascii="Times New Roman"/>
          <w:sz w:val="24"/>
          <w:szCs w:val="24"/>
          <w:lang w:val="ru-RU"/>
        </w:rPr>
        <w:t>;</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 </w:t>
      </w:r>
      <w:r w:rsidRPr="00F24A84">
        <w:rPr>
          <w:rFonts w:ascii="Times New Roman"/>
          <w:i/>
          <w:sz w:val="24"/>
          <w:szCs w:val="24"/>
          <w:lang w:val="ru-RU"/>
        </w:rPr>
        <w:t>выявлению и анализу существенных и устойчивых связей и отношений</w:t>
      </w:r>
      <w:r w:rsidRPr="00F24A84">
        <w:rPr>
          <w:rFonts w:ascii="Times New Roman"/>
          <w:sz w:val="24"/>
          <w:szCs w:val="24"/>
          <w:lang w:val="ru-RU"/>
        </w:rPr>
        <w:t xml:space="preserve"> между объектами и процессами;</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2) учебно-познавательные задачи, направленные на формирование и оценку навыка</w:t>
      </w:r>
      <w:r w:rsidRPr="00F24A84">
        <w:rPr>
          <w:rFonts w:ascii="Times New Roman"/>
          <w:b/>
          <w:sz w:val="24"/>
          <w:szCs w:val="24"/>
          <w:lang w:val="ru-RU"/>
        </w:rPr>
        <w:t xml:space="preserve"> самостоятельного приобретения, переноса и интеграции знаний</w:t>
      </w:r>
      <w:r w:rsidRPr="00F24A84">
        <w:rPr>
          <w:rFonts w:ascii="Times New Roman"/>
          <w:sz w:val="24"/>
          <w:szCs w:val="24"/>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24A84">
        <w:rPr>
          <w:rFonts w:ascii="Times New Roman"/>
          <w:sz w:val="24"/>
          <w:szCs w:val="24"/>
          <w:lang w:val="ru-RU"/>
        </w:rPr>
        <w:t>с</w:t>
      </w:r>
      <w:proofErr w:type="gramEnd"/>
      <w:r w:rsidRPr="00F24A84">
        <w:rPr>
          <w:rFonts w:ascii="Times New Roman"/>
          <w:sz w:val="24"/>
          <w:szCs w:val="24"/>
          <w:lang w:val="ru-RU"/>
        </w:rPr>
        <w:t xml:space="preserve"> известным; </w:t>
      </w:r>
      <w:proofErr w:type="gramStart"/>
      <w:r w:rsidRPr="00F24A84">
        <w:rPr>
          <w:rFonts w:ascii="Times New Roman"/>
          <w:sz w:val="24"/>
          <w:szCs w:val="24"/>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F24A84">
        <w:rPr>
          <w:rFonts w:ascii="Times New Roman"/>
          <w:sz w:val="24"/>
          <w:szCs w:val="24"/>
        </w:rPr>
        <w:t> </w:t>
      </w:r>
      <w:r w:rsidRPr="00F24A84">
        <w:rPr>
          <w:rFonts w:ascii="Times New Roman"/>
          <w:sz w:val="24"/>
          <w:szCs w:val="24"/>
          <w:lang w:val="ru-RU"/>
        </w:rPr>
        <w:t>п.;</w:t>
      </w:r>
      <w:proofErr w:type="gramEnd"/>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3) учебно-практические задачи, направленные на формирование и оценку</w:t>
      </w:r>
      <w:r w:rsidRPr="00F24A84">
        <w:rPr>
          <w:rFonts w:ascii="Times New Roman"/>
          <w:b/>
          <w:sz w:val="24"/>
          <w:szCs w:val="24"/>
          <w:lang w:val="ru-RU"/>
        </w:rPr>
        <w:t xml:space="preserve"> </w:t>
      </w:r>
      <w:r w:rsidRPr="00F24A84">
        <w:rPr>
          <w:rFonts w:ascii="Times New Roman"/>
          <w:sz w:val="24"/>
          <w:szCs w:val="24"/>
          <w:lang w:val="ru-RU"/>
        </w:rPr>
        <w:t>навыка</w:t>
      </w:r>
      <w:r w:rsidRPr="00F24A84">
        <w:rPr>
          <w:rFonts w:ascii="Times New Roman"/>
          <w:b/>
          <w:sz w:val="24"/>
          <w:szCs w:val="24"/>
          <w:lang w:val="ru-RU"/>
        </w:rPr>
        <w:t xml:space="preserve"> разрешения</w:t>
      </w:r>
      <w:r w:rsidRPr="00F24A84">
        <w:rPr>
          <w:rFonts w:ascii="Times New Roman"/>
          <w:sz w:val="24"/>
          <w:szCs w:val="24"/>
          <w:lang w:val="ru-RU"/>
        </w:rPr>
        <w:t xml:space="preserve"> </w:t>
      </w:r>
      <w:r w:rsidRPr="00F24A84">
        <w:rPr>
          <w:rFonts w:ascii="Times New Roman"/>
          <w:b/>
          <w:sz w:val="24"/>
          <w:szCs w:val="24"/>
          <w:lang w:val="ru-RU"/>
        </w:rPr>
        <w:t>проблем</w:t>
      </w:r>
      <w:r w:rsidRPr="00F24A84">
        <w:rPr>
          <w:rFonts w:ascii="Times New Roman"/>
          <w:sz w:val="24"/>
          <w:szCs w:val="24"/>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4) учебно-практические задачи, направленные на формирование и оценку</w:t>
      </w:r>
      <w:r w:rsidRPr="00F24A84">
        <w:rPr>
          <w:rFonts w:ascii="Times New Roman"/>
          <w:b/>
          <w:sz w:val="24"/>
          <w:szCs w:val="24"/>
          <w:lang w:val="ru-RU"/>
        </w:rPr>
        <w:t xml:space="preserve"> </w:t>
      </w:r>
      <w:r w:rsidRPr="00F24A84">
        <w:rPr>
          <w:rFonts w:ascii="Times New Roman"/>
          <w:sz w:val="24"/>
          <w:szCs w:val="24"/>
          <w:lang w:val="ru-RU"/>
        </w:rPr>
        <w:t>навыка</w:t>
      </w:r>
      <w:r w:rsidRPr="00F24A84">
        <w:rPr>
          <w:rFonts w:ascii="Times New Roman"/>
          <w:b/>
          <w:sz w:val="24"/>
          <w:szCs w:val="24"/>
          <w:lang w:val="ru-RU"/>
        </w:rPr>
        <w:t xml:space="preserve"> сотрудничества</w:t>
      </w:r>
      <w:r w:rsidRPr="00F24A84">
        <w:rPr>
          <w:rFonts w:ascii="Times New Roman"/>
          <w:sz w:val="24"/>
          <w:szCs w:val="24"/>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4017D" w:rsidRPr="00F24A84" w:rsidRDefault="00C4017D" w:rsidP="00F24A84">
      <w:pPr>
        <w:pStyle w:val="a5"/>
        <w:keepNext/>
        <w:keepLines/>
        <w:widowControl/>
        <w:wordWrap/>
        <w:rPr>
          <w:rFonts w:ascii="Times New Roman"/>
          <w:sz w:val="24"/>
          <w:szCs w:val="24"/>
          <w:lang w:val="ru-RU"/>
        </w:rPr>
      </w:pPr>
      <w:proofErr w:type="gramStart"/>
      <w:r w:rsidRPr="00F24A84">
        <w:rPr>
          <w:rFonts w:ascii="Times New Roman"/>
          <w:sz w:val="24"/>
          <w:szCs w:val="24"/>
          <w:lang w:val="ru-RU"/>
        </w:rPr>
        <w:lastRenderedPageBreak/>
        <w:t>5) учебно-практические задачи, направленные на формирование и оценку</w:t>
      </w:r>
      <w:r w:rsidRPr="00F24A84">
        <w:rPr>
          <w:rFonts w:ascii="Times New Roman"/>
          <w:b/>
          <w:sz w:val="24"/>
          <w:szCs w:val="24"/>
          <w:lang w:val="ru-RU"/>
        </w:rPr>
        <w:t xml:space="preserve"> </w:t>
      </w:r>
      <w:r w:rsidRPr="00F24A84">
        <w:rPr>
          <w:rFonts w:ascii="Times New Roman"/>
          <w:sz w:val="24"/>
          <w:szCs w:val="24"/>
          <w:lang w:val="ru-RU"/>
        </w:rPr>
        <w:t>навыка</w:t>
      </w:r>
      <w:r w:rsidRPr="00F24A84">
        <w:rPr>
          <w:rFonts w:ascii="Times New Roman"/>
          <w:b/>
          <w:sz w:val="24"/>
          <w:szCs w:val="24"/>
          <w:lang w:val="ru-RU"/>
        </w:rPr>
        <w:t xml:space="preserve"> коммуникации</w:t>
      </w:r>
      <w:r w:rsidRPr="00F24A84">
        <w:rPr>
          <w:rFonts w:ascii="Times New Roman"/>
          <w:sz w:val="24"/>
          <w:szCs w:val="24"/>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6) учебно-практические и учебно-познавательные задачи, направленные на формирование и оценку</w:t>
      </w:r>
      <w:r w:rsidRPr="00F24A84">
        <w:rPr>
          <w:rFonts w:ascii="Times New Roman"/>
          <w:b/>
          <w:sz w:val="24"/>
          <w:szCs w:val="24"/>
          <w:lang w:val="ru-RU"/>
        </w:rPr>
        <w:t xml:space="preserve"> </w:t>
      </w:r>
      <w:r w:rsidRPr="00F24A84">
        <w:rPr>
          <w:rFonts w:ascii="Times New Roman"/>
          <w:sz w:val="24"/>
          <w:szCs w:val="24"/>
          <w:lang w:val="ru-RU"/>
        </w:rPr>
        <w:t xml:space="preserve">навыка </w:t>
      </w:r>
      <w:r w:rsidRPr="00F24A84">
        <w:rPr>
          <w:rFonts w:ascii="Times New Roman"/>
          <w:b/>
          <w:sz w:val="24"/>
          <w:szCs w:val="24"/>
          <w:lang w:val="ru-RU"/>
        </w:rPr>
        <w:t>самоорганизации и саморегуляции</w:t>
      </w:r>
      <w:r w:rsidRPr="00F24A84">
        <w:rPr>
          <w:rFonts w:ascii="Times New Roman"/>
          <w:sz w:val="24"/>
          <w:szCs w:val="24"/>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4017D" w:rsidRPr="00F24A84" w:rsidRDefault="00C4017D" w:rsidP="00F24A84">
      <w:pPr>
        <w:pStyle w:val="a5"/>
        <w:keepNext/>
        <w:keepLines/>
        <w:widowControl/>
        <w:wordWrap/>
        <w:rPr>
          <w:rFonts w:ascii="Times New Roman"/>
          <w:sz w:val="24"/>
          <w:szCs w:val="24"/>
          <w:lang w:val="ru-RU"/>
        </w:rPr>
      </w:pPr>
      <w:proofErr w:type="gramStart"/>
      <w:r w:rsidRPr="00F24A84">
        <w:rPr>
          <w:rFonts w:ascii="Times New Roman"/>
          <w:sz w:val="24"/>
          <w:szCs w:val="24"/>
          <w:lang w:val="ru-RU"/>
        </w:rPr>
        <w:t>7) учебно-практические и учебно-познавательные задачи, направленные на формирование и оценку навыка</w:t>
      </w:r>
      <w:r w:rsidRPr="00F24A84">
        <w:rPr>
          <w:rFonts w:ascii="Times New Roman"/>
          <w:b/>
          <w:sz w:val="24"/>
          <w:szCs w:val="24"/>
          <w:lang w:val="ru-RU"/>
        </w:rPr>
        <w:t xml:space="preserve"> рефлексии</w:t>
      </w:r>
      <w:r w:rsidRPr="00F24A84">
        <w:rPr>
          <w:rFonts w:ascii="Times New Roman"/>
          <w:sz w:val="24"/>
          <w:szCs w:val="24"/>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F24A84">
        <w:rPr>
          <w:rFonts w:ascii="Times New Roman"/>
          <w:sz w:val="24"/>
          <w:szCs w:val="24"/>
          <w:lang w:val="ru-RU"/>
        </w:rPr>
        <w:t xml:space="preserve"> и т. п.);</w:t>
      </w:r>
    </w:p>
    <w:p w:rsidR="00C4017D" w:rsidRPr="00F24A84" w:rsidRDefault="00C4017D" w:rsidP="00F24A84">
      <w:pPr>
        <w:pStyle w:val="a5"/>
        <w:keepNext/>
        <w:keepLines/>
        <w:widowControl/>
        <w:wordWrap/>
        <w:rPr>
          <w:rFonts w:ascii="Times New Roman"/>
          <w:sz w:val="24"/>
          <w:szCs w:val="24"/>
          <w:lang w:val="ru-RU"/>
        </w:rPr>
      </w:pPr>
      <w:proofErr w:type="gramStart"/>
      <w:r w:rsidRPr="00F24A84">
        <w:rPr>
          <w:rFonts w:ascii="Times New Roman"/>
          <w:sz w:val="24"/>
          <w:szCs w:val="24"/>
          <w:lang w:val="ru-RU"/>
        </w:rPr>
        <w:t xml:space="preserve">8) учебно-практические и учебно-познавательные задачи, направленные на формирование </w:t>
      </w:r>
      <w:r w:rsidRPr="00F24A84">
        <w:rPr>
          <w:rFonts w:ascii="Times New Roman"/>
          <w:b/>
          <w:sz w:val="24"/>
          <w:szCs w:val="24"/>
          <w:lang w:val="ru-RU"/>
        </w:rPr>
        <w:t>ценностно-смысловых установок</w:t>
      </w:r>
      <w:r w:rsidRPr="00F24A84">
        <w:rPr>
          <w:rFonts w:ascii="Times New Roman"/>
          <w:sz w:val="24"/>
          <w:szCs w:val="24"/>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4017D" w:rsidRPr="00F24A84" w:rsidRDefault="00C4017D" w:rsidP="00F24A84">
      <w:pPr>
        <w:pStyle w:val="a5"/>
        <w:keepNext/>
        <w:keepLines/>
        <w:widowControl/>
        <w:wordWrap/>
        <w:rPr>
          <w:rFonts w:ascii="Times New Roman"/>
          <w:sz w:val="24"/>
          <w:szCs w:val="24"/>
          <w:lang w:val="ru-RU"/>
        </w:rPr>
      </w:pPr>
      <w:proofErr w:type="gramStart"/>
      <w:r w:rsidRPr="00F24A84">
        <w:rPr>
          <w:rFonts w:ascii="Times New Roman"/>
          <w:sz w:val="24"/>
          <w:szCs w:val="24"/>
          <w:lang w:val="ru-RU"/>
        </w:rPr>
        <w:t>9) учебно-практические и учебно-познавательные задачи, направленные на формирование и оценку</w:t>
      </w:r>
      <w:r w:rsidRPr="00F24A84">
        <w:rPr>
          <w:rFonts w:ascii="Times New Roman"/>
          <w:b/>
          <w:sz w:val="24"/>
          <w:szCs w:val="24"/>
          <w:lang w:val="ru-RU"/>
        </w:rPr>
        <w:t xml:space="preserve"> ИКТ-компетентности обучающихся</w:t>
      </w:r>
      <w:r w:rsidRPr="00F24A84">
        <w:rPr>
          <w:rFonts w:ascii="Times New Roman"/>
          <w:sz w:val="24"/>
          <w:szCs w:val="24"/>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052038" w:rsidRPr="00F24A84" w:rsidRDefault="00052038" w:rsidP="00F24A84">
      <w:pPr>
        <w:pStyle w:val="a5"/>
        <w:keepNext/>
        <w:keepLines/>
        <w:widowControl/>
        <w:wordWrap/>
        <w:rPr>
          <w:rFonts w:ascii="Times New Roman"/>
          <w:sz w:val="24"/>
          <w:szCs w:val="24"/>
          <w:lang w:val="ru-RU"/>
        </w:rPr>
      </w:pPr>
    </w:p>
    <w:p w:rsidR="00C4017D" w:rsidRPr="00F24A84" w:rsidRDefault="002305B8" w:rsidP="00F24A84">
      <w:pPr>
        <w:pStyle w:val="a5"/>
        <w:keepNext/>
        <w:keepLines/>
        <w:widowControl/>
        <w:wordWrap/>
        <w:rPr>
          <w:rFonts w:ascii="Times New Roman"/>
          <w:bCs/>
          <w:sz w:val="24"/>
          <w:szCs w:val="24"/>
          <w:lang w:val="ru-RU"/>
        </w:rPr>
      </w:pPr>
      <w:r w:rsidRPr="00F24A84">
        <w:rPr>
          <w:rFonts w:ascii="Times New Roman"/>
          <w:sz w:val="24"/>
          <w:szCs w:val="24"/>
          <w:lang w:val="ru-RU"/>
        </w:rPr>
        <w:tab/>
      </w:r>
      <w:proofErr w:type="gramStart"/>
      <w:r w:rsidR="00C4017D" w:rsidRPr="00F24A84">
        <w:rPr>
          <w:rFonts w:ascii="Times New Roman"/>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00C4017D" w:rsidRPr="00F24A84">
        <w:rPr>
          <w:rFonts w:ascii="Times New Roman"/>
          <w:b/>
          <w:i/>
          <w:sz w:val="24"/>
          <w:szCs w:val="24"/>
          <w:lang w:val="ru-RU"/>
        </w:rPr>
        <w:t>уровневого подхода:</w:t>
      </w:r>
      <w:r w:rsidR="00C4017D" w:rsidRPr="00F24A84">
        <w:rPr>
          <w:rFonts w:ascii="Times New Roman"/>
          <w:sz w:val="24"/>
          <w:szCs w:val="24"/>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00C4017D" w:rsidRPr="00F24A84">
        <w:rPr>
          <w:rFonts w:ascii="Times New Roman"/>
          <w:sz w:val="24"/>
          <w:szCs w:val="24"/>
          <w:lang w:val="ru-RU"/>
        </w:rPr>
        <w:t xml:space="preserve"> Такой подход позволяет определять динамическую картину развития </w:t>
      </w:r>
      <w:proofErr w:type="gramStart"/>
      <w:r w:rsidR="00C4017D" w:rsidRPr="00F24A84">
        <w:rPr>
          <w:rFonts w:ascii="Times New Roman"/>
          <w:sz w:val="24"/>
          <w:szCs w:val="24"/>
          <w:lang w:val="ru-RU"/>
        </w:rPr>
        <w:t>обучающихся</w:t>
      </w:r>
      <w:proofErr w:type="gramEnd"/>
      <w:r w:rsidR="00C4017D" w:rsidRPr="00F24A84">
        <w:rPr>
          <w:rFonts w:ascii="Times New Roman"/>
          <w:sz w:val="24"/>
          <w:szCs w:val="24"/>
          <w:lang w:val="ru-RU"/>
        </w:rPr>
        <w:t xml:space="preserve">, </w:t>
      </w:r>
      <w:r w:rsidR="00C4017D" w:rsidRPr="00F24A84">
        <w:rPr>
          <w:rFonts w:ascii="Times New Roman"/>
          <w:bCs/>
          <w:sz w:val="24"/>
          <w:szCs w:val="24"/>
          <w:lang w:val="ru-RU"/>
        </w:rPr>
        <w:t>поощрять продвижения обучающихся, выстраивать индивидуальные траектории движения с учётом зоны ближайшего развития ребёнка.</w:t>
      </w:r>
    </w:p>
    <w:p w:rsidR="00C4017D" w:rsidRPr="00F24A84" w:rsidRDefault="0022640B" w:rsidP="00F24A84">
      <w:pPr>
        <w:pStyle w:val="a5"/>
        <w:keepNext/>
        <w:keepLines/>
        <w:widowControl/>
        <w:wordWrap/>
        <w:rPr>
          <w:rFonts w:ascii="Times New Roman"/>
          <w:sz w:val="24"/>
          <w:szCs w:val="24"/>
          <w:lang w:val="ru-RU"/>
        </w:rPr>
      </w:pPr>
      <w:r w:rsidRPr="00F24A84">
        <w:rPr>
          <w:rFonts w:ascii="Times New Roman"/>
          <w:bCs/>
          <w:sz w:val="24"/>
          <w:szCs w:val="24"/>
          <w:lang w:val="ru-RU"/>
        </w:rPr>
        <w:tab/>
      </w:r>
    </w:p>
    <w:p w:rsidR="00C4017D" w:rsidRPr="00F24A84" w:rsidRDefault="0022640B" w:rsidP="00F24A84">
      <w:pPr>
        <w:pStyle w:val="a5"/>
        <w:keepNext/>
        <w:keepLines/>
        <w:widowControl/>
        <w:wordWrap/>
        <w:rPr>
          <w:rFonts w:ascii="Times New Roman"/>
          <w:sz w:val="24"/>
          <w:szCs w:val="24"/>
          <w:lang w:val="ru-RU"/>
        </w:rPr>
      </w:pPr>
      <w:r w:rsidRPr="00F24A84">
        <w:rPr>
          <w:rFonts w:ascii="Times New Roman"/>
          <w:sz w:val="24"/>
          <w:szCs w:val="24"/>
          <w:lang w:val="ru-RU"/>
        </w:rPr>
        <w:tab/>
      </w:r>
      <w:r w:rsidR="00C4017D" w:rsidRPr="00F24A84">
        <w:rPr>
          <w:rFonts w:ascii="Times New Roman"/>
          <w:sz w:val="24"/>
          <w:szCs w:val="24"/>
          <w:lang w:val="ru-RU"/>
        </w:rPr>
        <w:t>На ступени основного общего образования устанавливаются планируемые результаты освоения:</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четырёх </w:t>
      </w:r>
      <w:r w:rsidRPr="00F24A84">
        <w:rPr>
          <w:rFonts w:ascii="Times New Roman"/>
          <w:b/>
          <w:i/>
          <w:sz w:val="24"/>
          <w:szCs w:val="24"/>
          <w:lang w:val="ru-RU"/>
        </w:rPr>
        <w:t>междисциплинарных учебных программ</w:t>
      </w:r>
      <w:r w:rsidRPr="00F24A84">
        <w:rPr>
          <w:rFonts w:ascii="Times New Roman"/>
          <w:sz w:val="24"/>
          <w:szCs w:val="24"/>
          <w:lang w:val="ru-RU"/>
        </w:rPr>
        <w:t xml:space="preserve"> — «Формирование универсальных учебных действий», «Формирование </w:t>
      </w:r>
      <w:proofErr w:type="gramStart"/>
      <w:r w:rsidRPr="00F24A84">
        <w:rPr>
          <w:rFonts w:ascii="Times New Roman"/>
          <w:sz w:val="24"/>
          <w:szCs w:val="24"/>
          <w:lang w:val="ru-RU"/>
        </w:rPr>
        <w:t>ИКТ-компетентности</w:t>
      </w:r>
      <w:proofErr w:type="gramEnd"/>
      <w:r w:rsidRPr="00F24A84">
        <w:rPr>
          <w:rFonts w:ascii="Times New Roman"/>
          <w:sz w:val="24"/>
          <w:szCs w:val="24"/>
          <w:lang w:val="ru-RU"/>
        </w:rPr>
        <w:t xml:space="preserve"> обучающихся», «Основы учебно-исследовательской и проектной деятельности» и «Основы смыслового чтения и работа с текстом»;</w:t>
      </w:r>
    </w:p>
    <w:p w:rsidR="00C4017D" w:rsidRPr="00F24A84" w:rsidRDefault="00C4017D" w:rsidP="00F24A84">
      <w:pPr>
        <w:pStyle w:val="a5"/>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b/>
          <w:i/>
          <w:sz w:val="24"/>
          <w:szCs w:val="24"/>
          <w:lang w:val="ru-RU"/>
        </w:rPr>
        <w:t>учебных программ по всем предметам</w:t>
      </w:r>
      <w:r w:rsidR="006D3183" w:rsidRPr="00F24A84">
        <w:rPr>
          <w:rFonts w:ascii="Times New Roman"/>
          <w:sz w:val="24"/>
          <w:szCs w:val="24"/>
          <w:lang w:val="ru-RU"/>
        </w:rPr>
        <w:t xml:space="preserve"> — «Русский язык», «Литература», «Иностранный язык</w:t>
      </w:r>
      <w:r w:rsidRPr="00F24A84">
        <w:rPr>
          <w:rFonts w:ascii="Times New Roman"/>
          <w:sz w:val="24"/>
          <w:szCs w:val="24"/>
          <w:lang w:val="ru-RU"/>
        </w:rPr>
        <w:t xml:space="preserve">», «История России. </w:t>
      </w:r>
      <w:proofErr w:type="gramStart"/>
      <w:r w:rsidRPr="00F24A84">
        <w:rPr>
          <w:rFonts w:ascii="Times New Roman"/>
          <w:sz w:val="24"/>
          <w:szCs w:val="24"/>
          <w:lang w:val="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C4017D" w:rsidRPr="00F24A84" w:rsidRDefault="00C4017D" w:rsidP="00F24A84">
      <w:pPr>
        <w:pStyle w:val="ParaAttribute26"/>
        <w:keepNext/>
        <w:keepLines/>
        <w:widowControl/>
        <w:wordWrap/>
        <w:ind w:firstLine="0"/>
        <w:jc w:val="both"/>
        <w:rPr>
          <w:rStyle w:val="CharAttribute0"/>
          <w:rFonts w:eastAsia="Batang"/>
          <w:szCs w:val="24"/>
        </w:rPr>
      </w:pPr>
    </w:p>
    <w:p w:rsidR="00606CBE" w:rsidRPr="00F24A84" w:rsidRDefault="009C2D12" w:rsidP="00F24A84">
      <w:pPr>
        <w:pStyle w:val="ParaAttribute27"/>
        <w:keepNext/>
        <w:keepLines/>
        <w:widowControl/>
        <w:wordWrap/>
        <w:ind w:firstLine="0"/>
        <w:rPr>
          <w:rFonts w:eastAsia="Times New Roman"/>
          <w:sz w:val="24"/>
          <w:szCs w:val="24"/>
        </w:rPr>
      </w:pPr>
      <w:r w:rsidRPr="00F24A84">
        <w:rPr>
          <w:rStyle w:val="CharAttribute8"/>
          <w:rFonts w:eastAsia="Batang"/>
          <w:szCs w:val="24"/>
        </w:rPr>
        <w:t xml:space="preserve">Личностные результаты освоения основной образовательной программы основного общего образования </w:t>
      </w:r>
      <w:r w:rsidRPr="00F24A84">
        <w:rPr>
          <w:rStyle w:val="CharAttribute0"/>
          <w:rFonts w:eastAsia="Batang"/>
          <w:szCs w:val="24"/>
        </w:rPr>
        <w:t>отража</w:t>
      </w:r>
      <w:r w:rsidR="009D427E" w:rsidRPr="00F24A84">
        <w:rPr>
          <w:rStyle w:val="CharAttribute0"/>
          <w:rFonts w:eastAsia="Batang"/>
          <w:szCs w:val="24"/>
        </w:rPr>
        <w:t>ют</w:t>
      </w:r>
      <w:r w:rsidRPr="00F24A84">
        <w:rPr>
          <w:rStyle w:val="CharAttribute0"/>
          <w:rFonts w:eastAsia="Batang"/>
          <w:szCs w:val="24"/>
        </w:rPr>
        <w:t xml:space="preserve">: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lastRenderedPageBreak/>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2) формирование ответственного отношения к учению, готовности и </w:t>
      </w:r>
      <w:proofErr w:type="gramStart"/>
      <w:r w:rsidRPr="00F24A84">
        <w:rPr>
          <w:rStyle w:val="CharAttribute0"/>
          <w:rFonts w:eastAsia="Batang"/>
          <w:szCs w:val="24"/>
        </w:rPr>
        <w:t>способности</w:t>
      </w:r>
      <w:proofErr w:type="gramEnd"/>
      <w:r w:rsidRPr="00F24A84">
        <w:rPr>
          <w:rStyle w:val="CharAttribute0"/>
          <w:rFonts w:eastAsia="Batang"/>
          <w:szCs w:val="24"/>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06CBE" w:rsidRPr="00F24A84" w:rsidRDefault="00606CBE" w:rsidP="00F24A84">
      <w:pPr>
        <w:pStyle w:val="ParaAttribute27"/>
        <w:keepNext/>
        <w:keepLines/>
        <w:widowControl/>
        <w:wordWrap/>
        <w:ind w:firstLine="0"/>
        <w:rPr>
          <w:rFonts w:eastAsia="Times New Roman"/>
          <w:sz w:val="24"/>
          <w:szCs w:val="24"/>
        </w:rPr>
      </w:pPr>
    </w:p>
    <w:p w:rsidR="00606CBE" w:rsidRPr="00F24A84" w:rsidRDefault="009C2D12" w:rsidP="00F24A84">
      <w:pPr>
        <w:pStyle w:val="ParaAttribute27"/>
        <w:keepNext/>
        <w:keepLines/>
        <w:widowControl/>
        <w:wordWrap/>
        <w:ind w:firstLine="0"/>
        <w:rPr>
          <w:rFonts w:eastAsia="Times New Roman"/>
          <w:sz w:val="24"/>
          <w:szCs w:val="24"/>
        </w:rPr>
      </w:pPr>
      <w:r w:rsidRPr="00F24A84">
        <w:rPr>
          <w:rStyle w:val="CharAttribute0"/>
          <w:rFonts w:eastAsia="Batang"/>
          <w:szCs w:val="24"/>
        </w:rPr>
        <w:t xml:space="preserve"> </w:t>
      </w:r>
      <w:r w:rsidRPr="00F24A84">
        <w:rPr>
          <w:rStyle w:val="CharAttribute8"/>
          <w:rFonts w:eastAsia="Batang"/>
          <w:szCs w:val="24"/>
        </w:rPr>
        <w:t xml:space="preserve">Метапредметные результаты освоения основной образовательной программы основного общего образования </w:t>
      </w:r>
      <w:r w:rsidRPr="00F24A84">
        <w:rPr>
          <w:rStyle w:val="CharAttribute0"/>
          <w:rFonts w:eastAsia="Batang"/>
          <w:szCs w:val="24"/>
        </w:rPr>
        <w:t>отража</w:t>
      </w:r>
      <w:r w:rsidR="009D427E" w:rsidRPr="00F24A84">
        <w:rPr>
          <w:rStyle w:val="CharAttribute0"/>
          <w:rFonts w:eastAsia="Batang"/>
          <w:szCs w:val="24"/>
        </w:rPr>
        <w:t>ют</w:t>
      </w:r>
      <w:r w:rsidRPr="00F24A84">
        <w:rPr>
          <w:rStyle w:val="CharAttribute0"/>
          <w:rFonts w:eastAsia="Batang"/>
          <w:szCs w:val="24"/>
        </w:rPr>
        <w:t xml:space="preserve">: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F24A84">
        <w:rPr>
          <w:rStyle w:val="CharAttribute0"/>
          <w:rFonts w:eastAsia="Batang"/>
          <w:szCs w:val="24"/>
        </w:rPr>
        <w:t>действия</w:t>
      </w:r>
      <w:proofErr w:type="gramEnd"/>
      <w:r w:rsidRPr="00F24A84">
        <w:rPr>
          <w:rStyle w:val="CharAttribute0"/>
          <w:rFonts w:eastAsia="Batang"/>
          <w:szCs w:val="24"/>
        </w:rPr>
        <w:t xml:space="preserve"> как в конце действия, так и по ходу его реализации;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lastRenderedPageBreak/>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w:t>
      </w:r>
      <w:r w:rsidR="00C60A53" w:rsidRPr="00F24A84">
        <w:rPr>
          <w:rStyle w:val="CharAttribute0"/>
          <w:rFonts w:eastAsia="Batang"/>
          <w:szCs w:val="24"/>
        </w:rPr>
        <w:t>едметном материале; сравнения</w:t>
      </w:r>
      <w:r w:rsidRPr="00F24A84">
        <w:rPr>
          <w:rStyle w:val="CharAttribute0"/>
          <w:rFonts w:eastAsia="Batang"/>
          <w:szCs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roofErr w:type="gramEnd"/>
      <w:r w:rsidRPr="00F24A84">
        <w:rPr>
          <w:rStyle w:val="CharAttribute0"/>
          <w:rFonts w:eastAsia="Batang"/>
          <w:szCs w:val="24"/>
        </w:rPr>
        <w:t xml:space="preserve"> умение работать с метафорами;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606CBE" w:rsidRPr="00F24A84" w:rsidRDefault="00606CBE" w:rsidP="00F24A84">
      <w:pPr>
        <w:pStyle w:val="ParaAttribute16"/>
        <w:keepNext/>
        <w:keepLines/>
        <w:widowControl/>
        <w:wordWrap/>
        <w:rPr>
          <w:rFonts w:eastAsia="Times New Roman"/>
          <w:b/>
          <w:sz w:val="24"/>
          <w:szCs w:val="24"/>
        </w:rPr>
      </w:pPr>
    </w:p>
    <w:p w:rsidR="00606CBE" w:rsidRPr="00F24A84" w:rsidRDefault="002305B8" w:rsidP="00F24A84">
      <w:pPr>
        <w:pStyle w:val="ParaAttribute16"/>
        <w:keepNext/>
        <w:keepLines/>
        <w:widowControl/>
        <w:wordWrap/>
        <w:rPr>
          <w:rFonts w:eastAsia="Times New Roman"/>
          <w:sz w:val="24"/>
          <w:szCs w:val="24"/>
        </w:rPr>
      </w:pPr>
      <w:r w:rsidRPr="00F24A84">
        <w:rPr>
          <w:rStyle w:val="CharAttribute8"/>
          <w:rFonts w:eastAsia="Batang"/>
          <w:szCs w:val="24"/>
        </w:rPr>
        <w:lastRenderedPageBreak/>
        <w:tab/>
      </w:r>
      <w:r w:rsidR="009C2D12" w:rsidRPr="00F24A84">
        <w:rPr>
          <w:rStyle w:val="CharAttribute8"/>
          <w:rFonts w:eastAsia="Batang"/>
          <w:szCs w:val="24"/>
        </w:rPr>
        <w:t xml:space="preserve">Предметные результаты освоения основной образовательной программы основного общего образования </w:t>
      </w:r>
      <w:r w:rsidR="009C2D12" w:rsidRPr="00F24A84">
        <w:rPr>
          <w:rStyle w:val="CharAttribute0"/>
          <w:rFonts w:eastAsia="Batang"/>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606CBE" w:rsidRPr="00F24A84" w:rsidRDefault="00606CBE" w:rsidP="00F24A84">
      <w:pPr>
        <w:pStyle w:val="ParaAttribute16"/>
        <w:keepNext/>
        <w:keepLines/>
        <w:widowControl/>
        <w:wordWrap/>
        <w:rPr>
          <w:rFonts w:eastAsia="Times New Roman"/>
          <w:sz w:val="24"/>
          <w:szCs w:val="24"/>
        </w:rPr>
      </w:pPr>
    </w:p>
    <w:p w:rsidR="00332123" w:rsidRPr="00F24A84" w:rsidRDefault="002305B8" w:rsidP="00F24A84">
      <w:pPr>
        <w:pStyle w:val="ParaAttribute16"/>
        <w:keepNext/>
        <w:keepLines/>
        <w:widowControl/>
        <w:wordWrap/>
        <w:rPr>
          <w:rStyle w:val="CharAttribute8"/>
          <w:rFonts w:eastAsia="Batang"/>
          <w:szCs w:val="24"/>
        </w:rPr>
      </w:pPr>
      <w:r w:rsidRPr="00F24A84">
        <w:rPr>
          <w:rStyle w:val="CharAttribute8"/>
          <w:rFonts w:eastAsia="Batang"/>
          <w:szCs w:val="24"/>
        </w:rPr>
        <w:tab/>
      </w:r>
    </w:p>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Обязательные предметные области и основные задачи реализации содержания предметных областей приведены в таблице:  </w:t>
      </w:r>
    </w:p>
    <w:p w:rsidR="00606CBE" w:rsidRPr="00F24A84" w:rsidRDefault="00606CBE" w:rsidP="00F24A84">
      <w:pPr>
        <w:pStyle w:val="ParaAttribute27"/>
        <w:keepNext/>
        <w:keepLines/>
        <w:widowControl/>
        <w:wordWrap/>
        <w:ind w:firstLine="0"/>
        <w:rPr>
          <w:rFonts w:eastAsia="Times New Roman"/>
          <w:sz w:val="24"/>
          <w:szCs w:val="24"/>
        </w:rPr>
      </w:pPr>
    </w:p>
    <w:tbl>
      <w:tblPr>
        <w:tblStyle w:val="DefaultTable"/>
        <w:tblW w:w="9923" w:type="dxa"/>
        <w:tblInd w:w="-185" w:type="dxa"/>
        <w:tblLook w:val="0000"/>
      </w:tblPr>
      <w:tblGrid>
        <w:gridCol w:w="418"/>
        <w:gridCol w:w="2492"/>
        <w:gridCol w:w="7013"/>
      </w:tblGrid>
      <w:tr w:rsidR="00606CBE" w:rsidRPr="00F24A84" w:rsidTr="009D0C74">
        <w:trPr>
          <w:trHeight w:val="550"/>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0"/>
                <w:rFonts w:eastAsia="Batang"/>
                <w:szCs w:val="24"/>
              </w:rPr>
              <w:t xml:space="preserve">№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0"/>
                <w:rFonts w:eastAsia="Batang"/>
                <w:szCs w:val="24"/>
              </w:rPr>
              <w:t xml:space="preserve">Предметные области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0"/>
                <w:rFonts w:eastAsia="Batang"/>
                <w:szCs w:val="24"/>
              </w:rPr>
              <w:t xml:space="preserve">Основные задачи реализации содержания </w:t>
            </w:r>
          </w:p>
        </w:tc>
      </w:tr>
      <w:tr w:rsidR="00606CBE" w:rsidRPr="00F24A84" w:rsidTr="009D0C74">
        <w:trPr>
          <w:trHeight w:val="82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1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Филология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w:t>
            </w:r>
            <w:r w:rsidR="00052038" w:rsidRPr="00F24A84">
              <w:rPr>
                <w:rStyle w:val="CharAttribute0"/>
                <w:rFonts w:eastAsia="Batang"/>
                <w:szCs w:val="24"/>
              </w:rPr>
              <w:t>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tc>
      </w:tr>
      <w:tr w:rsidR="00606CBE" w:rsidRPr="00F24A84" w:rsidTr="009D0C74">
        <w:trPr>
          <w:trHeight w:val="1689"/>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2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Общественно-научные предметы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606CBE" w:rsidRPr="00F24A84" w:rsidTr="009D0C74">
        <w:trPr>
          <w:trHeight w:val="24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3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Математика и информатика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F24A84">
              <w:rPr>
                <w:rStyle w:val="CharAttribute0"/>
                <w:rFonts w:eastAsia="Batang"/>
                <w:szCs w:val="24"/>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606CBE" w:rsidRPr="00F24A84" w:rsidTr="008F40EF">
        <w:trPr>
          <w:trHeight w:val="274"/>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4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Естественнонаучные предметы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sz w:val="24"/>
                <w:szCs w:val="24"/>
              </w:rPr>
            </w:pPr>
            <w:proofErr w:type="gramStart"/>
            <w:r w:rsidRPr="00F24A84">
              <w:rPr>
                <w:rStyle w:val="CharAttribute0"/>
                <w:rFonts w:eastAsia="Batang"/>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w:t>
            </w:r>
            <w:r w:rsidR="00052038" w:rsidRPr="00F24A84">
              <w:rPr>
                <w:rStyle w:val="CharAttribute0"/>
                <w:rFonts w:eastAsia="Batang"/>
                <w:szCs w:val="24"/>
              </w:rPr>
              <w:t xml:space="preserve">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w:t>
            </w:r>
            <w:r w:rsidR="00052038" w:rsidRPr="00F24A84">
              <w:rPr>
                <w:rStyle w:val="CharAttribute0"/>
                <w:rFonts w:eastAsia="Batang"/>
                <w:szCs w:val="24"/>
              </w:rPr>
              <w:lastRenderedPageBreak/>
              <w:t>ценностного отношения к природе жизни;</w:t>
            </w:r>
            <w:proofErr w:type="gramEnd"/>
            <w:r w:rsidR="00052038" w:rsidRPr="00F24A84">
              <w:rPr>
                <w:rStyle w:val="CharAttribute0"/>
                <w:rFonts w:eastAsia="Batang"/>
                <w:szCs w:val="24"/>
              </w:rPr>
              <w:t xml:space="preserve"> развитие познавательных интересов и интеллектуальных способностей</w:t>
            </w:r>
          </w:p>
        </w:tc>
      </w:tr>
      <w:tr w:rsidR="00606CBE" w:rsidRPr="00F24A84" w:rsidTr="009D0C74">
        <w:trPr>
          <w:trHeight w:val="24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lastRenderedPageBreak/>
              <w:t xml:space="preserve">5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Искусство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Pr="00F24A84">
              <w:rPr>
                <w:rStyle w:val="CharAttribute0"/>
                <w:rFonts w:eastAsia="Batang"/>
                <w:szCs w:val="24"/>
              </w:rPr>
              <w:t xml:space="preserve"> приобретение опыта художественно-творческой деятельности в различных видах искусства </w:t>
            </w:r>
          </w:p>
        </w:tc>
      </w:tr>
      <w:tr w:rsidR="00606CBE" w:rsidRPr="00F24A84" w:rsidTr="009D0C74">
        <w:trPr>
          <w:trHeight w:val="192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6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sz w:val="24"/>
                <w:szCs w:val="24"/>
              </w:rPr>
            </w:pPr>
            <w:r w:rsidRPr="00F24A84">
              <w:rPr>
                <w:rStyle w:val="CharAttribute8"/>
                <w:rFonts w:eastAsia="Batang"/>
                <w:szCs w:val="24"/>
              </w:rPr>
              <w:t xml:space="preserve"> Технология </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30"/>
              <w:keepNext/>
              <w:keepLines/>
              <w:widowControl/>
              <w:wordWrap/>
              <w:ind w:left="0" w:firstLine="0"/>
              <w:rPr>
                <w:rFonts w:eastAsia="Times New Roman"/>
                <w:sz w:val="24"/>
                <w:szCs w:val="24"/>
              </w:rPr>
            </w:pPr>
            <w:r w:rsidRPr="00F24A84">
              <w:rPr>
                <w:rStyle w:val="CharAttribute0"/>
                <w:rFonts w:eastAsia="Batang"/>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606CBE" w:rsidRPr="00F24A84" w:rsidTr="009D0C74">
        <w:trPr>
          <w:trHeight w:val="2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16"/>
              <w:keepNext/>
              <w:keepLines/>
              <w:widowControl/>
              <w:wordWrap/>
              <w:rPr>
                <w:rFonts w:eastAsia="Times New Roman"/>
                <w:b/>
                <w:sz w:val="24"/>
                <w:szCs w:val="24"/>
              </w:rPr>
            </w:pPr>
            <w:r w:rsidRPr="00F24A84">
              <w:rPr>
                <w:rStyle w:val="CharAttribute8"/>
                <w:rFonts w:eastAsia="Batang"/>
                <w:szCs w:val="24"/>
              </w:rPr>
              <w:t>7</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9C2D12" w:rsidP="00F24A84">
            <w:pPr>
              <w:pStyle w:val="ParaAttribute31"/>
              <w:keepNext/>
              <w:keepLines/>
              <w:widowControl/>
              <w:wordWrap/>
              <w:rPr>
                <w:rFonts w:eastAsia="Times New Roman"/>
                <w:sz w:val="24"/>
                <w:szCs w:val="24"/>
              </w:rPr>
            </w:pPr>
            <w:r w:rsidRPr="00F24A84">
              <w:rPr>
                <w:rStyle w:val="CharAttribute8"/>
                <w:rFonts w:eastAsia="Batang"/>
                <w:szCs w:val="24"/>
              </w:rPr>
              <w:t xml:space="preserve">Физическая </w:t>
            </w:r>
            <w:r w:rsidR="00052038" w:rsidRPr="00F24A84">
              <w:rPr>
                <w:rStyle w:val="CharAttribute8"/>
                <w:rFonts w:eastAsia="Batang"/>
                <w:szCs w:val="24"/>
              </w:rPr>
              <w:t>культура и основы безопасности жизнедеятельности</w:t>
            </w:r>
          </w:p>
        </w:tc>
        <w:tc>
          <w:tcPr>
            <w:tcW w:w="7013"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Pr="00F24A84" w:rsidRDefault="00052038" w:rsidP="00F24A84">
            <w:pPr>
              <w:pStyle w:val="ParaAttribute32"/>
              <w:keepNext/>
              <w:keepLines/>
              <w:widowControl/>
              <w:wordWrap/>
              <w:jc w:val="both"/>
              <w:rPr>
                <w:rFonts w:eastAsia="Times New Roman"/>
                <w:sz w:val="24"/>
                <w:szCs w:val="24"/>
              </w:rPr>
            </w:pPr>
            <w:r w:rsidRPr="00F24A84">
              <w:rPr>
                <w:rStyle w:val="CharAttribute0"/>
                <w:rFonts w:eastAsia="Batang"/>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606CBE" w:rsidRPr="00F24A84" w:rsidRDefault="00606CBE" w:rsidP="00F24A84">
      <w:pPr>
        <w:pStyle w:val="ParaAttribute0"/>
        <w:keepNext/>
        <w:keepLines/>
        <w:widowControl/>
        <w:wordWrap/>
        <w:jc w:val="both"/>
        <w:rPr>
          <w:rFonts w:eastAsia="Times New Roman"/>
          <w:i/>
          <w:sz w:val="24"/>
          <w:szCs w:val="24"/>
        </w:rPr>
      </w:pPr>
    </w:p>
    <w:p w:rsidR="000D5271" w:rsidRPr="00F24A84" w:rsidRDefault="000D5271" w:rsidP="00F24A84">
      <w:pPr>
        <w:pStyle w:val="af4"/>
        <w:keepNext/>
        <w:keepLines/>
        <w:spacing w:line="240" w:lineRule="auto"/>
        <w:ind w:firstLine="0"/>
        <w:outlineLvl w:val="0"/>
        <w:rPr>
          <w:b/>
          <w:sz w:val="24"/>
        </w:rPr>
      </w:pPr>
      <w:r w:rsidRPr="00F24A84">
        <w:rPr>
          <w:b/>
          <w:sz w:val="24"/>
        </w:rPr>
        <w:t>Формирование универсальных учебных действий</w:t>
      </w:r>
    </w:p>
    <w:p w:rsidR="000D5271" w:rsidRPr="00F24A84" w:rsidRDefault="000D5271" w:rsidP="00F24A84">
      <w:pPr>
        <w:pStyle w:val="af4"/>
        <w:keepNext/>
        <w:keepLines/>
        <w:spacing w:line="240" w:lineRule="auto"/>
        <w:ind w:firstLine="0"/>
        <w:outlineLvl w:val="0"/>
        <w:rPr>
          <w:b/>
          <w:bCs/>
          <w:sz w:val="24"/>
        </w:rPr>
      </w:pPr>
      <w:r w:rsidRPr="00F24A84">
        <w:rPr>
          <w:b/>
          <w:bCs/>
          <w:sz w:val="24"/>
        </w:rPr>
        <w:t>Личностные универсальные учебные действия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 xml:space="preserve">В рамках </w:t>
      </w:r>
      <w:r w:rsidRPr="00F24A84">
        <w:rPr>
          <w:rFonts w:ascii="Times New Roman"/>
          <w:b/>
          <w:sz w:val="24"/>
          <w:szCs w:val="24"/>
          <w:lang w:val="ru-RU"/>
        </w:rPr>
        <w:t>когнитивного компонента</w:t>
      </w:r>
      <w:r w:rsidRPr="00F24A84">
        <w:rPr>
          <w:rFonts w:ascii="Times New Roman"/>
          <w:i/>
          <w:sz w:val="24"/>
          <w:szCs w:val="24"/>
          <w:lang w:val="ru-RU"/>
        </w:rPr>
        <w:t xml:space="preserve"> </w:t>
      </w:r>
      <w:r w:rsidRPr="00F24A84">
        <w:rPr>
          <w:rFonts w:ascii="Times New Roman"/>
          <w:sz w:val="24"/>
          <w:szCs w:val="24"/>
          <w:lang w:val="ru-RU"/>
        </w:rPr>
        <w:t>будут сформированы: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знание положений Конституции </w:t>
      </w:r>
      <w:r w:rsidR="00C93BC9" w:rsidRPr="00F24A84">
        <w:rPr>
          <w:rFonts w:ascii="Times New Roman"/>
          <w:sz w:val="24"/>
          <w:szCs w:val="24"/>
          <w:lang w:val="ru-RU"/>
        </w:rPr>
        <w:t>РОССИЙСКОЙ ФЕДЕРАЦИИ</w:t>
      </w:r>
      <w:r w:rsidRPr="00F24A84">
        <w:rPr>
          <w:rFonts w:ascii="Times New Roman"/>
          <w:sz w:val="24"/>
          <w:szCs w:val="24"/>
          <w:lang w:val="ru-RU"/>
        </w:rPr>
        <w:t>, основных прав и обязанностей гражданина, ориентация в правовом пространстве государственно-общественных отношений;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освоение общекультурного наследия России и общемирового культурного наследия;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ориентация в системе моральных норм и ценностей и их иерархизация, понимание конвенционального характера морали;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 xml:space="preserve">В рамках </w:t>
      </w:r>
      <w:r w:rsidRPr="00F24A84">
        <w:rPr>
          <w:rFonts w:ascii="Times New Roman"/>
          <w:b/>
          <w:sz w:val="24"/>
          <w:szCs w:val="24"/>
          <w:lang w:val="ru-RU"/>
        </w:rPr>
        <w:t>ценностного и эмоционального компонентов</w:t>
      </w:r>
      <w:r w:rsidRPr="00F24A84">
        <w:rPr>
          <w:rFonts w:ascii="Times New Roman"/>
          <w:sz w:val="24"/>
          <w:szCs w:val="24"/>
          <w:lang w:val="ru-RU"/>
        </w:rPr>
        <w:t xml:space="preserve"> будут сформированы: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гражданский патриотизм, любовь к Родине, чувство гордости за свою страну;</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уважение к истории, культурным и историческим памятникам;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эмоционально положительное принятие своей этнической идентичности;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уважение к другим народам России и мира и принятие их, межэтническая толерантность, готовность к равноправному сотрудничеству;</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уважение к ценностям семьи, любовь к природе, признание ценности здоровья, своего и других людей, оптимизм в восприятии мира;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потребность в самовыражении и самореализации, социальном признании;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 xml:space="preserve">В рамках </w:t>
      </w:r>
      <w:r w:rsidRPr="00F24A84">
        <w:rPr>
          <w:rFonts w:ascii="Times New Roman"/>
          <w:b/>
          <w:sz w:val="24"/>
          <w:szCs w:val="24"/>
          <w:lang w:val="ru-RU"/>
        </w:rPr>
        <w:t>деятельностного (поведенческого) компонента</w:t>
      </w:r>
      <w:r w:rsidRPr="00F24A84">
        <w:rPr>
          <w:rFonts w:ascii="Times New Roman"/>
          <w:sz w:val="24"/>
          <w:szCs w:val="24"/>
          <w:lang w:val="ru-RU"/>
        </w:rPr>
        <w:t xml:space="preserve"> будут сформированы: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готовность и способность к выполнению норм и требований школьной жизни, прав и обязанностей ученика;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умение вести диалог на основе равноправных отношений и взаимного уважения и принятия; умение конструктивно разрешать конфликты;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потребность в участии в общественной жизни ближайшего социального окружения, общественно полезной деятельности;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умение строить жизненные планы с учётом конкретных социально-исторических, политических и экономических условий;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устойчивый познавательный интерес и становление смыслообразующей функции познавательного мотива;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готовность к выбору профильного образования.</w:t>
      </w:r>
    </w:p>
    <w:p w:rsidR="000D5271" w:rsidRPr="00F24A84" w:rsidRDefault="009D427E" w:rsidP="00F24A84">
      <w:pPr>
        <w:keepNext/>
        <w:keepLines/>
        <w:widowControl/>
        <w:wordWrap/>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для формирования: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выраженной устойчивой учебно-познавательной мотивации и интереса к учению;</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готовности к самообразованию и самовоспитанию;</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адекватной позитивной самооценки и </w:t>
      </w:r>
      <w:proofErr w:type="gramStart"/>
      <w:r w:rsidRPr="00F24A84">
        <w:rPr>
          <w:rFonts w:ascii="Times New Roman"/>
          <w:i/>
          <w:sz w:val="24"/>
          <w:szCs w:val="24"/>
          <w:lang w:val="ru-RU"/>
        </w:rPr>
        <w:t>Я-концепции</w:t>
      </w:r>
      <w:proofErr w:type="gramEnd"/>
      <w:r w:rsidRPr="00F24A84">
        <w:rPr>
          <w:rFonts w:ascii="Times New Roman"/>
          <w:i/>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компетентности в реализации основ гражданской идентичности в поступках и деятельности;</w:t>
      </w:r>
    </w:p>
    <w:p w:rsidR="000D5271" w:rsidRPr="00F24A84" w:rsidRDefault="000D5271" w:rsidP="00F24A84">
      <w:pPr>
        <w:keepNext/>
        <w:keepLines/>
        <w:widowControl/>
        <w:tabs>
          <w:tab w:val="left" w:pos="360"/>
        </w:tabs>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D5271" w:rsidRPr="00F24A84" w:rsidRDefault="000D5271" w:rsidP="00F24A84">
      <w:pPr>
        <w:keepNext/>
        <w:keepLines/>
        <w:widowControl/>
        <w:tabs>
          <w:tab w:val="left" w:pos="360"/>
        </w:tabs>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эмпатии как осознанного понимания и сопереживания чувствам других, </w:t>
      </w:r>
      <w:proofErr w:type="gramStart"/>
      <w:r w:rsidRPr="00F24A84">
        <w:rPr>
          <w:rFonts w:ascii="Times New Roman"/>
          <w:i/>
          <w:sz w:val="24"/>
          <w:szCs w:val="24"/>
          <w:lang w:val="ru-RU"/>
        </w:rPr>
        <w:t>выражающейся</w:t>
      </w:r>
      <w:proofErr w:type="gramEnd"/>
      <w:r w:rsidRPr="00F24A84">
        <w:rPr>
          <w:rFonts w:ascii="Times New Roman"/>
          <w:i/>
          <w:sz w:val="24"/>
          <w:szCs w:val="24"/>
          <w:lang w:val="ru-RU"/>
        </w:rPr>
        <w:t xml:space="preserve"> в поступках, направленных на помощь и обеспечение благополучия.</w:t>
      </w:r>
    </w:p>
    <w:p w:rsidR="000D5271" w:rsidRPr="00F24A84" w:rsidRDefault="000D5271" w:rsidP="00F24A84">
      <w:pPr>
        <w:pStyle w:val="Abstract"/>
        <w:keepNext/>
        <w:keepLines/>
        <w:widowControl/>
        <w:spacing w:line="240" w:lineRule="auto"/>
        <w:ind w:firstLine="0"/>
        <w:rPr>
          <w:b/>
          <w:bCs/>
          <w:sz w:val="24"/>
          <w:szCs w:val="24"/>
          <w:lang w:val="ru-RU"/>
        </w:rPr>
      </w:pPr>
      <w:r w:rsidRPr="00F24A84">
        <w:rPr>
          <w:b/>
          <w:sz w:val="24"/>
          <w:szCs w:val="24"/>
          <w:lang w:val="ru-RU"/>
        </w:rPr>
        <w:t>Ре</w:t>
      </w:r>
      <w:r w:rsidRPr="00F24A84">
        <w:rPr>
          <w:b/>
          <w:bCs/>
          <w:sz w:val="24"/>
          <w:szCs w:val="24"/>
          <w:lang w:val="ru-RU"/>
        </w:rPr>
        <w:t>гулятивные универсальные учебные действия</w:t>
      </w:r>
    </w:p>
    <w:p w:rsidR="000D5271" w:rsidRPr="00F24A84" w:rsidRDefault="0022091D" w:rsidP="00F24A84">
      <w:pPr>
        <w:pStyle w:val="Abstract"/>
        <w:keepNext/>
        <w:keepLines/>
        <w:widowControl/>
        <w:spacing w:line="240" w:lineRule="auto"/>
        <w:ind w:firstLine="0"/>
        <w:rPr>
          <w:bCs/>
          <w:sz w:val="24"/>
          <w:szCs w:val="24"/>
          <w:lang w:val="ru-RU"/>
        </w:rPr>
      </w:pPr>
      <w:proofErr w:type="gramStart"/>
      <w:r w:rsidRPr="00F24A84">
        <w:rPr>
          <w:bCs/>
          <w:sz w:val="24"/>
          <w:szCs w:val="24"/>
          <w:lang w:val="ru-RU"/>
        </w:rPr>
        <w:t>Обучающиеся</w:t>
      </w:r>
      <w:proofErr w:type="gramEnd"/>
      <w:r w:rsidRPr="00F24A84">
        <w:rPr>
          <w:b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целеполаганию, включая постановку новых целей, преобразование практической задачи </w:t>
      </w:r>
      <w:proofErr w:type="gramStart"/>
      <w:r w:rsidRPr="00F24A84">
        <w:rPr>
          <w:rFonts w:ascii="Times New Roman"/>
          <w:sz w:val="24"/>
          <w:szCs w:val="24"/>
          <w:lang w:val="ru-RU"/>
        </w:rPr>
        <w:t>в</w:t>
      </w:r>
      <w:proofErr w:type="gramEnd"/>
      <w:r w:rsidRPr="00F24A84">
        <w:rPr>
          <w:rFonts w:ascii="Times New Roman"/>
          <w:sz w:val="24"/>
          <w:szCs w:val="24"/>
          <w:lang w:val="ru-RU"/>
        </w:rPr>
        <w:t xml:space="preserve"> познавательную;</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планировать пути достижения целей;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устанавливать целевые приоритеты; </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уметь самостоятельно контролировать своё время и управлять им;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принимать решения в проблемной ситуации на основе переговоров;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Cs/>
          <w:sz w:val="24"/>
          <w:szCs w:val="24"/>
          <w:lang w:val="ru-RU"/>
        </w:rPr>
        <w:t>осуществлять констатирующий и предвосхищающий контроль по результату и по способу действия</w:t>
      </w:r>
      <w:r w:rsidRPr="00F24A84">
        <w:rPr>
          <w:rFonts w:ascii="Times New Roman"/>
          <w:sz w:val="24"/>
          <w:szCs w:val="24"/>
          <w:lang w:val="ru-RU"/>
        </w:rPr>
        <w:t>; актуальный контроль на уровне произвольного внимания;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Cs/>
          <w:sz w:val="24"/>
          <w:szCs w:val="24"/>
          <w:lang w:val="ru-RU"/>
        </w:rPr>
        <w:t xml:space="preserve">адекватно самостоятельно оценивать правильность выполнения действия и вносить необходимые коррективы в </w:t>
      </w:r>
      <w:proofErr w:type="gramStart"/>
      <w:r w:rsidRPr="00F24A84">
        <w:rPr>
          <w:rFonts w:ascii="Times New Roman"/>
          <w:iCs/>
          <w:sz w:val="24"/>
          <w:szCs w:val="24"/>
          <w:lang w:val="ru-RU"/>
        </w:rPr>
        <w:t>исполнение</w:t>
      </w:r>
      <w:proofErr w:type="gramEnd"/>
      <w:r w:rsidRPr="00F24A84">
        <w:rPr>
          <w:rFonts w:ascii="Times New Roman"/>
          <w:iCs/>
          <w:sz w:val="24"/>
          <w:szCs w:val="24"/>
          <w:lang w:val="ru-RU"/>
        </w:rPr>
        <w:t xml:space="preserve"> как в конце действия, так и по ходу его реализации;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основам прогнозирования как предвидения будущих событий и развития процесса.</w:t>
      </w:r>
    </w:p>
    <w:p w:rsidR="000D5271" w:rsidRPr="00F24A84" w:rsidRDefault="009D427E" w:rsidP="00F24A84">
      <w:pPr>
        <w:keepNext/>
        <w:keepLines/>
        <w:widowControl/>
        <w:wordWrap/>
        <w:contextualSpacing/>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самостоятельно ставить новые учебные цели и задачи;</w:t>
      </w:r>
    </w:p>
    <w:p w:rsidR="00C84893" w:rsidRPr="00F24A84" w:rsidRDefault="000D5271" w:rsidP="00F24A84">
      <w:pPr>
        <w:keepNext/>
        <w:keepLines/>
        <w:widowControl/>
        <w:wordWrap/>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построению жизненных планов во временной перспективе;</w:t>
      </w:r>
    </w:p>
    <w:p w:rsidR="000D5271" w:rsidRPr="00F24A84" w:rsidRDefault="000D5271" w:rsidP="00F24A84">
      <w:pPr>
        <w:keepNext/>
        <w:keepLines/>
        <w:widowControl/>
        <w:wordWrap/>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 xml:space="preserve">при планировании достижения целей самостоятельно, полно и адекватно учитывать условия и средства их достижения; </w:t>
      </w:r>
    </w:p>
    <w:p w:rsidR="000D5271" w:rsidRPr="00F24A84" w:rsidRDefault="000D5271" w:rsidP="00F24A84">
      <w:pPr>
        <w:pStyle w:val="af"/>
        <w:keepNext/>
        <w:keepLines/>
        <w:widowControl/>
        <w:wordWrap/>
        <w:spacing w:after="0"/>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выделять альтернативные способы достижения цели и выбирать наиболее эффективный способ;</w:t>
      </w:r>
    </w:p>
    <w:p w:rsidR="000D5271" w:rsidRPr="00F24A84" w:rsidRDefault="000D5271" w:rsidP="00F24A84">
      <w:pPr>
        <w:pStyle w:val="af"/>
        <w:keepNext/>
        <w:keepLines/>
        <w:widowControl/>
        <w:wordWrap/>
        <w:spacing w:after="0"/>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D5271" w:rsidRPr="00F24A84" w:rsidRDefault="000D5271" w:rsidP="00F24A84">
      <w:pPr>
        <w:pStyle w:val="af"/>
        <w:keepNext/>
        <w:keepLines/>
        <w:widowControl/>
        <w:wordWrap/>
        <w:spacing w:after="0"/>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осуществлять познавательную рефлексию в отношении действий по решению учебных и познавательных задач;</w:t>
      </w:r>
    </w:p>
    <w:p w:rsidR="000D5271" w:rsidRPr="00F24A84" w:rsidRDefault="000D5271" w:rsidP="00F24A84">
      <w:pPr>
        <w:pStyle w:val="af"/>
        <w:keepNext/>
        <w:keepLines/>
        <w:widowControl/>
        <w:wordWrap/>
        <w:spacing w:after="0"/>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адекватно оценивать объективную трудность как меру фактического или предполагаемого расхода ресурсов на решение задачи;</w:t>
      </w:r>
    </w:p>
    <w:p w:rsidR="000D5271" w:rsidRPr="00F24A84" w:rsidRDefault="000D5271" w:rsidP="00F24A84">
      <w:pPr>
        <w:pStyle w:val="af5"/>
        <w:keepNext/>
        <w:keepLines/>
        <w:spacing w:line="240" w:lineRule="auto"/>
        <w:ind w:firstLine="0"/>
        <w:contextualSpacing/>
        <w:rPr>
          <w:i/>
          <w:sz w:val="24"/>
          <w:szCs w:val="24"/>
          <w:lang w:val="ru-RU"/>
        </w:rPr>
      </w:pPr>
      <w:r w:rsidRPr="00F24A84">
        <w:rPr>
          <w:i/>
          <w:sz w:val="24"/>
          <w:szCs w:val="24"/>
          <w:lang w:val="ru-RU"/>
        </w:rPr>
        <w:t>•</w:t>
      </w:r>
      <w:r w:rsidRPr="00F24A84">
        <w:rPr>
          <w:i/>
          <w:sz w:val="24"/>
          <w:szCs w:val="24"/>
        </w:rPr>
        <w:t> </w:t>
      </w:r>
      <w:r w:rsidRPr="00F24A84">
        <w:rPr>
          <w:i/>
          <w:sz w:val="24"/>
          <w:szCs w:val="24"/>
          <w:lang w:val="ru-RU"/>
        </w:rPr>
        <w:t>адекватно оценивать свои возможности достижения цели определённой сложности в различных сферах самостоятельной деятельности;</w:t>
      </w:r>
    </w:p>
    <w:p w:rsidR="000D5271" w:rsidRPr="00F24A84" w:rsidRDefault="000D5271" w:rsidP="00F24A84">
      <w:pPr>
        <w:pStyle w:val="af"/>
        <w:keepNext/>
        <w:keepLines/>
        <w:widowControl/>
        <w:wordWrap/>
        <w:spacing w:after="0"/>
        <w:contextualSpacing/>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основам саморегуляции эмоциональных состояний;</w:t>
      </w:r>
    </w:p>
    <w:p w:rsidR="000D5271" w:rsidRPr="00F24A84" w:rsidRDefault="000D5271" w:rsidP="00F24A84">
      <w:pPr>
        <w:pStyle w:val="af"/>
        <w:keepNext/>
        <w:keepLines/>
        <w:widowControl/>
        <w:wordWrap/>
        <w:spacing w:after="0"/>
        <w:contextualSpacing/>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прилагать волевые усилия и преодолевать трудности и препятствия на пути достижения целей.</w:t>
      </w:r>
    </w:p>
    <w:p w:rsidR="000D5271" w:rsidRPr="00F24A84" w:rsidRDefault="000D5271" w:rsidP="00F24A84">
      <w:pPr>
        <w:pStyle w:val="af"/>
        <w:keepNext/>
        <w:keepLines/>
        <w:widowControl/>
        <w:wordWrap/>
        <w:spacing w:after="0"/>
        <w:rPr>
          <w:rFonts w:ascii="Times New Roman"/>
          <w:b/>
          <w:bCs/>
          <w:sz w:val="24"/>
          <w:szCs w:val="24"/>
          <w:lang w:val="ru-RU"/>
        </w:rPr>
      </w:pPr>
      <w:r w:rsidRPr="00F24A84">
        <w:rPr>
          <w:rFonts w:ascii="Times New Roman"/>
          <w:b/>
          <w:sz w:val="24"/>
          <w:szCs w:val="24"/>
          <w:lang w:val="ru-RU"/>
        </w:rPr>
        <w:t>К</w:t>
      </w:r>
      <w:r w:rsidRPr="00F24A84">
        <w:rPr>
          <w:rFonts w:ascii="Times New Roman"/>
          <w:b/>
          <w:bCs/>
          <w:sz w:val="24"/>
          <w:szCs w:val="24"/>
          <w:lang w:val="ru-RU"/>
        </w:rPr>
        <w:t>оммуникативные универсальные учебные действия</w:t>
      </w:r>
    </w:p>
    <w:p w:rsidR="000D5271" w:rsidRPr="00F24A84" w:rsidRDefault="0022091D" w:rsidP="00F24A84">
      <w:pPr>
        <w:pStyle w:val="af"/>
        <w:keepNext/>
        <w:keepLines/>
        <w:widowControl/>
        <w:wordWrap/>
        <w:spacing w:after="0"/>
        <w:rPr>
          <w:rFonts w:ascii="Times New Roman"/>
          <w:bCs/>
          <w:sz w:val="24"/>
          <w:szCs w:val="24"/>
          <w:lang w:val="ru-RU"/>
        </w:rPr>
      </w:pPr>
      <w:proofErr w:type="gramStart"/>
      <w:r w:rsidRPr="00F24A84">
        <w:rPr>
          <w:rFonts w:ascii="Times New Roman"/>
          <w:bCs/>
          <w:sz w:val="24"/>
          <w:szCs w:val="24"/>
          <w:lang w:val="ru-RU"/>
        </w:rPr>
        <w:t>Обучающиеся</w:t>
      </w:r>
      <w:proofErr w:type="gramEnd"/>
      <w:r w:rsidRPr="00F24A84">
        <w:rPr>
          <w:rFonts w:ascii="Times New Roman"/>
          <w:bCs/>
          <w:sz w:val="24"/>
          <w:szCs w:val="24"/>
          <w:lang w:val="ru-RU"/>
        </w:rPr>
        <w:t xml:space="preserve"> 5-7 классов научатся:</w:t>
      </w:r>
    </w:p>
    <w:p w:rsidR="000D5271" w:rsidRPr="00F24A84" w:rsidRDefault="000D5271" w:rsidP="00F24A84">
      <w:pPr>
        <w:pStyle w:val="af"/>
        <w:keepNext/>
        <w:keepLines/>
        <w:widowControl/>
        <w:wordWrap/>
        <w:spacing w:after="0"/>
        <w:rPr>
          <w:rFonts w:ascii="Times New Roman"/>
          <w:b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учитывать разные мнения и стремиться к координации различных позиций в сотрудничестве;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D5271" w:rsidRPr="00F24A84" w:rsidRDefault="000D5271" w:rsidP="00F24A84">
      <w:pPr>
        <w:keepNext/>
        <w:keepLines/>
        <w:widowControl/>
        <w:shd w:val="clear" w:color="auto" w:fill="FFFFFF"/>
        <w:tabs>
          <w:tab w:val="left" w:pos="571"/>
        </w:tabs>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устанавливать и сравнивать разные точки зрения, прежде чем принимать решения и делать выбор;</w:t>
      </w:r>
    </w:p>
    <w:p w:rsidR="000D5271" w:rsidRPr="00F24A84" w:rsidRDefault="000D5271" w:rsidP="00F24A84">
      <w:pPr>
        <w:pStyle w:val="23"/>
        <w:keepNext/>
        <w:keepLines/>
        <w:widowControl/>
        <w:rPr>
          <w:sz w:val="24"/>
          <w:szCs w:val="24"/>
        </w:rPr>
      </w:pPr>
      <w:r w:rsidRPr="00F24A84">
        <w:rPr>
          <w:sz w:val="24"/>
          <w:szCs w:val="24"/>
        </w:rPr>
        <w:t>• аргументировать свою точку зрения, спорить и отстаивать свою позицию не враждебным для оппонентов образом;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задавать вопросы, необходимые для организации собственной деятельности и сотрудничества с партнёром;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взаимный контроль и оказывать в сотрудничестве необходимую взаимопомощь;</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адекватно использовать речь для планирования и регуляции своей деятельности;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контроль, коррекцию, оценку действий партнёра, уметь убеждать;</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Style w:val="af2"/>
          <w:rFonts w:ascii="Times New Roman"/>
          <w:b w:val="0"/>
          <w:bCs w:val="0"/>
          <w:sz w:val="24"/>
          <w:szCs w:val="24"/>
          <w:lang w:val="ru-RU"/>
        </w:rPr>
        <w:t>работать в группе —</w:t>
      </w:r>
      <w:r w:rsidRPr="00F24A84">
        <w:rPr>
          <w:rFonts w:ascii="Times New Roman"/>
          <w:sz w:val="24"/>
          <w:szCs w:val="24"/>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основам коммуникативной рефлексии;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адекватные языковые средства для отображения своих чувств, мыслей, мотивов и потребностей;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отображать в речи (описание, объяснение) содержание совершаемых </w:t>
      </w:r>
      <w:proofErr w:type="gramStart"/>
      <w:r w:rsidRPr="00F24A84">
        <w:rPr>
          <w:rFonts w:ascii="Times New Roman"/>
          <w:sz w:val="24"/>
          <w:szCs w:val="24"/>
          <w:lang w:val="ru-RU"/>
        </w:rPr>
        <w:t>действий</w:t>
      </w:r>
      <w:proofErr w:type="gramEnd"/>
      <w:r w:rsidRPr="00F24A84">
        <w:rPr>
          <w:rFonts w:ascii="Times New Roman"/>
          <w:sz w:val="24"/>
          <w:szCs w:val="24"/>
          <w:lang w:val="ru-RU"/>
        </w:rPr>
        <w:t xml:space="preserve"> как в форме громкой социализированной речи, так и в форме внутренней речи.</w:t>
      </w:r>
    </w:p>
    <w:p w:rsidR="000D5271" w:rsidRPr="00F24A84" w:rsidRDefault="009D427E" w:rsidP="00F24A84">
      <w:pPr>
        <w:keepNext/>
        <w:keepLines/>
        <w:widowControl/>
        <w:wordWrap/>
        <w:rPr>
          <w:rFonts w:ascii="Times New Roman"/>
          <w:i/>
          <w:sz w:val="24"/>
          <w:szCs w:val="24"/>
          <w:lang w:val="ru-RU"/>
        </w:rPr>
      </w:pPr>
      <w:proofErr w:type="gramStart"/>
      <w:r w:rsidRPr="00F24A84">
        <w:rPr>
          <w:rFonts w:ascii="Times New Roman"/>
          <w:i/>
          <w:sz w:val="24"/>
          <w:szCs w:val="24"/>
          <w:lang w:val="ru-RU"/>
        </w:rPr>
        <w:lastRenderedPageBreak/>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wordWrap/>
        <w:rPr>
          <w:rFonts w:ascii="Times New Roman"/>
          <w:i/>
          <w:sz w:val="24"/>
          <w:szCs w:val="24"/>
          <w:lang w:val="ru-RU"/>
        </w:rPr>
      </w:pPr>
      <w:proofErr w:type="gramStart"/>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учитывать и координировать отличные от собственной позиции других людей в сотрудничестве;</w:t>
      </w:r>
      <w:proofErr w:type="gramEnd"/>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учитывать разные мнения и интересы и обосновывать собственную позицию;</w:t>
      </w:r>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понимать относительность мнений и подходов к решению проблемы;</w:t>
      </w:r>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брать на себя инициативу в организации совместного действия (деловое лидерство);</w:t>
      </w:r>
    </w:p>
    <w:p w:rsidR="000D5271" w:rsidRPr="00F24A84" w:rsidRDefault="000D5271" w:rsidP="00F24A84">
      <w:pPr>
        <w:keepNext/>
        <w:keepLines/>
        <w:widowControl/>
        <w:shd w:val="clear" w:color="auto" w:fill="FFFFFF"/>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 xml:space="preserve">оказывать поддержку и содействие тем, от кого зависит достижение цели в совместной деятельности; </w:t>
      </w:r>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осуществлять коммуникативную рефлексию как осознание оснований собственных действий и действий партнёра;</w:t>
      </w:r>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D5271" w:rsidRPr="00F24A84" w:rsidRDefault="000D5271" w:rsidP="00F24A84">
      <w:pPr>
        <w:keepNext/>
        <w:keepLines/>
        <w:widowControl/>
        <w:wordWrap/>
        <w:rPr>
          <w:rFonts w:ascii="Times New Roman"/>
          <w:b/>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D5271" w:rsidRPr="00F24A84" w:rsidRDefault="000D5271" w:rsidP="00F24A84">
      <w:pPr>
        <w:keepNext/>
        <w:keepLines/>
        <w:widowControl/>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D5271" w:rsidRPr="00F24A84" w:rsidRDefault="000D5271" w:rsidP="00F24A84">
      <w:pPr>
        <w:keepNext/>
        <w:keepLines/>
        <w:widowControl/>
        <w:shd w:val="clear" w:color="auto" w:fill="FFFFFF"/>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D5271" w:rsidRPr="00F24A84" w:rsidRDefault="000D5271" w:rsidP="00F24A84">
      <w:pPr>
        <w:keepNext/>
        <w:keepLines/>
        <w:widowControl/>
        <w:shd w:val="clear" w:color="auto" w:fill="FFFFFF"/>
        <w:wordWrap/>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D5271" w:rsidRPr="00F24A84" w:rsidRDefault="000D5271" w:rsidP="00F24A84">
      <w:pPr>
        <w:pStyle w:val="Abstract"/>
        <w:keepNext/>
        <w:keepLines/>
        <w:widowControl/>
        <w:spacing w:line="240" w:lineRule="auto"/>
        <w:ind w:firstLine="0"/>
        <w:rPr>
          <w:b/>
          <w:sz w:val="24"/>
          <w:szCs w:val="24"/>
          <w:lang w:val="ru-RU"/>
        </w:rPr>
      </w:pPr>
      <w:r w:rsidRPr="00F24A84">
        <w:rPr>
          <w:b/>
          <w:sz w:val="24"/>
          <w:szCs w:val="24"/>
          <w:lang w:val="ru-RU"/>
        </w:rPr>
        <w:t>Познавательные универсальные учебные действия</w:t>
      </w:r>
    </w:p>
    <w:p w:rsidR="000D5271" w:rsidRPr="00F24A84" w:rsidRDefault="0022091D" w:rsidP="00F24A84">
      <w:pPr>
        <w:pStyle w:val="Abstract"/>
        <w:keepNext/>
        <w:keepLines/>
        <w:widowControl/>
        <w:spacing w:line="240" w:lineRule="auto"/>
        <w:ind w:firstLine="0"/>
        <w:rPr>
          <w:sz w:val="24"/>
          <w:szCs w:val="24"/>
          <w:lang w:val="ru-RU"/>
        </w:rPr>
      </w:pPr>
      <w:proofErr w:type="gramStart"/>
      <w:r w:rsidRPr="00F24A84">
        <w:rPr>
          <w:sz w:val="24"/>
          <w:szCs w:val="24"/>
          <w:lang w:val="ru-RU"/>
        </w:rPr>
        <w:t>Обучающиеся</w:t>
      </w:r>
      <w:proofErr w:type="gramEnd"/>
      <w:r w:rsidRPr="00F24A84">
        <w:rPr>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основам реализации проектно-исследовательской деятельности;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наблюдение и эксперимент под руководством учителя;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расширенный поиск информации с использованием ресурсов библиотек и Интернета;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и преобразовывать модели и схемы для решения задач;</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выбор наиболее эффективных способов решения задач в зависимости от конкретных условий;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давать определение понятиям;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устанавливать причинно-следственные связи;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логическую операцию установления родовидовых отношений, ограничение понятия;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строить классификацию на основе дихотомического деления (на основе отрицания);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строить </w:t>
      </w:r>
      <w:proofErr w:type="gramStart"/>
      <w:r w:rsidRPr="00F24A84">
        <w:rPr>
          <w:rFonts w:ascii="Times New Roman"/>
          <w:sz w:val="24"/>
          <w:szCs w:val="24"/>
          <w:lang w:val="ru-RU"/>
        </w:rPr>
        <w:t>логическое рассуждение</w:t>
      </w:r>
      <w:proofErr w:type="gramEnd"/>
      <w:r w:rsidRPr="00F24A84">
        <w:rPr>
          <w:rFonts w:ascii="Times New Roman"/>
          <w:sz w:val="24"/>
          <w:szCs w:val="24"/>
          <w:lang w:val="ru-RU"/>
        </w:rPr>
        <w:t>, включающее установление причинно-следственных связей;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 явления, процессы, связи и отношения, выявляемые в ходе исследования;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основам ознакомительного, изучающего, усваивающего и поискового чтения;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структурировать тексты,</w:t>
      </w:r>
      <w:r w:rsidRPr="00F24A84">
        <w:rPr>
          <w:rFonts w:ascii="Times New Roman"/>
          <w:b/>
          <w:sz w:val="24"/>
          <w:szCs w:val="24"/>
          <w:lang w:val="ru-RU"/>
        </w:rPr>
        <w:t xml:space="preserve"> </w:t>
      </w:r>
      <w:r w:rsidRPr="00F24A84">
        <w:rPr>
          <w:rFonts w:ascii="Times New Roman"/>
          <w:sz w:val="24"/>
          <w:szCs w:val="24"/>
          <w:lang w:val="ru-RU"/>
        </w:rPr>
        <w:t>включая</w:t>
      </w:r>
      <w:r w:rsidRPr="00F24A84">
        <w:rPr>
          <w:rFonts w:ascii="Times New Roman"/>
          <w:b/>
          <w:sz w:val="24"/>
          <w:szCs w:val="24"/>
          <w:lang w:val="ru-RU"/>
        </w:rPr>
        <w:t xml:space="preserve"> </w:t>
      </w:r>
      <w:r w:rsidRPr="00F24A84">
        <w:rPr>
          <w:rFonts w:ascii="Times New Roman"/>
          <w:sz w:val="24"/>
          <w:szCs w:val="24"/>
          <w:lang w:val="ru-RU"/>
        </w:rPr>
        <w:t>умение выделять главное и второстепенное, главную идею текста, выстраивать последовательность описываемых событий;</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D5271" w:rsidRPr="00F24A84" w:rsidRDefault="009D427E" w:rsidP="00F24A84">
      <w:pPr>
        <w:keepNext/>
        <w:keepLines/>
        <w:widowControl/>
        <w:wordWrap/>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основам рефлексивного чтения;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ставить проблему, аргументировать её актуальность;</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самостоятельно проводить исследование на основе применения методов наблюдения и эксперимента;</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выдвигать гипотезы о связях и закономерностях событий, процессов, объектов;</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организовывать исследование с целью проверки гипотез;</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делать умозаключения (</w:t>
      </w:r>
      <w:proofErr w:type="gramStart"/>
      <w:r w:rsidRPr="00F24A84">
        <w:rPr>
          <w:rFonts w:ascii="Times New Roman"/>
          <w:i/>
          <w:sz w:val="24"/>
          <w:szCs w:val="24"/>
          <w:lang w:val="ru-RU"/>
        </w:rPr>
        <w:t>индуктивное</w:t>
      </w:r>
      <w:proofErr w:type="gramEnd"/>
      <w:r w:rsidRPr="00F24A84">
        <w:rPr>
          <w:rFonts w:ascii="Times New Roman"/>
          <w:i/>
          <w:sz w:val="24"/>
          <w:szCs w:val="24"/>
          <w:lang w:val="ru-RU"/>
        </w:rPr>
        <w:t xml:space="preserve"> и по аналогии) и выводы на основе аргументации.</w:t>
      </w:r>
    </w:p>
    <w:p w:rsidR="000D5271" w:rsidRPr="00F24A84" w:rsidRDefault="000D5271" w:rsidP="00F24A84">
      <w:pPr>
        <w:pStyle w:val="af4"/>
        <w:keepNext/>
        <w:keepLines/>
        <w:spacing w:line="240" w:lineRule="auto"/>
        <w:ind w:firstLine="0"/>
        <w:outlineLvl w:val="0"/>
        <w:rPr>
          <w:b/>
          <w:sz w:val="24"/>
        </w:rPr>
      </w:pPr>
      <w:r w:rsidRPr="00F24A84">
        <w:rPr>
          <w:b/>
          <w:sz w:val="24"/>
        </w:rPr>
        <w:t xml:space="preserve">Формирование ИКТ-компетентности </w:t>
      </w:r>
      <w:proofErr w:type="gramStart"/>
      <w:r w:rsidRPr="00F24A84">
        <w:rPr>
          <w:b/>
          <w:sz w:val="24"/>
        </w:rPr>
        <w:t>обучающихся</w:t>
      </w:r>
      <w:proofErr w:type="gramEnd"/>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Обращение с устройствами ИКТ</w:t>
      </w:r>
    </w:p>
    <w:p w:rsidR="000D5271" w:rsidRPr="00F24A84" w:rsidRDefault="0022091D" w:rsidP="00F24A84">
      <w:pPr>
        <w:keepNext/>
        <w:keepLines/>
        <w:widowControl/>
        <w:wordWrap/>
        <w:outlineLvl w:val="0"/>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подключать устройства ИКТ к электрическим и информационным сетям, использовать аккумуляторы;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соединять устройства ИКТ (блоки компьютера, устройства сетей, принтер, проектор, сканер, измерительные устройства и т.</w:t>
      </w:r>
      <w:r w:rsidRPr="00F24A84">
        <w:rPr>
          <w:rFonts w:ascii="Times New Roman"/>
          <w:sz w:val="24"/>
          <w:szCs w:val="24"/>
        </w:rPr>
        <w:t> </w:t>
      </w:r>
      <w:r w:rsidRPr="00F24A84">
        <w:rPr>
          <w:rFonts w:ascii="Times New Roman"/>
          <w:sz w:val="24"/>
          <w:szCs w:val="24"/>
          <w:lang w:val="ru-RU"/>
        </w:rPr>
        <w:t>д.) с использованием проводных и беспроводных технологий;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информационное подключение к локальной сети и глобальной сети Интернет;</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выводить информацию на бумагу, правильно обращаться с расходными материалами;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осознавать и использовать в практической деятельности основные психологические особенности восприятия информации человеком.</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Фиксация изображений и звуков</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выбирать технические средства ИКТ для фиксации изображений и звуков в соответствии с поставленной целью;</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различать творческую и техническую фиксацию звуков и изображений;</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возможности И</w:t>
      </w:r>
      <w:proofErr w:type="gramStart"/>
      <w:r w:rsidRPr="00F24A84">
        <w:rPr>
          <w:rFonts w:ascii="Times New Roman"/>
          <w:i/>
          <w:sz w:val="24"/>
          <w:szCs w:val="24"/>
          <w:lang w:val="ru-RU"/>
        </w:rPr>
        <w:t>КТ в тв</w:t>
      </w:r>
      <w:proofErr w:type="gramEnd"/>
      <w:r w:rsidRPr="00F24A84">
        <w:rPr>
          <w:rFonts w:ascii="Times New Roman"/>
          <w:i/>
          <w:sz w:val="24"/>
          <w:szCs w:val="24"/>
          <w:lang w:val="ru-RU"/>
        </w:rPr>
        <w:t>орческой деятельности, связанной с искусством;</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осуществлять трёхмерное сканирование.</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lastRenderedPageBreak/>
        <w:t>Создание письменных сообщений</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текст на русском языке с использованием слепого десятипальцевого клавиатурного письма;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сканировать текст и осуществлять распознавание сканированного текста;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редактирование и структурирование текста в соответствии с его смыслом средствами текстового редактора;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средства орфографического и синтаксического контроля русского текста и текста на иностранном языке.</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текст на иностранном языке с использованием слепого десятипальцевого клавиатурного письма;</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компьютерные инструменты, упрощающие расшифровку аудиозаписей.</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предметов «Русский язык», «Иностранный язык», «Литература», «История».</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Создание графических объектов</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различные геометрические объекты с использованием возможностей специальных компьютерных инструментов;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специализированные карты и диаграммы: географические, хронологические;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мультипликационные фильмы;</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виртуальные модели трёхмерных объектов.</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xml:space="preserve"> результаты достигаются преимущественно в рамках предметов «Технология», «Обществознание», «География», «История», «Математика».</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Создание музыкальных и звуковых сообщений</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звуковые и музыкальные редакторы;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клавишные и кинестетические синтезаторы;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программы звукозаписи и микрофоны.</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музыкальные редакторы, клавишные и кинетические синтезаторы для решения творческих задач.</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xml:space="preserve"> результаты достигаются преимущественно в рамках предмета «Искусство», а также во внеурочной деятельности.</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Создание, восприятие и использование гипермедиасообщений</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организовывать сообщения в виде линейного или включающего ссылки представления для самостоятельного просмотра через браузер;</w:t>
      </w:r>
    </w:p>
    <w:p w:rsidR="000D5271" w:rsidRPr="00F24A84" w:rsidRDefault="000D5271" w:rsidP="00F24A84">
      <w:pPr>
        <w:keepNext/>
        <w:keepLines/>
        <w:widowControl/>
        <w:wordWrap/>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при восприятии сообщений внутренние и внешние ссылки;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формулировать вопросы к сообщению, создавать краткое описание сообщения; цитировать фрагменты сообщения;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проектировать дизайн сообщений в соответствии с задачами и средствами доставки;</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Коммуникация и социальное взаимодействие</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выступать с аудиовидеоподдержкой, включая выступление перед дистанционной аудиторией;</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участвовать в обсуждении (аудиовидеофорум, текстовый форум) с использованием возможностей Интернета;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возможности электронной почты для информационного обмена;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вести личный дневник (блог) с использованием возможностей Интернета;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взаимодействовать в социальных сетях, работать в группе над сообщением (вики);</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участвовать в форумах в социальных образовательных сетях;</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взаимодействовать с партнёрами с использованием возможностей Интернета (игровое и театральное взаимодействие).</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в рамках всех предметов, а также во внеурочной деятельности.</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 xml:space="preserve">Поиск и организация хранения информации </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различные библиотечные, в том числе электронные, каталоги для поиска необходимых книг;</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искать информацию в различных базах данных, создавать и заполнять базы данных, в частности использовать различные определители;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и заполнять различные определители;</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использовать различные приёмы поиска информации в Интернете в ходе учебной деятельности. </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предметов «История», «Литература», «Технология», «Информатика» и других предметов.</w:t>
      </w:r>
    </w:p>
    <w:p w:rsidR="000D5271" w:rsidRPr="00F24A84" w:rsidRDefault="000D5271" w:rsidP="00F24A84">
      <w:pPr>
        <w:keepNext/>
        <w:keepLines/>
        <w:widowControl/>
        <w:wordWrap/>
        <w:rPr>
          <w:rFonts w:ascii="Times New Roman"/>
          <w:b/>
          <w:sz w:val="24"/>
          <w:szCs w:val="24"/>
          <w:lang w:val="ru-RU"/>
        </w:rPr>
      </w:pPr>
      <w:r w:rsidRPr="00F24A84">
        <w:rPr>
          <w:rFonts w:ascii="Times New Roman"/>
          <w:b/>
          <w:sz w:val="24"/>
          <w:szCs w:val="24"/>
          <w:lang w:val="ru-RU"/>
        </w:rPr>
        <w:t>Анализ информации, математическая обработка данных в исследовании</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вводить результаты измерений и другие цифровые данные для их обработки, в том числе статистической и визуализации;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строить математические модели; </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эксперименты и исследования в виртуальных лабораториях по естественным наукам, математике и информатике.</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lastRenderedPageBreak/>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проводить </w:t>
      </w:r>
      <w:proofErr w:type="gramStart"/>
      <w:r w:rsidRPr="00F24A84">
        <w:rPr>
          <w:rFonts w:ascii="Times New Roman"/>
          <w:i/>
          <w:sz w:val="24"/>
          <w:szCs w:val="24"/>
          <w:lang w:val="ru-RU"/>
        </w:rPr>
        <w:t>естественно-научные</w:t>
      </w:r>
      <w:proofErr w:type="gramEnd"/>
      <w:r w:rsidRPr="00F24A84">
        <w:rPr>
          <w:rFonts w:ascii="Times New Roman"/>
          <w:i/>
          <w:sz w:val="24"/>
          <w:szCs w:val="24"/>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анализировать результаты своей деятельности и затрачиваемых ресурсов.</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естественных наук, предметов «Обществознание», «Математика».</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Моделирование, проектирование и управление</w:t>
      </w:r>
    </w:p>
    <w:p w:rsidR="000D5271" w:rsidRPr="00F24A84" w:rsidRDefault="0022091D" w:rsidP="00F24A84">
      <w:pPr>
        <w:keepNext/>
        <w:keepLines/>
        <w:widowControl/>
        <w:suppressAutoHyphens/>
        <w:wordWrap/>
        <w:rPr>
          <w:rFonts w:ascii="Times New Roman"/>
          <w:bCs/>
          <w:iCs/>
          <w:sz w:val="24"/>
          <w:szCs w:val="24"/>
          <w:lang w:val="ru-RU"/>
        </w:rPr>
      </w:pPr>
      <w:proofErr w:type="gramStart"/>
      <w:r w:rsidRPr="00F24A84">
        <w:rPr>
          <w:rFonts w:ascii="Times New Roman"/>
          <w:bCs/>
          <w:iCs/>
          <w:sz w:val="24"/>
          <w:szCs w:val="24"/>
          <w:lang w:val="ru-RU"/>
        </w:rPr>
        <w:t>Обучающиеся</w:t>
      </w:r>
      <w:proofErr w:type="gramEnd"/>
      <w:r w:rsidRPr="00F24A84">
        <w:rPr>
          <w:rFonts w:ascii="Times New Roman"/>
          <w:bCs/>
          <w:iCs/>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моделировать с использованием виртуальных конструкторов;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конструировать и моделировать с использованием материальных конструкторов с компьютерным управлением и обратной связью;</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моделировать с использованием сре</w:t>
      </w:r>
      <w:proofErr w:type="gramStart"/>
      <w:r w:rsidRPr="00F24A84">
        <w:rPr>
          <w:rFonts w:ascii="Times New Roman"/>
          <w:sz w:val="24"/>
          <w:szCs w:val="24"/>
          <w:lang w:val="ru-RU"/>
        </w:rPr>
        <w:t>дств пр</w:t>
      </w:r>
      <w:proofErr w:type="gramEnd"/>
      <w:r w:rsidRPr="00F24A84">
        <w:rPr>
          <w:rFonts w:ascii="Times New Roman"/>
          <w:sz w:val="24"/>
          <w:szCs w:val="24"/>
          <w:lang w:val="ru-RU"/>
        </w:rPr>
        <w:t>ограммирования;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проектировать и организовывать свою индивидуальную и групповую деятельность, организовывать своё время с использованием ИКТ.</w:t>
      </w:r>
    </w:p>
    <w:p w:rsidR="000D5271" w:rsidRPr="00F24A84" w:rsidRDefault="009D427E"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проектировать виртуальные и реальные объекты и процессы, использовать системы автоматизированного проектирования.</w:t>
      </w:r>
    </w:p>
    <w:p w:rsidR="000D5271" w:rsidRPr="00F24A84" w:rsidRDefault="000D5271" w:rsidP="00F24A84">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F24A84">
        <w:rPr>
          <w:rFonts w:ascii="Times New Roman"/>
          <w:sz w:val="24"/>
          <w:szCs w:val="24"/>
          <w:u w:val="single"/>
          <w:lang w:val="ru-RU"/>
        </w:rPr>
        <w:t>Примечание</w:t>
      </w:r>
      <w:r w:rsidRPr="00F24A84">
        <w:rPr>
          <w:rFonts w:ascii="Times New Roman"/>
          <w:sz w:val="24"/>
          <w:szCs w:val="24"/>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0D5271" w:rsidRPr="00F24A84" w:rsidRDefault="000D5271" w:rsidP="00F24A84">
      <w:pPr>
        <w:pStyle w:val="af4"/>
        <w:keepNext/>
        <w:keepLines/>
        <w:spacing w:line="240" w:lineRule="auto"/>
        <w:ind w:firstLine="0"/>
        <w:outlineLvl w:val="0"/>
        <w:rPr>
          <w:b/>
          <w:sz w:val="24"/>
        </w:rPr>
      </w:pPr>
      <w:r w:rsidRPr="00F24A84">
        <w:rPr>
          <w:b/>
          <w:sz w:val="24"/>
        </w:rPr>
        <w:t>Основы учебно-исследовательской и проектной деятельности</w:t>
      </w:r>
    </w:p>
    <w:p w:rsidR="000D5271" w:rsidRPr="00F24A84" w:rsidRDefault="0022091D" w:rsidP="00F24A84">
      <w:pPr>
        <w:keepNext/>
        <w:keepLines/>
        <w:widowControl/>
        <w:wordWrap/>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выбирать и использовать методы, релевантные рассматриваемой проблеме;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использовать такие </w:t>
      </w:r>
      <w:proofErr w:type="gramStart"/>
      <w:r w:rsidRPr="00F24A84">
        <w:rPr>
          <w:rFonts w:ascii="Times New Roman"/>
          <w:sz w:val="24"/>
          <w:szCs w:val="24"/>
          <w:lang w:val="ru-RU"/>
        </w:rPr>
        <w:t>естественно-научные</w:t>
      </w:r>
      <w:proofErr w:type="gramEnd"/>
      <w:r w:rsidRPr="00F24A84">
        <w:rPr>
          <w:rFonts w:ascii="Times New Roman"/>
          <w:sz w:val="24"/>
          <w:szCs w:val="24"/>
          <w:lang w:val="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ясно, логично и точно излагать свою точку зрения, использовать языковые средства, адекватные обсуждаемой проблеме;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D5271" w:rsidRPr="00F24A84" w:rsidRDefault="009D427E" w:rsidP="00F24A84">
      <w:pPr>
        <w:keepNext/>
        <w:keepLines/>
        <w:widowControl/>
        <w:wordWrap/>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самостоятельно задумывать, планировать и выполнять учебное исследование, учебный и социальный проект;</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догадку, озарение, интуицию;</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такие математические методы и приёмы, как перебор логических возможностей, математическое моделирование;</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использовать такие </w:t>
      </w:r>
      <w:proofErr w:type="gramStart"/>
      <w:r w:rsidRPr="00F24A84">
        <w:rPr>
          <w:rFonts w:ascii="Times New Roman"/>
          <w:i/>
          <w:sz w:val="24"/>
          <w:szCs w:val="24"/>
          <w:lang w:val="ru-RU"/>
        </w:rPr>
        <w:t>естественно-научные</w:t>
      </w:r>
      <w:proofErr w:type="gramEnd"/>
      <w:r w:rsidRPr="00F24A84">
        <w:rPr>
          <w:rFonts w:ascii="Times New Roman"/>
          <w:i/>
          <w:sz w:val="24"/>
          <w:szCs w:val="24"/>
          <w:lang w:val="ru-RU"/>
        </w:rPr>
        <w:t xml:space="preserve"> методы и приёмы, как абстрагирование от привходящих факторов, проверка на совместимость с другими известными фактами;</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
          <w:sz w:val="24"/>
          <w:szCs w:val="24"/>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целенаправленно и осознанно развивать свои коммуникативные способности, осваивать новые языковые средства;</w:t>
      </w:r>
    </w:p>
    <w:p w:rsidR="000D5271" w:rsidRPr="00F24A84" w:rsidRDefault="000D5271" w:rsidP="00F24A84">
      <w:pPr>
        <w:keepNext/>
        <w:keepLines/>
        <w:widowControl/>
        <w:wordWrap/>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осознавать свою ответственность за достоверность полученных знаний, за качество выполненного проекта.</w:t>
      </w:r>
    </w:p>
    <w:p w:rsidR="000D5271" w:rsidRPr="00F24A84" w:rsidRDefault="000D5271" w:rsidP="00F24A84">
      <w:pPr>
        <w:pStyle w:val="af4"/>
        <w:keepNext/>
        <w:keepLines/>
        <w:spacing w:line="240" w:lineRule="auto"/>
        <w:ind w:firstLine="0"/>
        <w:outlineLvl w:val="0"/>
        <w:rPr>
          <w:b/>
          <w:sz w:val="24"/>
        </w:rPr>
      </w:pPr>
      <w:r w:rsidRPr="00F24A84">
        <w:rPr>
          <w:b/>
          <w:sz w:val="24"/>
        </w:rPr>
        <w:tab/>
      </w:r>
    </w:p>
    <w:p w:rsidR="000D5271" w:rsidRPr="00F24A84" w:rsidRDefault="000D5271" w:rsidP="00F24A84">
      <w:pPr>
        <w:pStyle w:val="af4"/>
        <w:keepNext/>
        <w:keepLines/>
        <w:spacing w:line="240" w:lineRule="auto"/>
        <w:ind w:firstLine="0"/>
        <w:outlineLvl w:val="0"/>
        <w:rPr>
          <w:b/>
          <w:sz w:val="24"/>
        </w:rPr>
      </w:pPr>
      <w:r w:rsidRPr="00F24A84">
        <w:rPr>
          <w:b/>
          <w:sz w:val="24"/>
        </w:rPr>
        <w:t>Стратегии смыслового чтения и работа с текстом</w:t>
      </w:r>
    </w:p>
    <w:p w:rsidR="000D5271" w:rsidRPr="00F24A84" w:rsidRDefault="000D5271" w:rsidP="00F24A84">
      <w:pPr>
        <w:keepNext/>
        <w:keepLines/>
        <w:widowControl/>
        <w:wordWrap/>
        <w:rPr>
          <w:rFonts w:ascii="Times New Roman"/>
          <w:sz w:val="24"/>
          <w:szCs w:val="24"/>
          <w:lang w:val="ru-RU"/>
        </w:rPr>
      </w:pPr>
      <w:r w:rsidRPr="00F24A84">
        <w:rPr>
          <w:rFonts w:ascii="Times New Roman"/>
          <w:b/>
          <w:sz w:val="24"/>
          <w:szCs w:val="24"/>
          <w:lang w:val="ru-RU"/>
        </w:rPr>
        <w:t xml:space="preserve">Работа с текстом: поиск информации и понимание </w:t>
      </w:r>
      <w:proofErr w:type="gramStart"/>
      <w:r w:rsidRPr="00F24A84">
        <w:rPr>
          <w:rFonts w:ascii="Times New Roman"/>
          <w:b/>
          <w:sz w:val="24"/>
          <w:szCs w:val="24"/>
          <w:lang w:val="ru-RU"/>
        </w:rPr>
        <w:t>прочитанного</w:t>
      </w:r>
      <w:proofErr w:type="gramEnd"/>
    </w:p>
    <w:p w:rsidR="000D5271" w:rsidRPr="00F24A84" w:rsidRDefault="0022091D" w:rsidP="00F24A84">
      <w:pPr>
        <w:keepNext/>
        <w:keepLines/>
        <w:widowControl/>
        <w:wordWrap/>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w:t>
      </w:r>
      <w:r w:rsidR="000D5271" w:rsidRPr="00F24A84">
        <w:rPr>
          <w:rFonts w:ascii="Times New Roman"/>
          <w:sz w:val="24"/>
          <w:szCs w:val="24"/>
          <w:lang w:val="ru-RU"/>
        </w:rPr>
        <w:t xml:space="preserve"> науч</w:t>
      </w:r>
      <w:r w:rsidRPr="00F24A84">
        <w:rPr>
          <w:rFonts w:ascii="Times New Roman"/>
          <w:sz w:val="24"/>
          <w:szCs w:val="24"/>
          <w:lang w:val="ru-RU"/>
        </w:rPr>
        <w:t>ат</w:t>
      </w:r>
      <w:r w:rsidR="000D5271" w:rsidRPr="00F24A84">
        <w:rPr>
          <w:rFonts w:ascii="Times New Roman"/>
          <w:sz w:val="24"/>
          <w:szCs w:val="24"/>
          <w:lang w:val="ru-RU"/>
        </w:rPr>
        <w:t>ся:</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ориентироваться в содержании текста и понимать его целостный смысл:</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определять главную тему, общую цель или назначение текста;</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выбирать из текста или придумать заголовок, соответствующий содержанию и общему смыслу текста;</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формулировать тезис, выражающий общий смысл текста;</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предвосхищать содержание предметного плана текста по заголовку и с опорой на предыдущий опыт;</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 порядок частей/инструкций, содержащихся в тексте;</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F24A84">
        <w:rPr>
          <w:rFonts w:ascii="Times New Roman"/>
          <w:sz w:val="24"/>
          <w:szCs w:val="24"/>
        </w:rPr>
        <w:t> </w:t>
      </w:r>
      <w:r w:rsidRPr="00F24A84">
        <w:rPr>
          <w:rFonts w:ascii="Times New Roman"/>
          <w:sz w:val="24"/>
          <w:szCs w:val="24"/>
          <w:lang w:val="ru-RU"/>
        </w:rPr>
        <w:t>д.;</w:t>
      </w:r>
    </w:p>
    <w:p w:rsidR="000D5271" w:rsidRPr="00F24A84" w:rsidRDefault="000D5271" w:rsidP="00F24A84">
      <w:pPr>
        <w:pStyle w:val="af1"/>
        <w:keepNext/>
        <w:keepLines/>
        <w:spacing w:before="0" w:beforeAutospacing="0" w:after="0" w:afterAutospacing="0"/>
        <w:jc w:val="both"/>
      </w:pPr>
      <w:r w:rsidRPr="00F24A84">
        <w:t>• находить в тексте требуемую информацию (пробегать те</w:t>
      </w:r>
      <w:proofErr w:type="gramStart"/>
      <w:r w:rsidRPr="00F24A84">
        <w:t>кст гл</w:t>
      </w:r>
      <w:proofErr w:type="gramEnd"/>
      <w:r w:rsidRPr="00F24A84">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D5271" w:rsidRPr="00F24A84" w:rsidRDefault="000D5271" w:rsidP="00F24A84">
      <w:pPr>
        <w:pStyle w:val="af1"/>
        <w:keepNext/>
        <w:keepLines/>
        <w:spacing w:before="0" w:beforeAutospacing="0" w:after="0" w:afterAutospacing="0"/>
        <w:jc w:val="both"/>
      </w:pPr>
      <w:r w:rsidRPr="00F24A84">
        <w:t>• решать учебно-познавательные и учебно-практические задачи, требующие полного и критического понимания текста:</w:t>
      </w:r>
    </w:p>
    <w:p w:rsidR="000D5271" w:rsidRPr="00F24A84" w:rsidRDefault="000D5271" w:rsidP="00F24A84">
      <w:pPr>
        <w:pStyle w:val="af1"/>
        <w:keepNext/>
        <w:keepLines/>
        <w:spacing w:before="0" w:beforeAutospacing="0" w:after="0" w:afterAutospacing="0"/>
        <w:jc w:val="both"/>
      </w:pPr>
      <w:r w:rsidRPr="00F24A84">
        <w:t>— определять назначение разных видов текстов;</w:t>
      </w:r>
    </w:p>
    <w:p w:rsidR="000D5271" w:rsidRPr="00F24A84" w:rsidRDefault="000D5271" w:rsidP="00F24A84">
      <w:pPr>
        <w:pStyle w:val="af1"/>
        <w:keepNext/>
        <w:keepLines/>
        <w:spacing w:before="0" w:beforeAutospacing="0" w:after="0" w:afterAutospacing="0"/>
        <w:jc w:val="both"/>
      </w:pPr>
      <w:r w:rsidRPr="00F24A84">
        <w:t>— ставить перед собой цель чтения, направляя внимание на полезную в данный момент информацию;</w:t>
      </w:r>
    </w:p>
    <w:p w:rsidR="000D5271" w:rsidRPr="00F24A84" w:rsidRDefault="000D5271" w:rsidP="00F24A84">
      <w:pPr>
        <w:pStyle w:val="af1"/>
        <w:keepNext/>
        <w:keepLines/>
        <w:spacing w:before="0" w:beforeAutospacing="0" w:after="0" w:afterAutospacing="0"/>
        <w:jc w:val="both"/>
      </w:pPr>
      <w:r w:rsidRPr="00F24A84">
        <w:t>— различать темы и подтемы специального текста;</w:t>
      </w:r>
    </w:p>
    <w:p w:rsidR="000D5271" w:rsidRPr="00F24A84" w:rsidRDefault="000D5271" w:rsidP="00F24A84">
      <w:pPr>
        <w:pStyle w:val="af1"/>
        <w:keepNext/>
        <w:keepLines/>
        <w:spacing w:before="0" w:beforeAutospacing="0" w:after="0" w:afterAutospacing="0"/>
        <w:jc w:val="both"/>
      </w:pPr>
      <w:r w:rsidRPr="00F24A84">
        <w:t>— выделять не только главную, но и избыточную информацию;</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прогнозировать последовательность изложения идей текста;</w:t>
      </w:r>
    </w:p>
    <w:p w:rsidR="000D5271" w:rsidRPr="00F24A84" w:rsidRDefault="000D5271" w:rsidP="00F24A84">
      <w:pPr>
        <w:pStyle w:val="af1"/>
        <w:keepNext/>
        <w:keepLines/>
        <w:spacing w:before="0" w:beforeAutospacing="0" w:after="0" w:afterAutospacing="0"/>
        <w:jc w:val="both"/>
      </w:pPr>
      <w:r w:rsidRPr="00F24A84">
        <w:t>— сопоставлять разные точки зрения и разные источники информации по заданной теме;</w:t>
      </w:r>
    </w:p>
    <w:p w:rsidR="000D5271" w:rsidRPr="00F24A84" w:rsidRDefault="000D5271" w:rsidP="00F24A84">
      <w:pPr>
        <w:pStyle w:val="af1"/>
        <w:keepNext/>
        <w:keepLines/>
        <w:spacing w:before="0" w:beforeAutospacing="0" w:after="0" w:afterAutospacing="0"/>
        <w:jc w:val="both"/>
      </w:pPr>
      <w:r w:rsidRPr="00F24A84">
        <w:t>— выполнять смысловое свёртывание выделенных фактов и мыслей;</w:t>
      </w:r>
    </w:p>
    <w:p w:rsidR="000D5271" w:rsidRPr="00F24A84" w:rsidRDefault="000D5271" w:rsidP="00F24A84">
      <w:pPr>
        <w:pStyle w:val="af1"/>
        <w:keepNext/>
        <w:keepLines/>
        <w:spacing w:before="0" w:beforeAutospacing="0" w:after="0" w:afterAutospacing="0"/>
        <w:jc w:val="both"/>
      </w:pPr>
      <w:r w:rsidRPr="00F24A84">
        <w:t>— формировать на основе текста систему аргументов (доводов) для обоснования определённой позиции;</w:t>
      </w:r>
    </w:p>
    <w:p w:rsidR="000D5271" w:rsidRPr="00F24A84" w:rsidRDefault="000D5271" w:rsidP="00F24A84">
      <w:pPr>
        <w:pStyle w:val="af1"/>
        <w:keepNext/>
        <w:keepLines/>
        <w:spacing w:before="0" w:beforeAutospacing="0" w:after="0" w:afterAutospacing="0"/>
        <w:jc w:val="both"/>
      </w:pPr>
      <w:r w:rsidRPr="00F24A84">
        <w:t>— понимать душевное состояние персонажей текста, сопереживать им.</w:t>
      </w:r>
    </w:p>
    <w:p w:rsidR="000D5271" w:rsidRPr="00F24A84" w:rsidRDefault="0022091D"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r w:rsidR="000D5271" w:rsidRPr="00F24A84">
        <w:rPr>
          <w:rFonts w:ascii="Times New Roman"/>
          <w:sz w:val="24"/>
          <w:szCs w:val="24"/>
          <w:lang w:val="ru-RU"/>
        </w:rPr>
        <w:t>:</w:t>
      </w:r>
    </w:p>
    <w:p w:rsidR="000D5271" w:rsidRPr="00F24A84" w:rsidRDefault="000D5271" w:rsidP="00F24A84">
      <w:pPr>
        <w:pStyle w:val="af1"/>
        <w:keepNext/>
        <w:keepLines/>
        <w:spacing w:before="0" w:beforeAutospacing="0" w:after="0" w:afterAutospacing="0"/>
        <w:jc w:val="both"/>
        <w:rPr>
          <w:i/>
        </w:rPr>
      </w:pPr>
      <w:r w:rsidRPr="00F24A84">
        <w:t>• </w:t>
      </w:r>
      <w:r w:rsidRPr="00F24A84">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F24A84">
        <w:rPr>
          <w:i/>
        </w:rPr>
        <w:t>ии и её</w:t>
      </w:r>
      <w:proofErr w:type="gramEnd"/>
      <w:r w:rsidRPr="00F24A84">
        <w:rPr>
          <w:i/>
        </w:rPr>
        <w:t xml:space="preserve"> осмысления.</w:t>
      </w:r>
    </w:p>
    <w:p w:rsidR="000D5271" w:rsidRPr="00F24A84" w:rsidRDefault="000D5271" w:rsidP="00F24A84">
      <w:pPr>
        <w:pStyle w:val="af1"/>
        <w:keepNext/>
        <w:keepLines/>
        <w:spacing w:before="0" w:beforeAutospacing="0" w:after="0" w:afterAutospacing="0"/>
        <w:jc w:val="both"/>
      </w:pPr>
      <w:r w:rsidRPr="00F24A84">
        <w:rPr>
          <w:b/>
        </w:rPr>
        <w:t>Работа с текстом: преобразование и интерпретация информации</w:t>
      </w:r>
    </w:p>
    <w:p w:rsidR="0022091D" w:rsidRPr="00F24A84" w:rsidRDefault="0022091D" w:rsidP="00F24A84">
      <w:pPr>
        <w:keepNext/>
        <w:keepLines/>
        <w:widowControl/>
        <w:wordWrap/>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интерпретировать текст:</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сравнивать и противопоставлять заключённую в тексте информацию разного характера;</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обнаруживать в тексте доводы в подтверждение выдвинутых тезисов;</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делать выводы из сформулированных посылок;</w:t>
      </w:r>
    </w:p>
    <w:p w:rsidR="000D5271" w:rsidRPr="00F24A84" w:rsidRDefault="000D5271" w:rsidP="00F24A84">
      <w:pPr>
        <w:keepNext/>
        <w:keepLines/>
        <w:widowControl/>
        <w:wordWrap/>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выводить заключение о намерении автора или главной мысли текста.</w:t>
      </w:r>
    </w:p>
    <w:p w:rsidR="000D5271" w:rsidRPr="00F24A84" w:rsidRDefault="0022091D" w:rsidP="00F24A84">
      <w:pPr>
        <w:keepNext/>
        <w:keepLines/>
        <w:widowControl/>
        <w:wordWrap/>
        <w:rPr>
          <w:rFonts w:ascii="Times New Roman"/>
          <w:sz w:val="24"/>
          <w:szCs w:val="24"/>
          <w:lang w:val="ru-RU"/>
        </w:rPr>
      </w:pPr>
      <w:proofErr w:type="gramStart"/>
      <w:r w:rsidRPr="00F24A84">
        <w:rPr>
          <w:rFonts w:ascii="Times New Roman"/>
          <w:i/>
          <w:sz w:val="24"/>
          <w:szCs w:val="24"/>
          <w:lang w:val="ru-RU"/>
        </w:rPr>
        <w:lastRenderedPageBreak/>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r w:rsidR="000D5271" w:rsidRPr="00F24A84">
        <w:rPr>
          <w:rFonts w:ascii="Times New Roman"/>
          <w:sz w:val="24"/>
          <w:szCs w:val="24"/>
          <w:lang w:val="ru-RU"/>
        </w:rPr>
        <w:t>:</w:t>
      </w:r>
    </w:p>
    <w:p w:rsidR="000D5271" w:rsidRPr="00F24A84" w:rsidRDefault="000D5271" w:rsidP="00F24A84">
      <w:pPr>
        <w:pStyle w:val="af1"/>
        <w:keepNext/>
        <w:keepLines/>
        <w:spacing w:before="0" w:beforeAutospacing="0" w:after="0" w:afterAutospacing="0"/>
        <w:jc w:val="both"/>
        <w:rPr>
          <w:i/>
        </w:rPr>
      </w:pPr>
      <w:r w:rsidRPr="00F24A84">
        <w:t>• </w:t>
      </w:r>
      <w:r w:rsidRPr="00F24A84">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D5271" w:rsidRPr="00F24A84" w:rsidRDefault="000D5271" w:rsidP="00F24A84">
      <w:pPr>
        <w:keepNext/>
        <w:keepLines/>
        <w:widowControl/>
        <w:wordWrap/>
        <w:outlineLvl w:val="0"/>
        <w:rPr>
          <w:rFonts w:ascii="Times New Roman"/>
          <w:b/>
          <w:sz w:val="24"/>
          <w:szCs w:val="24"/>
          <w:lang w:val="ru-RU"/>
        </w:rPr>
      </w:pPr>
      <w:r w:rsidRPr="00F24A84">
        <w:rPr>
          <w:rFonts w:ascii="Times New Roman"/>
          <w:b/>
          <w:sz w:val="24"/>
          <w:szCs w:val="24"/>
          <w:lang w:val="ru-RU"/>
        </w:rPr>
        <w:t>Работа с текстом: оценка информации</w:t>
      </w:r>
    </w:p>
    <w:p w:rsidR="0022091D" w:rsidRPr="00F24A84" w:rsidRDefault="0022091D" w:rsidP="00F24A84">
      <w:pPr>
        <w:keepNext/>
        <w:keepLines/>
        <w:widowControl/>
        <w:wordWrap/>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откликаться на содержание текста:</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связывать информацию, обнаруженную в тексте, со знаниями из других источников;</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оценивать утверждения, сделанные в тексте, исходя из своих представлений о мире;</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находить доводы в защиту своей точки зрения;</w:t>
      </w:r>
    </w:p>
    <w:p w:rsidR="000D5271" w:rsidRPr="00F24A84" w:rsidRDefault="000D5271" w:rsidP="00F24A84">
      <w:pPr>
        <w:keepNext/>
        <w:keepLines/>
        <w:widowControl/>
        <w:wordWrap/>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откликаться на форму текста: оценивать не только содержание текста, но и его форму, а в целом — мастерство его исполнения;</w:t>
      </w:r>
    </w:p>
    <w:p w:rsidR="000D5271" w:rsidRPr="00F24A84" w:rsidRDefault="000D5271" w:rsidP="00F24A84">
      <w:pPr>
        <w:pStyle w:val="af4"/>
        <w:keepNext/>
        <w:keepLines/>
        <w:spacing w:line="240" w:lineRule="auto"/>
        <w:ind w:firstLine="0"/>
        <w:rPr>
          <w:sz w:val="24"/>
        </w:rPr>
      </w:pPr>
      <w:r w:rsidRPr="00F24A84">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D5271" w:rsidRPr="00F24A84" w:rsidRDefault="000D5271" w:rsidP="00F24A84">
      <w:pPr>
        <w:pStyle w:val="af4"/>
        <w:keepNext/>
        <w:keepLines/>
        <w:spacing w:line="240" w:lineRule="auto"/>
        <w:ind w:firstLine="0"/>
        <w:rPr>
          <w:sz w:val="24"/>
        </w:rPr>
      </w:pPr>
      <w:r w:rsidRPr="00F24A84">
        <w:rPr>
          <w:sz w:val="24"/>
        </w:rPr>
        <w:t>• в процессе работы с одним или несколькими источниками выявлять содержащуюся в них противоречивую, конфликтную информацию;</w:t>
      </w:r>
    </w:p>
    <w:p w:rsidR="000D5271" w:rsidRPr="00F24A84" w:rsidRDefault="000D5271" w:rsidP="00F24A84">
      <w:pPr>
        <w:pStyle w:val="af4"/>
        <w:keepNext/>
        <w:keepLines/>
        <w:spacing w:line="240" w:lineRule="auto"/>
        <w:ind w:firstLine="0"/>
        <w:rPr>
          <w:sz w:val="24"/>
        </w:rPr>
      </w:pPr>
      <w:r w:rsidRPr="00F24A84">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D5271" w:rsidRPr="00F24A84" w:rsidRDefault="0022091D" w:rsidP="00F24A84">
      <w:pPr>
        <w:keepNext/>
        <w:keepLines/>
        <w:widowControl/>
        <w:wordWrap/>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r w:rsidR="000D5271" w:rsidRPr="00F24A84">
        <w:rPr>
          <w:rFonts w:ascii="Times New Roman"/>
          <w:sz w:val="24"/>
          <w:szCs w:val="24"/>
          <w:lang w:val="ru-RU"/>
        </w:rPr>
        <w:t>:</w:t>
      </w:r>
    </w:p>
    <w:p w:rsidR="000D5271" w:rsidRPr="00F24A84" w:rsidRDefault="000D5271" w:rsidP="00F24A84">
      <w:pPr>
        <w:pStyle w:val="af4"/>
        <w:keepNext/>
        <w:keepLines/>
        <w:spacing w:line="240" w:lineRule="auto"/>
        <w:ind w:firstLine="0"/>
        <w:rPr>
          <w:i/>
          <w:sz w:val="24"/>
        </w:rPr>
      </w:pPr>
      <w:r w:rsidRPr="00F24A84">
        <w:rPr>
          <w:sz w:val="24"/>
        </w:rPr>
        <w:t>• </w:t>
      </w:r>
      <w:r w:rsidRPr="00F24A84">
        <w:rPr>
          <w:i/>
          <w:sz w:val="24"/>
        </w:rPr>
        <w:t>критически относиться к рекламной информации;</w:t>
      </w:r>
    </w:p>
    <w:p w:rsidR="000D5271" w:rsidRPr="00F24A84" w:rsidRDefault="000D5271" w:rsidP="00F24A84">
      <w:pPr>
        <w:pStyle w:val="af4"/>
        <w:keepNext/>
        <w:keepLines/>
        <w:spacing w:line="240" w:lineRule="auto"/>
        <w:ind w:firstLine="0"/>
        <w:rPr>
          <w:i/>
          <w:sz w:val="24"/>
        </w:rPr>
      </w:pPr>
      <w:r w:rsidRPr="00F24A84">
        <w:rPr>
          <w:sz w:val="24"/>
        </w:rPr>
        <w:t>• </w:t>
      </w:r>
      <w:r w:rsidRPr="00F24A84">
        <w:rPr>
          <w:i/>
          <w:sz w:val="24"/>
        </w:rPr>
        <w:t>находить способы проверки противоречивой информации;</w:t>
      </w:r>
    </w:p>
    <w:p w:rsidR="000D5271" w:rsidRPr="00F24A84" w:rsidRDefault="000D5271" w:rsidP="00F24A84">
      <w:pPr>
        <w:pStyle w:val="af4"/>
        <w:keepNext/>
        <w:keepLines/>
        <w:spacing w:line="240" w:lineRule="auto"/>
        <w:ind w:firstLine="0"/>
        <w:rPr>
          <w:i/>
          <w:sz w:val="24"/>
        </w:rPr>
      </w:pPr>
      <w:r w:rsidRPr="00F24A84">
        <w:rPr>
          <w:sz w:val="24"/>
        </w:rPr>
        <w:t>• </w:t>
      </w:r>
      <w:r w:rsidRPr="00F24A84">
        <w:rPr>
          <w:i/>
          <w:sz w:val="24"/>
        </w:rPr>
        <w:t>определять достоверную информацию в случае наличия противоречивой или конфликтной ситуации.</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Русский язык</w:t>
      </w:r>
    </w:p>
    <w:p w:rsidR="000D5271" w:rsidRPr="00F24A84" w:rsidRDefault="000D5271" w:rsidP="00F24A84">
      <w:pPr>
        <w:keepNext/>
        <w:keepLines/>
        <w:widowControl/>
        <w:shd w:val="clear" w:color="auto" w:fill="FFFFFF"/>
        <w:wordWrap/>
        <w:ind w:firstLine="454"/>
        <w:outlineLvl w:val="0"/>
        <w:rPr>
          <w:rFonts w:ascii="Times New Roman"/>
          <w:sz w:val="24"/>
          <w:szCs w:val="24"/>
          <w:lang w:val="ru-RU"/>
        </w:rPr>
      </w:pPr>
      <w:r w:rsidRPr="00F24A84">
        <w:rPr>
          <w:rFonts w:ascii="Times New Roman"/>
          <w:b/>
          <w:bCs/>
          <w:sz w:val="24"/>
          <w:szCs w:val="24"/>
          <w:lang w:val="ru-RU"/>
        </w:rPr>
        <w:t>Речь и речевое общение</w:t>
      </w:r>
    </w:p>
    <w:p w:rsidR="0022091D"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нормы речевого поведения в типичных ситуациях общения;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выступать перед аудиторией с небольшим докладом; публично представлять проект, реферат; публично защищать свою позицию;</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p>
    <w:p w:rsidR="000D5271" w:rsidRPr="00F24A84" w:rsidRDefault="000D5271" w:rsidP="00F24A84">
      <w:pPr>
        <w:keepNext/>
        <w:keepLines/>
        <w:widowControl/>
        <w:shd w:val="clear" w:color="auto" w:fill="FFFFFF"/>
        <w:wordWrap/>
        <w:ind w:firstLine="454"/>
        <w:outlineLvl w:val="0"/>
        <w:rPr>
          <w:rFonts w:ascii="Times New Roman"/>
          <w:sz w:val="24"/>
          <w:szCs w:val="24"/>
          <w:lang w:val="ru-RU"/>
        </w:rPr>
      </w:pPr>
      <w:r w:rsidRPr="00F24A84">
        <w:rPr>
          <w:rFonts w:ascii="Times New Roman"/>
          <w:b/>
          <w:bCs/>
          <w:sz w:val="24"/>
          <w:szCs w:val="24"/>
          <w:lang w:val="ru-RU"/>
        </w:rPr>
        <w:t>Речевая деятельность</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Аудирование</w:t>
      </w:r>
    </w:p>
    <w:p w:rsidR="000D5271" w:rsidRPr="00F24A84" w:rsidRDefault="0022091D" w:rsidP="00F24A84">
      <w:pPr>
        <w:keepNext/>
        <w:keepLines/>
        <w:widowControl/>
        <w:wordWrap/>
        <w:ind w:firstLine="454"/>
        <w:outlineLvl w:val="0"/>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0D5271" w:rsidRPr="00F24A84" w:rsidRDefault="0022091D"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Чтение</w:t>
      </w:r>
    </w:p>
    <w:p w:rsidR="000D5271" w:rsidRPr="00F24A84" w:rsidRDefault="0022091D" w:rsidP="00F24A84">
      <w:pPr>
        <w:keepNext/>
        <w:keepLines/>
        <w:widowControl/>
        <w:wordWrap/>
        <w:ind w:firstLine="454"/>
        <w:outlineLvl w:val="0"/>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передавать схематически представленную информацию в виде связного текста;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D5271" w:rsidRPr="00F24A84" w:rsidRDefault="000D5271" w:rsidP="00F24A84">
      <w:pPr>
        <w:keepNext/>
        <w:keepLines/>
        <w:widowControl/>
        <w:wordWrap/>
        <w:ind w:firstLine="454"/>
        <w:rPr>
          <w:rFonts w:ascii="Times New Roman"/>
          <w:i/>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Говорение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обсуждать и чётко формулировать цели, план совместной групповой учебной деятельности, распределение частей работы;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shd w:val="clear" w:color="auto" w:fill="FFFFFF"/>
        <w:wordWrap/>
        <w:ind w:firstLine="454"/>
        <w:rPr>
          <w:rFonts w:ascii="Times New Roman"/>
          <w:i/>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D5271" w:rsidRPr="00F24A84" w:rsidRDefault="000D5271" w:rsidP="00F24A84">
      <w:pPr>
        <w:keepNext/>
        <w:keepLines/>
        <w:widowControl/>
        <w:shd w:val="clear" w:color="auto" w:fill="FFFFFF"/>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анализировать</w:t>
      </w:r>
      <w:r w:rsidRPr="00F24A84">
        <w:rPr>
          <w:rFonts w:ascii="Times New Roman"/>
          <w:sz w:val="24"/>
          <w:szCs w:val="24"/>
          <w:lang w:val="ru-RU"/>
        </w:rPr>
        <w:t xml:space="preserve"> </w:t>
      </w:r>
      <w:r w:rsidRPr="00F24A84">
        <w:rPr>
          <w:rFonts w:ascii="Times New Roman"/>
          <w:i/>
          <w:sz w:val="24"/>
          <w:szCs w:val="24"/>
          <w:lang w:val="ru-RU"/>
        </w:rPr>
        <w:t>и оценивать речевые высказывания с точки зрения их успешности в достижении прогнозируемого результата.</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 xml:space="preserve">Письмо </w:t>
      </w:r>
    </w:p>
    <w:p w:rsidR="0022091D"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lastRenderedPageBreak/>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составлять аннотации, тезисы выступления, конспекты;</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писать резюме, деловые письма, объявления</w:t>
      </w:r>
      <w:r w:rsidRPr="00F24A84">
        <w:rPr>
          <w:rFonts w:ascii="Times New Roman"/>
          <w:sz w:val="24"/>
          <w:szCs w:val="24"/>
          <w:lang w:val="ru-RU"/>
        </w:rPr>
        <w:t xml:space="preserve"> </w:t>
      </w:r>
      <w:r w:rsidRPr="00F24A84">
        <w:rPr>
          <w:rFonts w:ascii="Times New Roman"/>
          <w:i/>
          <w:sz w:val="24"/>
          <w:szCs w:val="24"/>
          <w:lang w:val="ru-RU"/>
        </w:rPr>
        <w:t>с учётом внеязыковых требований, предъявляемых к ним, и в соответствии со спецификой употребления языковых средств.</w:t>
      </w:r>
    </w:p>
    <w:p w:rsidR="000D5271" w:rsidRPr="00F24A84" w:rsidRDefault="000D5271" w:rsidP="00F24A84">
      <w:pPr>
        <w:keepNext/>
        <w:keepLines/>
        <w:widowControl/>
        <w:shd w:val="clear" w:color="auto" w:fill="FFFFFF"/>
        <w:wordWrap/>
        <w:ind w:firstLine="454"/>
        <w:outlineLvl w:val="0"/>
        <w:rPr>
          <w:rFonts w:ascii="Times New Roman"/>
          <w:b/>
          <w:bCs/>
          <w:sz w:val="24"/>
          <w:szCs w:val="24"/>
          <w:lang w:val="ru-RU"/>
        </w:rPr>
      </w:pPr>
      <w:r w:rsidRPr="00F24A84">
        <w:rPr>
          <w:rFonts w:ascii="Times New Roman"/>
          <w:b/>
          <w:bCs/>
          <w:sz w:val="24"/>
          <w:szCs w:val="24"/>
          <w:lang w:val="ru-RU"/>
        </w:rPr>
        <w:t>Текст</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осуществлять информационную переработку текста, передавая его содержание в виде плана (простого, сложного), тезисов, схемы, таблицы и</w:t>
      </w:r>
      <w:r w:rsidRPr="00F24A84">
        <w:rPr>
          <w:rFonts w:ascii="Times New Roman"/>
          <w:sz w:val="24"/>
          <w:szCs w:val="24"/>
        </w:rPr>
        <w:t> </w:t>
      </w:r>
      <w:r w:rsidRPr="00F24A84">
        <w:rPr>
          <w:rFonts w:ascii="Times New Roman"/>
          <w:sz w:val="24"/>
          <w:szCs w:val="24"/>
          <w:lang w:val="ru-RU"/>
        </w:rPr>
        <w:t>т.</w:t>
      </w:r>
      <w:r w:rsidRPr="00F24A84">
        <w:rPr>
          <w:rFonts w:ascii="Times New Roman"/>
          <w:sz w:val="24"/>
          <w:szCs w:val="24"/>
        </w:rPr>
        <w:t> </w:t>
      </w:r>
      <w:r w:rsidRPr="00F24A84">
        <w:rPr>
          <w:rFonts w:ascii="Times New Roman"/>
          <w:sz w:val="24"/>
          <w:szCs w:val="24"/>
          <w:lang w:val="ru-RU"/>
        </w:rPr>
        <w:t>п.;</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0D5271" w:rsidRPr="00F24A84" w:rsidRDefault="0022091D"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0D5271" w:rsidRPr="00F24A84" w:rsidRDefault="000D5271" w:rsidP="00F24A84">
      <w:pPr>
        <w:keepNext/>
        <w:keepLines/>
        <w:widowControl/>
        <w:shd w:val="clear" w:color="auto" w:fill="FFFFFF"/>
        <w:wordWrap/>
        <w:ind w:firstLine="454"/>
        <w:outlineLvl w:val="0"/>
        <w:rPr>
          <w:rFonts w:ascii="Times New Roman"/>
          <w:b/>
          <w:bCs/>
          <w:sz w:val="24"/>
          <w:szCs w:val="24"/>
          <w:lang w:val="ru-RU"/>
        </w:rPr>
      </w:pPr>
      <w:r w:rsidRPr="00F24A84">
        <w:rPr>
          <w:rFonts w:ascii="Times New Roman"/>
          <w:b/>
          <w:bCs/>
          <w:sz w:val="24"/>
          <w:szCs w:val="24"/>
          <w:lang w:val="ru-RU"/>
        </w:rPr>
        <w:t>Функциональные разновидности языка</w:t>
      </w:r>
    </w:p>
    <w:p w:rsidR="0022091D"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исправлять речевые недостатки, редактировать текст;</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F24A84">
        <w:rPr>
          <w:rFonts w:ascii="Times New Roman"/>
          <w:sz w:val="24"/>
          <w:szCs w:val="24"/>
          <w:lang w:val="ru-RU"/>
        </w:rPr>
        <w:t xml:space="preserve"> </w:t>
      </w:r>
      <w:r w:rsidRPr="00F24A84">
        <w:rPr>
          <w:rFonts w:ascii="Times New Roman"/>
          <w:i/>
          <w:sz w:val="24"/>
          <w:szCs w:val="24"/>
          <w:lang w:val="ru-RU"/>
        </w:rPr>
        <w:t>с</w:t>
      </w:r>
      <w:r w:rsidRPr="00F24A84">
        <w:rPr>
          <w:rFonts w:ascii="Times New Roman"/>
          <w:sz w:val="24"/>
          <w:szCs w:val="24"/>
          <w:lang w:val="ru-RU"/>
        </w:rPr>
        <w:t xml:space="preserve"> </w:t>
      </w:r>
      <w:r w:rsidRPr="00F24A84">
        <w:rPr>
          <w:rFonts w:ascii="Times New Roman"/>
          <w:i/>
          <w:sz w:val="24"/>
          <w:szCs w:val="24"/>
          <w:lang w:val="ru-RU"/>
        </w:rPr>
        <w:t>точки зрения специфики использования в них лексических, морфологических, синтаксических средств;</w:t>
      </w:r>
    </w:p>
    <w:p w:rsidR="000D5271" w:rsidRPr="00F24A84" w:rsidRDefault="000D5271" w:rsidP="00F24A84">
      <w:pPr>
        <w:keepNext/>
        <w:keepLines/>
        <w:widowControl/>
        <w:wordWrap/>
        <w:ind w:firstLine="454"/>
        <w:rPr>
          <w:rFonts w:ascii="Times New Roman"/>
          <w:i/>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F24A84">
        <w:rPr>
          <w:rFonts w:ascii="Times New Roman"/>
          <w:i/>
          <w:sz w:val="24"/>
          <w:szCs w:val="24"/>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
          <w:sz w:val="24"/>
          <w:szCs w:val="24"/>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D5271" w:rsidRPr="00F24A84" w:rsidRDefault="000D5271" w:rsidP="00F24A84">
      <w:pPr>
        <w:keepNext/>
        <w:keepLines/>
        <w:widowControl/>
        <w:shd w:val="clear" w:color="auto" w:fill="FFFFFF"/>
        <w:wordWrap/>
        <w:ind w:firstLine="454"/>
        <w:outlineLvl w:val="0"/>
        <w:rPr>
          <w:rFonts w:ascii="Times New Roman"/>
          <w:b/>
          <w:bCs/>
          <w:sz w:val="24"/>
          <w:szCs w:val="24"/>
          <w:lang w:val="ru-RU"/>
        </w:rPr>
      </w:pPr>
      <w:r w:rsidRPr="00F24A84">
        <w:rPr>
          <w:rFonts w:ascii="Times New Roman"/>
          <w:b/>
          <w:bCs/>
          <w:sz w:val="24"/>
          <w:szCs w:val="24"/>
          <w:lang w:val="ru-RU"/>
        </w:rPr>
        <w:t>Общие сведения о языке</w:t>
      </w:r>
    </w:p>
    <w:p w:rsidR="0022091D"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оценивать использование основных изобразительных средств языка.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pStyle w:val="af5"/>
        <w:keepNext/>
        <w:keepLines/>
        <w:spacing w:line="240" w:lineRule="auto"/>
        <w:rPr>
          <w:sz w:val="24"/>
          <w:szCs w:val="24"/>
          <w:lang w:val="ru-RU"/>
        </w:rPr>
      </w:pPr>
      <w:r w:rsidRPr="00F24A84">
        <w:rPr>
          <w:sz w:val="24"/>
          <w:szCs w:val="24"/>
          <w:lang w:val="ru-RU"/>
        </w:rPr>
        <w:t>•</w:t>
      </w:r>
      <w:r w:rsidRPr="00F24A84">
        <w:rPr>
          <w:sz w:val="24"/>
          <w:szCs w:val="24"/>
        </w:rPr>
        <w:t> </w:t>
      </w:r>
      <w:r w:rsidRPr="00F24A84">
        <w:rPr>
          <w:i/>
          <w:sz w:val="24"/>
          <w:szCs w:val="24"/>
          <w:lang w:val="ru-RU"/>
        </w:rPr>
        <w:t>характеризовать вклад выдающихся лингвистов в развитие русистики.</w:t>
      </w:r>
    </w:p>
    <w:p w:rsidR="000D5271" w:rsidRPr="00F24A84" w:rsidRDefault="000D5271" w:rsidP="00F24A84">
      <w:pPr>
        <w:keepNext/>
        <w:keepLines/>
        <w:widowControl/>
        <w:shd w:val="clear" w:color="auto" w:fill="FFFFFF"/>
        <w:wordWrap/>
        <w:ind w:firstLine="454"/>
        <w:outlineLvl w:val="0"/>
        <w:rPr>
          <w:rFonts w:ascii="Times New Roman"/>
          <w:b/>
          <w:bCs/>
          <w:sz w:val="24"/>
          <w:szCs w:val="24"/>
          <w:lang w:val="ru-RU"/>
        </w:rPr>
      </w:pPr>
      <w:r w:rsidRPr="00F24A84">
        <w:rPr>
          <w:rFonts w:ascii="Times New Roman"/>
          <w:b/>
          <w:bCs/>
          <w:sz w:val="24"/>
          <w:szCs w:val="24"/>
          <w:lang w:val="ru-RU"/>
        </w:rPr>
        <w:t>Фонетика и орфоэпия. Графика</w:t>
      </w:r>
    </w:p>
    <w:p w:rsidR="0022091D"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фонетический анализ слова;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основные орфоэпические правила современного русского литературного языка;</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извлекать необходимую информацию из орфоэпических словарей и справочников; использовать её в различных видах деятельности.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опознавать основные выразительные средства фонетики (звукопись);</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выразительно читать прозаические и поэтические тексты;</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Морфемика и словообразование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делить слова на морфемы на основе смыслового, грамматического и словообразовательного анализа слова;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различать изученные способы словообразования;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анализировать и самостоятельно составлять словообразовательные пары и словообразовательные цепочки слов;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D5271" w:rsidRPr="00F24A84" w:rsidRDefault="0022091D"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Обучающиеся</w:t>
      </w:r>
      <w:proofErr w:type="gramEnd"/>
      <w:r w:rsidRPr="00F24A84">
        <w:rPr>
          <w:rFonts w:ascii="Times New Roman"/>
          <w:i/>
          <w:sz w:val="24"/>
          <w:szCs w:val="24"/>
          <w:lang w:val="ru-RU"/>
        </w:rPr>
        <w:t xml:space="preserve"> 5-7 классов </w:t>
      </w:r>
      <w:r w:rsidR="000D5271" w:rsidRPr="00F24A84">
        <w:rPr>
          <w:rFonts w:ascii="Times New Roman"/>
          <w:i/>
          <w:sz w:val="24"/>
          <w:szCs w:val="24"/>
          <w:lang w:val="ru-RU"/>
        </w:rPr>
        <w:t>получ</w:t>
      </w:r>
      <w:r w:rsidRPr="00F24A84">
        <w:rPr>
          <w:rFonts w:ascii="Times New Roman"/>
          <w:i/>
          <w:sz w:val="24"/>
          <w:szCs w:val="24"/>
          <w:lang w:val="ru-RU"/>
        </w:rPr>
        <w:t>а</w:t>
      </w:r>
      <w:r w:rsidR="000D5271" w:rsidRPr="00F24A84">
        <w:rPr>
          <w:rFonts w:ascii="Times New Roman"/>
          <w:i/>
          <w:sz w:val="24"/>
          <w:szCs w:val="24"/>
          <w:lang w:val="ru-RU"/>
        </w:rPr>
        <w:t>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характеризовать словообразовательные цепочки и </w:t>
      </w:r>
      <w:proofErr w:type="gramStart"/>
      <w:r w:rsidRPr="00F24A84">
        <w:rPr>
          <w:rFonts w:ascii="Times New Roman"/>
          <w:i/>
          <w:sz w:val="24"/>
          <w:szCs w:val="24"/>
          <w:lang w:val="ru-RU"/>
        </w:rPr>
        <w:t>словообразователь-ные</w:t>
      </w:r>
      <w:proofErr w:type="gramEnd"/>
      <w:r w:rsidRPr="00F24A84">
        <w:rPr>
          <w:rFonts w:ascii="Times New Roman"/>
          <w:i/>
          <w:sz w:val="24"/>
          <w:szCs w:val="24"/>
          <w:lang w:val="ru-RU"/>
        </w:rPr>
        <w:t xml:space="preserve"> гнёзда, устанавливая смысловую и структурную связь однокоренных слов;</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опознавать основные выразительные средства словообразования в художественной речи и оценивать их;</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извлекать необходимую информацию</w:t>
      </w:r>
      <w:r w:rsidRPr="00F24A84">
        <w:rPr>
          <w:rFonts w:ascii="Times New Roman"/>
          <w:sz w:val="24"/>
          <w:szCs w:val="24"/>
          <w:lang w:val="ru-RU"/>
        </w:rPr>
        <w:t xml:space="preserve"> </w:t>
      </w:r>
      <w:r w:rsidRPr="00F24A84">
        <w:rPr>
          <w:rFonts w:ascii="Times New Roman"/>
          <w:i/>
          <w:sz w:val="24"/>
          <w:szCs w:val="24"/>
          <w:lang w:val="ru-RU"/>
        </w:rPr>
        <w:t>из морфемных, словообразовательных и этимологических словарей и справочников, в том числе мультимедийных;</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этимологическую справку для объяснения правописания и лексического значения слова.</w:t>
      </w:r>
    </w:p>
    <w:p w:rsidR="000D5271" w:rsidRPr="00F24A84" w:rsidRDefault="000D5271" w:rsidP="00F24A84">
      <w:pPr>
        <w:keepNext/>
        <w:keepLines/>
        <w:widowControl/>
        <w:shd w:val="clear" w:color="auto" w:fill="FFFFFF"/>
        <w:wordWrap/>
        <w:ind w:firstLine="454"/>
        <w:outlineLvl w:val="0"/>
        <w:rPr>
          <w:rFonts w:ascii="Times New Roman"/>
          <w:sz w:val="24"/>
          <w:szCs w:val="24"/>
          <w:lang w:val="ru-RU"/>
        </w:rPr>
      </w:pPr>
      <w:r w:rsidRPr="00F24A84">
        <w:rPr>
          <w:rFonts w:ascii="Times New Roman"/>
          <w:b/>
          <w:bCs/>
          <w:sz w:val="24"/>
          <w:szCs w:val="24"/>
          <w:lang w:val="ru-RU"/>
        </w:rPr>
        <w:t>Лексикология и фразеология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группировать слова по тематическим группам;</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подбирать к словам синонимы, антонимы;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опознавать фразеологические обороты;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соблюдать лексические нормы в устных и письменных высказываниях;</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опознавать основные виды тропов, построенных на переносном значении слова (метафора, эпитет, олицетворение);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F24A84">
        <w:rPr>
          <w:rFonts w:ascii="Times New Roman"/>
          <w:sz w:val="24"/>
          <w:szCs w:val="24"/>
        </w:rPr>
        <w:t> </w:t>
      </w:r>
      <w:r w:rsidRPr="00F24A84">
        <w:rPr>
          <w:rFonts w:ascii="Times New Roman"/>
          <w:sz w:val="24"/>
          <w:szCs w:val="24"/>
          <w:lang w:val="ru-RU"/>
        </w:rPr>
        <w:t>др.) и использовать полученную информацию в различных видах деятельности.</w:t>
      </w:r>
    </w:p>
    <w:p w:rsidR="000D5271" w:rsidRPr="00F24A84" w:rsidRDefault="009D427E"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объяснять общие принципы классификации словарного состава русского языка;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аргументировать различие лексического и грамматического значений слова;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опознавать омонимы разных видов;</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оценивать собственную и чужую речь с точки зрения точного, уместного и выразительного словоупотребления;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F24A84">
        <w:rPr>
          <w:rFonts w:ascii="Times New Roman"/>
          <w:i/>
          <w:sz w:val="24"/>
          <w:szCs w:val="24"/>
          <w:lang w:val="ru-RU"/>
        </w:rPr>
        <w:t>дств в т</w:t>
      </w:r>
      <w:proofErr w:type="gramEnd"/>
      <w:r w:rsidRPr="00F24A84">
        <w:rPr>
          <w:rFonts w:ascii="Times New Roman"/>
          <w:i/>
          <w:sz w:val="24"/>
          <w:szCs w:val="24"/>
          <w:lang w:val="ru-RU"/>
        </w:rPr>
        <w:t>екстах научного и официально-делового стилей речи;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извлекать необходимую информацию</w:t>
      </w:r>
      <w:r w:rsidRPr="00F24A84">
        <w:rPr>
          <w:rFonts w:ascii="Times New Roman"/>
          <w:sz w:val="24"/>
          <w:szCs w:val="24"/>
          <w:lang w:val="ru-RU"/>
        </w:rPr>
        <w:t xml:space="preserve"> </w:t>
      </w:r>
      <w:r w:rsidRPr="00F24A84">
        <w:rPr>
          <w:rFonts w:ascii="Times New Roman"/>
          <w:i/>
          <w:sz w:val="24"/>
          <w:szCs w:val="24"/>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F24A84">
        <w:rPr>
          <w:rFonts w:ascii="Times New Roman"/>
          <w:sz w:val="24"/>
          <w:szCs w:val="24"/>
          <w:lang w:val="ru-RU"/>
        </w:rPr>
        <w:t xml:space="preserve"> </w:t>
      </w:r>
      <w:r w:rsidRPr="00F24A84">
        <w:rPr>
          <w:rFonts w:ascii="Times New Roman"/>
          <w:i/>
          <w:sz w:val="24"/>
          <w:szCs w:val="24"/>
          <w:lang w:val="ru-RU"/>
        </w:rPr>
        <w:t>и справочников, в том числе мультимедийных; использовать эту информацию в различных видах деятельности.</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Морфология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опознавать самостоятельные (знаменательные) части речи и их формы, служебные части речи;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анализировать слово с точки зрения его принадлежности к той или иной части речи;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употреблять формы слов различных частей речи в соответствии с нормами современного русского литературного языка;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применять морфологические знания и умения в практике правописания, в различных видах анализа;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распознавать явления грамматической омонимии, существенные для решения орфографических и пунктуационных задач.</w:t>
      </w:r>
    </w:p>
    <w:p w:rsidR="000D5271" w:rsidRPr="00F24A84" w:rsidRDefault="009D427E"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анализировать синонимические средства морфологии;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различать грамматические омонимы;</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F24A84">
        <w:rPr>
          <w:rFonts w:ascii="Times New Roman"/>
          <w:i/>
          <w:sz w:val="24"/>
          <w:szCs w:val="24"/>
          <w:lang w:val="ru-RU"/>
        </w:rPr>
        <w:t>дств в т</w:t>
      </w:r>
      <w:proofErr w:type="gramEnd"/>
      <w:r w:rsidRPr="00F24A84">
        <w:rPr>
          <w:rFonts w:ascii="Times New Roman"/>
          <w:i/>
          <w:sz w:val="24"/>
          <w:szCs w:val="24"/>
          <w:lang w:val="ru-RU"/>
        </w:rPr>
        <w:t>екстах научного и официально-делового стилей речи;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извлекать необходимую информацию</w:t>
      </w:r>
      <w:r w:rsidRPr="00F24A84">
        <w:rPr>
          <w:rFonts w:ascii="Times New Roman"/>
          <w:sz w:val="24"/>
          <w:szCs w:val="24"/>
          <w:lang w:val="ru-RU"/>
        </w:rPr>
        <w:t xml:space="preserve"> </w:t>
      </w:r>
      <w:r w:rsidRPr="00F24A84">
        <w:rPr>
          <w:rFonts w:ascii="Times New Roman"/>
          <w:i/>
          <w:sz w:val="24"/>
          <w:szCs w:val="24"/>
          <w:lang w:val="ru-RU"/>
        </w:rPr>
        <w:t>из словарей грамматических трудностей, в том числе мультимедийных; использовать эту информацию в различных видах деятельности.</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Синтаксис</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опознавать основные единицы синтаксиса (словосочетание, предложение) и их виды;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употреблять синтаксические единицы в соответствии с нормами современного русского литературного языка;</w:t>
      </w:r>
    </w:p>
    <w:p w:rsidR="000D5271" w:rsidRPr="00F24A84" w:rsidRDefault="000D5271" w:rsidP="00F24A84">
      <w:pPr>
        <w:pStyle w:val="21"/>
        <w:keepNext/>
        <w:keepLines/>
        <w:autoSpaceDE w:val="0"/>
        <w:autoSpaceDN w:val="0"/>
        <w:adjustRightInd w:val="0"/>
        <w:spacing w:after="0" w:line="240" w:lineRule="auto"/>
        <w:ind w:left="0" w:firstLine="454"/>
        <w:rPr>
          <w:i/>
          <w:sz w:val="24"/>
          <w:szCs w:val="24"/>
        </w:rPr>
      </w:pPr>
      <w:r w:rsidRPr="00F24A84">
        <w:rPr>
          <w:i/>
          <w:sz w:val="24"/>
          <w:szCs w:val="24"/>
        </w:rPr>
        <w:t>• </w:t>
      </w:r>
      <w:r w:rsidRPr="00F24A84">
        <w:rPr>
          <w:sz w:val="24"/>
          <w:szCs w:val="24"/>
        </w:rPr>
        <w:t>применять синтаксические знания и умения в практике правописания, в различных видах анализа.</w:t>
      </w:r>
    </w:p>
    <w:p w:rsidR="000D5271" w:rsidRPr="00F24A84" w:rsidRDefault="009D427E"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анализировать синонимические средства синтаксиса;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Правописание: орфография и пунктуация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соблюдать орфографические и пунктуационные нормы в процессе письма (в объёме содержания курса);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 выбор написания в устной форме (рассуждение) и письменной форме (с помощью графических символов);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обнаруживать и исправлять орфографические и пунктуационные ошибки;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извлекать необходимую информацию из орфографических словарей и справочников; использовать её в процессе письма.</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демонстрировать роль орфографии и пунктуации в передаче смысловой стороны речи;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D5271" w:rsidRPr="00F24A84" w:rsidRDefault="000D5271" w:rsidP="00F24A84">
      <w:pPr>
        <w:pStyle w:val="msonormalcxspmiddle"/>
        <w:keepNext/>
        <w:keepLines/>
        <w:widowControl/>
        <w:spacing w:before="0" w:after="0"/>
        <w:ind w:firstLine="454"/>
        <w:jc w:val="both"/>
        <w:outlineLvl w:val="0"/>
        <w:rPr>
          <w:rFonts w:cs="Times New Roman"/>
          <w:b/>
          <w:color w:val="auto"/>
          <w:lang w:val="ru-RU"/>
        </w:rPr>
      </w:pPr>
      <w:r w:rsidRPr="00F24A84">
        <w:rPr>
          <w:rFonts w:cs="Times New Roman"/>
          <w:b/>
          <w:color w:val="auto"/>
          <w:lang w:val="ru-RU"/>
        </w:rPr>
        <w:t>Язык и культура</w:t>
      </w:r>
    </w:p>
    <w:p w:rsidR="000D5271" w:rsidRPr="00F24A84" w:rsidRDefault="0022091D" w:rsidP="00F24A84">
      <w:pPr>
        <w:pStyle w:val="msonormalcxspmiddle"/>
        <w:keepNext/>
        <w:keepLines/>
        <w:widowControl/>
        <w:spacing w:before="0" w:after="0"/>
        <w:ind w:firstLine="454"/>
        <w:jc w:val="both"/>
        <w:rPr>
          <w:rFonts w:cs="Times New Roman"/>
          <w:color w:val="auto"/>
          <w:lang w:val="ru-RU"/>
        </w:rPr>
      </w:pPr>
      <w:proofErr w:type="gramStart"/>
      <w:r w:rsidRPr="00F24A84">
        <w:rPr>
          <w:rFonts w:cs="Times New Roman"/>
          <w:color w:val="auto"/>
          <w:lang w:val="ru-RU"/>
        </w:rPr>
        <w:t>Обучающиеся</w:t>
      </w:r>
      <w:proofErr w:type="gramEnd"/>
      <w:r w:rsidRPr="00F24A84">
        <w:rPr>
          <w:rFonts w:cs="Times New Roman"/>
          <w:color w:val="auto"/>
          <w:lang w:val="ru-RU"/>
        </w:rPr>
        <w:t xml:space="preserve"> 5-7 классов научатся:</w:t>
      </w:r>
      <w:r w:rsidR="000D5271" w:rsidRPr="00F24A84">
        <w:rPr>
          <w:rFonts w:cs="Times New Roman"/>
          <w:color w:val="auto"/>
          <w:lang w:val="ru-RU"/>
        </w:rPr>
        <w:t>:</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D5271" w:rsidRPr="00F24A84" w:rsidRDefault="000D5271"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уместно использовать правила русского речевого этикета в учебной деятельности и повседневной жизни.</w:t>
      </w:r>
    </w:p>
    <w:p w:rsidR="000D5271" w:rsidRPr="00F24A84" w:rsidRDefault="009D427E"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b/>
          <w:bCs/>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анализировать и сравнивать русский речевой этикет с речевым этикетом отдельных народов России и мира.</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Литература</w:t>
      </w:r>
    </w:p>
    <w:p w:rsidR="000D5271" w:rsidRPr="00F24A84" w:rsidRDefault="000D5271" w:rsidP="00F24A84">
      <w:pPr>
        <w:pStyle w:val="af4"/>
        <w:keepNext/>
        <w:keepLines/>
        <w:spacing w:line="240" w:lineRule="auto"/>
        <w:outlineLvl w:val="0"/>
        <w:rPr>
          <w:b/>
          <w:sz w:val="24"/>
        </w:rPr>
      </w:pPr>
      <w:r w:rsidRPr="00F24A84">
        <w:rPr>
          <w:b/>
          <w:sz w:val="24"/>
        </w:rPr>
        <w:t>Устное народное творчество</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целенаправленно использовать малые фольклорные жанры в своих устных и письменных высказываниях;</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определять с помощью пословицы жизненную/вымышленную ситуацию;</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выразительно читать сказки и былины, соблюдая соответствующий интонационный рисунок устного рассказывания;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F24A84">
        <w:rPr>
          <w:rFonts w:ascii="Times New Roman"/>
          <w:sz w:val="24"/>
          <w:szCs w:val="24"/>
          <w:lang w:val="ru-RU"/>
        </w:rPr>
        <w:t>от</w:t>
      </w:r>
      <w:proofErr w:type="gramEnd"/>
      <w:r w:rsidRPr="00F24A84">
        <w:rPr>
          <w:rFonts w:ascii="Times New Roman"/>
          <w:sz w:val="24"/>
          <w:szCs w:val="24"/>
          <w:lang w:val="ru-RU"/>
        </w:rPr>
        <w:t xml:space="preserve"> фольклорной;</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 xml:space="preserve">видеть </w:t>
      </w:r>
      <w:proofErr w:type="gramStart"/>
      <w:r w:rsidRPr="00F24A84">
        <w:rPr>
          <w:rFonts w:ascii="Times New Roman"/>
          <w:sz w:val="24"/>
          <w:szCs w:val="24"/>
          <w:lang w:val="ru-RU"/>
        </w:rPr>
        <w:t>необычное</w:t>
      </w:r>
      <w:proofErr w:type="gramEnd"/>
      <w:r w:rsidRPr="00F24A84">
        <w:rPr>
          <w:rFonts w:ascii="Times New Roman"/>
          <w:sz w:val="24"/>
          <w:szCs w:val="24"/>
          <w:lang w:val="ru-RU"/>
        </w:rPr>
        <w:t xml:space="preserve"> в обычном, устанавливать неочевидные связи между предметами, явлениями, действиями, отгадывая или сочиняя загадку.</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рассказывать о самостоятельно прочитанной сказке, былине, обосновывая свой выбор;</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
          <w:sz w:val="24"/>
          <w:szCs w:val="24"/>
          <w:lang w:val="ru-RU"/>
        </w:rPr>
        <w:lastRenderedPageBreak/>
        <w:t>•</w:t>
      </w:r>
      <w:r w:rsidRPr="00F24A84">
        <w:rPr>
          <w:rFonts w:ascii="Times New Roman"/>
          <w:i/>
          <w:sz w:val="24"/>
          <w:szCs w:val="24"/>
        </w:rPr>
        <w:t> </w:t>
      </w:r>
      <w:r w:rsidRPr="00F24A84">
        <w:rPr>
          <w:rFonts w:ascii="Times New Roman"/>
          <w:i/>
          <w:sz w:val="24"/>
          <w:szCs w:val="24"/>
          <w:lang w:val="ru-RU"/>
        </w:rPr>
        <w:t>сочинять сказку (в том числе и по пословице), былину и/или придумывать сюжетные линии</w:t>
      </w:r>
      <w:r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b/>
          <w:sz w:val="24"/>
          <w:szCs w:val="24"/>
          <w:lang w:val="ru-RU"/>
        </w:rPr>
        <w:t xml:space="preserve">Древнерусская литература. Русская литература </w:t>
      </w:r>
      <w:r w:rsidRPr="00F24A84">
        <w:rPr>
          <w:rFonts w:ascii="Times New Roman"/>
          <w:b/>
          <w:sz w:val="24"/>
          <w:szCs w:val="24"/>
        </w:rPr>
        <w:t>XVIII </w:t>
      </w:r>
      <w:proofErr w:type="gramStart"/>
      <w:r w:rsidRPr="00F24A84">
        <w:rPr>
          <w:rFonts w:ascii="Times New Roman"/>
          <w:b/>
          <w:sz w:val="24"/>
          <w:szCs w:val="24"/>
          <w:lang w:val="ru-RU"/>
        </w:rPr>
        <w:t>в</w:t>
      </w:r>
      <w:proofErr w:type="gramEnd"/>
      <w:r w:rsidRPr="00F24A84">
        <w:rPr>
          <w:rFonts w:ascii="Times New Roman"/>
          <w:b/>
          <w:sz w:val="24"/>
          <w:szCs w:val="24"/>
          <w:lang w:val="ru-RU"/>
        </w:rPr>
        <w:t xml:space="preserve">. </w:t>
      </w:r>
      <w:proofErr w:type="gramStart"/>
      <w:r w:rsidRPr="00F24A84">
        <w:rPr>
          <w:rFonts w:ascii="Times New Roman"/>
          <w:b/>
          <w:sz w:val="24"/>
          <w:szCs w:val="24"/>
          <w:lang w:val="ru-RU"/>
        </w:rPr>
        <w:t>Русская</w:t>
      </w:r>
      <w:proofErr w:type="gramEnd"/>
      <w:r w:rsidRPr="00F24A84">
        <w:rPr>
          <w:rFonts w:ascii="Times New Roman"/>
          <w:b/>
          <w:sz w:val="24"/>
          <w:szCs w:val="24"/>
          <w:lang w:val="ru-RU"/>
        </w:rPr>
        <w:t xml:space="preserve"> литература </w:t>
      </w:r>
      <w:r w:rsidRPr="00F24A84">
        <w:rPr>
          <w:rFonts w:ascii="Times New Roman"/>
          <w:b/>
          <w:sz w:val="24"/>
          <w:szCs w:val="24"/>
        </w:rPr>
        <w:t>XIX</w:t>
      </w:r>
      <w:r w:rsidRPr="00F24A84">
        <w:rPr>
          <w:rFonts w:ascii="Times New Roman"/>
          <w:b/>
          <w:sz w:val="24"/>
          <w:szCs w:val="24"/>
          <w:lang w:val="ru-RU"/>
        </w:rPr>
        <w:t>—</w:t>
      </w:r>
      <w:r w:rsidRPr="00F24A84">
        <w:rPr>
          <w:rFonts w:ascii="Times New Roman"/>
          <w:b/>
          <w:sz w:val="24"/>
          <w:szCs w:val="24"/>
        </w:rPr>
        <w:t>XX </w:t>
      </w:r>
      <w:r w:rsidRPr="00F24A84">
        <w:rPr>
          <w:rFonts w:ascii="Times New Roman"/>
          <w:b/>
          <w:sz w:val="24"/>
          <w:szCs w:val="24"/>
          <w:lang w:val="ru-RU"/>
        </w:rPr>
        <w:t>вв. Литература народов России. Зарубежная литература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воспринимать художественный текст как произведение искусства, послание автора читателю, современнику и потомку;</w:t>
      </w:r>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271" w:rsidRPr="00F24A84" w:rsidRDefault="000D5271" w:rsidP="00F24A84">
      <w:pPr>
        <w:keepNext/>
        <w:keepLines/>
        <w:widowControl/>
        <w:wordWrap/>
        <w:ind w:firstLine="454"/>
        <w:rPr>
          <w:rFonts w:ascii="Times New Roman"/>
          <w:b/>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определять актуальность произведений для читателей разных поколений и вступать в диалог с другими читателями;</w:t>
      </w:r>
    </w:p>
    <w:p w:rsidR="000D5271" w:rsidRPr="00F24A84" w:rsidRDefault="000D5271" w:rsidP="00F24A84">
      <w:pPr>
        <w:keepNext/>
        <w:keepLines/>
        <w:widowControl/>
        <w:wordWrap/>
        <w:ind w:firstLine="454"/>
        <w:rPr>
          <w:rFonts w:ascii="Times New Roman"/>
          <w:b/>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F24A84">
        <w:rPr>
          <w:rFonts w:ascii="Times New Roman"/>
          <w:sz w:val="24"/>
          <w:szCs w:val="24"/>
          <w:lang w:val="ru-RU"/>
        </w:rPr>
        <w:t>прочитанному</w:t>
      </w:r>
      <w:proofErr w:type="gramEnd"/>
      <w:r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создавать собственный текст аналитического и интерпретирующего характера в различных форматах;</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выбирать путь анализа произведения, адекватный жанрово-родовой природе художественного текста;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дифференцировать элементы поэтики художественного текста, видеть их художественную и смысловую функцию;</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Иностранный язык</w:t>
      </w:r>
      <w:proofErr w:type="gramStart"/>
      <w:r w:rsidRPr="00F24A84">
        <w:rPr>
          <w:b/>
          <w:sz w:val="24"/>
        </w:rPr>
        <w:t>.</w:t>
      </w:r>
      <w:proofErr w:type="gramEnd"/>
      <w:r w:rsidRPr="00F24A84">
        <w:rPr>
          <w:b/>
          <w:sz w:val="24"/>
        </w:rPr>
        <w:t xml:space="preserve">  (</w:t>
      </w:r>
      <w:proofErr w:type="gramStart"/>
      <w:r w:rsidR="009D0C74" w:rsidRPr="00F24A84">
        <w:rPr>
          <w:b/>
          <w:i/>
          <w:sz w:val="24"/>
        </w:rPr>
        <w:t>н</w:t>
      </w:r>
      <w:proofErr w:type="gramEnd"/>
      <w:r w:rsidR="009D0C74" w:rsidRPr="00F24A84">
        <w:rPr>
          <w:b/>
          <w:i/>
          <w:sz w:val="24"/>
        </w:rPr>
        <w:t>емецкий</w:t>
      </w:r>
      <w:r w:rsidRPr="00F24A84">
        <w:rPr>
          <w:b/>
          <w:i/>
          <w:sz w:val="24"/>
        </w:rPr>
        <w:t xml:space="preserve"> язык</w:t>
      </w:r>
      <w:r w:rsidRPr="00F24A84">
        <w:rPr>
          <w:b/>
          <w:sz w:val="24"/>
        </w:rPr>
        <w:t>)</w:t>
      </w:r>
    </w:p>
    <w:p w:rsidR="000D5271" w:rsidRPr="00F24A84" w:rsidRDefault="000D5271" w:rsidP="00F24A84">
      <w:pPr>
        <w:pStyle w:val="af5"/>
        <w:keepNext/>
        <w:keepLines/>
        <w:spacing w:line="240" w:lineRule="auto"/>
        <w:rPr>
          <w:b/>
          <w:sz w:val="24"/>
          <w:szCs w:val="24"/>
          <w:lang w:val="ru-RU"/>
        </w:rPr>
      </w:pPr>
      <w:r w:rsidRPr="00F24A84">
        <w:rPr>
          <w:b/>
          <w:sz w:val="24"/>
          <w:szCs w:val="24"/>
          <w:lang w:val="ru-RU"/>
        </w:rPr>
        <w:t>Коммуникативные умения</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Говорение. Диалогическая речь</w:t>
      </w:r>
    </w:p>
    <w:p w:rsidR="000D5271" w:rsidRPr="00F24A84" w:rsidRDefault="0022091D" w:rsidP="00F24A84">
      <w:pPr>
        <w:keepNext/>
        <w:keepLines/>
        <w:widowControl/>
        <w:wordWrap/>
        <w:ind w:firstLine="454"/>
        <w:rPr>
          <w:rFonts w:ascii="Times New Roman"/>
          <w:sz w:val="24"/>
          <w:szCs w:val="24"/>
          <w:lang w:val="ru-RU"/>
        </w:rPr>
      </w:pPr>
      <w:r w:rsidRPr="00F24A84">
        <w:rPr>
          <w:rFonts w:ascii="Times New Roman"/>
          <w:sz w:val="24"/>
          <w:szCs w:val="24"/>
          <w:lang w:val="ru-RU"/>
        </w:rPr>
        <w:t>Обучающиеся 5-7 классов научатся:</w:t>
      </w:r>
      <w:r w:rsidR="000D5271" w:rsidRPr="00F24A84">
        <w:rPr>
          <w:rFonts w:ascii="Times New Roman"/>
          <w:sz w:val="24"/>
          <w:szCs w:val="24"/>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D5271" w:rsidRPr="00F24A84" w:rsidRDefault="000D5271" w:rsidP="00F24A84">
      <w:pPr>
        <w:keepNext/>
        <w:keepLines/>
        <w:widowControl/>
        <w:wordWrap/>
        <w:ind w:firstLine="454"/>
        <w:rPr>
          <w:rFonts w:ascii="Times New Roman"/>
          <w:b/>
          <w:i/>
          <w:sz w:val="24"/>
          <w:szCs w:val="24"/>
          <w:lang w:val="ru-RU"/>
        </w:rPr>
      </w:pPr>
      <w:r w:rsidRPr="00F24A84">
        <w:rPr>
          <w:rFonts w:ascii="Times New Roman"/>
          <w:i/>
          <w:sz w:val="24"/>
          <w:szCs w:val="24"/>
          <w:lang w:val="ru-RU"/>
        </w:rPr>
        <w:t>Выпускник получит возможность научиться брать и давать интервью.</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Говорение. Монологическая речь</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описывать события с опорой на зрительную наглядность и/или вербальные опоры (ключевые слова, план, вопросы);</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давать краткую характеристику реальных людей и литературных персонажей; </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передавать основное содержание прочитанного текста с опорой или без опоры на те</w:t>
      </w:r>
      <w:proofErr w:type="gramStart"/>
      <w:r w:rsidRPr="00F24A84">
        <w:rPr>
          <w:rFonts w:ascii="Times New Roman"/>
          <w:sz w:val="24"/>
          <w:szCs w:val="24"/>
          <w:lang w:val="ru-RU"/>
        </w:rPr>
        <w:t>кст/кл</w:t>
      </w:r>
      <w:proofErr w:type="gramEnd"/>
      <w:r w:rsidRPr="00F24A84">
        <w:rPr>
          <w:rFonts w:ascii="Times New Roman"/>
          <w:sz w:val="24"/>
          <w:szCs w:val="24"/>
          <w:lang w:val="ru-RU"/>
        </w:rPr>
        <w:t>ючевые слова/план/вопросы.</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делать сообщение на заданную тему на основе </w:t>
      </w:r>
      <w:proofErr w:type="gramStart"/>
      <w:r w:rsidRPr="00F24A84">
        <w:rPr>
          <w:rFonts w:ascii="Times New Roman"/>
          <w:i/>
          <w:sz w:val="24"/>
          <w:szCs w:val="24"/>
          <w:lang w:val="ru-RU"/>
        </w:rPr>
        <w:t>прочитанного</w:t>
      </w:r>
      <w:proofErr w:type="gramEnd"/>
      <w:r w:rsidRPr="00F24A84">
        <w:rPr>
          <w:rFonts w:ascii="Times New Roman"/>
          <w:i/>
          <w:sz w:val="24"/>
          <w:szCs w:val="24"/>
          <w:lang w:val="ru-RU"/>
        </w:rPr>
        <w:t>;</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комментировать факты из прочитанного/прослушанного текста, аргументировать своё отношение к </w:t>
      </w:r>
      <w:proofErr w:type="gramStart"/>
      <w:r w:rsidRPr="00F24A84">
        <w:rPr>
          <w:rFonts w:ascii="Times New Roman"/>
          <w:i/>
          <w:sz w:val="24"/>
          <w:szCs w:val="24"/>
          <w:lang w:val="ru-RU"/>
        </w:rPr>
        <w:t>прочитанному</w:t>
      </w:r>
      <w:proofErr w:type="gramEnd"/>
      <w:r w:rsidRPr="00F24A84">
        <w:rPr>
          <w:rFonts w:ascii="Times New Roman"/>
          <w:i/>
          <w:sz w:val="24"/>
          <w:szCs w:val="24"/>
          <w:lang w:val="ru-RU"/>
        </w:rPr>
        <w:t>/прослушанному;</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
          <w:sz w:val="24"/>
          <w:szCs w:val="24"/>
          <w:lang w:val="ru-RU"/>
        </w:rPr>
        <w:t>кратко высказываться без предварительной подготовки на заданную тему в соответствии с предложенной ситуацией общения;</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кратко излагать результаты выполненной проектной работы.</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Аудирование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выделять основную мысль в воспринимаемом на слух тексте;</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отделять в тексте, воспринимаемом на слух, главные факты от </w:t>
      </w:r>
      <w:proofErr w:type="gramStart"/>
      <w:r w:rsidRPr="00F24A84">
        <w:rPr>
          <w:rFonts w:ascii="Times New Roman"/>
          <w:i/>
          <w:sz w:val="24"/>
          <w:szCs w:val="24"/>
          <w:lang w:val="ru-RU"/>
        </w:rPr>
        <w:t>второстепенных</w:t>
      </w:r>
      <w:proofErr w:type="gramEnd"/>
      <w:r w:rsidRPr="00F24A84">
        <w:rPr>
          <w:rFonts w:ascii="Times New Roman"/>
          <w:i/>
          <w:sz w:val="24"/>
          <w:szCs w:val="24"/>
          <w:lang w:val="ru-RU"/>
        </w:rPr>
        <w:t>;</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контекстуальную или языковую догадку при восприятии на слух текстов, содержащих незнакомые слова;</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игнорировать незнакомые языковые явления, несущественные для понимания основного содержания воспринимаемого на слух текста.</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Чтение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читать и полностью понимать несложные аутентичные тексты, построенные в основном на изученном языковом материале;</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догадываться о значении незнакомых слов по сходству с русским/родным языком, по словообразовательным элементам, по контексту;</w:t>
      </w:r>
    </w:p>
    <w:p w:rsidR="000D5271" w:rsidRPr="00F24A84" w:rsidRDefault="000D5271" w:rsidP="00F24A84">
      <w:pPr>
        <w:keepNext/>
        <w:keepLines/>
        <w:widowControl/>
        <w:suppressAutoHyphens/>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iCs/>
          <w:sz w:val="24"/>
          <w:szCs w:val="24"/>
          <w:lang w:val="ru-RU"/>
        </w:rPr>
        <w:t>игнорировать в процессе чтения незнакомые слова, не мешающие понимать основное содержание текста;</w:t>
      </w:r>
    </w:p>
    <w:p w:rsidR="000D5271" w:rsidRPr="00F24A84" w:rsidRDefault="000D5271" w:rsidP="00F24A84">
      <w:pPr>
        <w:keepNext/>
        <w:keepLines/>
        <w:widowControl/>
        <w:suppressAutoHyphens/>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iCs/>
          <w:sz w:val="24"/>
          <w:szCs w:val="24"/>
          <w:lang w:val="ru-RU"/>
        </w:rPr>
        <w:t>пользоваться сносками и лингвострановедческим справочником.</w:t>
      </w:r>
    </w:p>
    <w:p w:rsidR="000D5271" w:rsidRPr="00F24A84" w:rsidRDefault="000D5271" w:rsidP="00F24A84">
      <w:pPr>
        <w:keepNext/>
        <w:keepLines/>
        <w:widowControl/>
        <w:wordWrap/>
        <w:ind w:firstLine="454"/>
        <w:outlineLvl w:val="0"/>
        <w:rPr>
          <w:rFonts w:ascii="Times New Roman"/>
          <w:b/>
          <w:i/>
          <w:sz w:val="24"/>
          <w:szCs w:val="24"/>
          <w:lang w:val="ru-RU" w:eastAsia="ar-SA"/>
        </w:rPr>
      </w:pPr>
      <w:r w:rsidRPr="00F24A84">
        <w:rPr>
          <w:rFonts w:ascii="Times New Roman"/>
          <w:b/>
          <w:i/>
          <w:sz w:val="24"/>
          <w:szCs w:val="24"/>
          <w:lang w:val="ru-RU" w:eastAsia="ar-SA"/>
        </w:rPr>
        <w:t>Письменная речь</w:t>
      </w:r>
    </w:p>
    <w:p w:rsidR="000D5271" w:rsidRPr="00F24A84" w:rsidRDefault="0022091D" w:rsidP="00F24A84">
      <w:pPr>
        <w:keepNext/>
        <w:keepLines/>
        <w:widowControl/>
        <w:wordWrap/>
        <w:ind w:firstLine="454"/>
        <w:rPr>
          <w:rFonts w:ascii="Times New Roman"/>
          <w:sz w:val="24"/>
          <w:szCs w:val="24"/>
          <w:lang w:val="ru-RU" w:bidi="en-US"/>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w:t>
      </w:r>
    </w:p>
    <w:p w:rsidR="000D5271" w:rsidRPr="00F24A84" w:rsidRDefault="000D5271" w:rsidP="00F24A84">
      <w:pPr>
        <w:pStyle w:val="a3"/>
        <w:keepNext/>
        <w:keepLines/>
        <w:widowControl/>
        <w:suppressAutoHyphens/>
        <w:wordWrap/>
        <w:ind w:left="0"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заполнять анкеты и формуляры в соответствии с нормами, принятыми в стране изучаемого языка;</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писать личное письмо в ответ на письмо-стимул с употреблением формул речевого этикета, принятых в стране изучаемого языка.</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suppressAutoHyphens/>
        <w:wordWrap/>
        <w:ind w:firstLine="454"/>
        <w:rPr>
          <w:rFonts w:ascii="Times New Roman"/>
          <w:i/>
          <w:sz w:val="24"/>
          <w:szCs w:val="24"/>
          <w:lang w:val="ru-RU" w:eastAsia="ar-SA"/>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eastAsia="ar-SA"/>
        </w:rPr>
        <w:t xml:space="preserve">делать краткие выписки из текста с целью их использования в собственных устных высказываниях; </w:t>
      </w:r>
    </w:p>
    <w:p w:rsidR="000D5271" w:rsidRPr="00F24A84" w:rsidRDefault="000D5271" w:rsidP="00F24A84">
      <w:pPr>
        <w:keepNext/>
        <w:keepLines/>
        <w:widowControl/>
        <w:suppressAutoHyphens/>
        <w:wordWrap/>
        <w:ind w:firstLine="454"/>
        <w:rPr>
          <w:rFonts w:ascii="Times New Roman"/>
          <w:i/>
          <w:sz w:val="24"/>
          <w:szCs w:val="24"/>
          <w:lang w:val="ru-RU" w:bidi="en-US"/>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составлять план/тезисы устного или письменного сообщения;</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кратко излагать в письменном виде результаты своей проектной деятельности;</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писать небольшие письменные высказывания с опорой на образец. </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Языковая компетентность (владение языковыми средствами)</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Фонетическая сторона речи</w:t>
      </w:r>
    </w:p>
    <w:p w:rsidR="000D5271" w:rsidRPr="00F24A84" w:rsidRDefault="0022091D" w:rsidP="00F24A84">
      <w:pPr>
        <w:pStyle w:val="msonormalcxspmiddle"/>
        <w:keepNext/>
        <w:keepLines/>
        <w:widowControl/>
        <w:spacing w:before="0" w:after="0"/>
        <w:ind w:firstLine="454"/>
        <w:jc w:val="both"/>
        <w:rPr>
          <w:rFonts w:cs="Times New Roman"/>
          <w:color w:val="auto"/>
          <w:lang w:val="ru-RU"/>
        </w:rPr>
      </w:pPr>
      <w:proofErr w:type="gramStart"/>
      <w:r w:rsidRPr="00F24A84">
        <w:rPr>
          <w:rFonts w:cs="Times New Roman"/>
          <w:color w:val="auto"/>
          <w:lang w:val="ru-RU"/>
        </w:rPr>
        <w:t>Обучающиеся</w:t>
      </w:r>
      <w:proofErr w:type="gramEnd"/>
      <w:r w:rsidRPr="00F24A84">
        <w:rPr>
          <w:rFonts w:cs="Times New Roman"/>
          <w:color w:val="auto"/>
          <w:lang w:val="ru-RU"/>
        </w:rPr>
        <w:t xml:space="preserve"> 5-7 классов научатся:</w:t>
      </w:r>
      <w:r w:rsidR="000D5271" w:rsidRPr="00F24A84">
        <w:rPr>
          <w:rFonts w:cs="Times New Roman"/>
          <w:color w:val="auto"/>
          <w:lang w:val="ru-RU"/>
        </w:rPr>
        <w:t>:</w:t>
      </w:r>
    </w:p>
    <w:p w:rsidR="000D5271" w:rsidRPr="00F24A84" w:rsidRDefault="000D5271" w:rsidP="00F24A84">
      <w:pPr>
        <w:pStyle w:val="msonormalcxspmiddle"/>
        <w:keepNext/>
        <w:keepLines/>
        <w:widowControl/>
        <w:spacing w:before="0" w:after="0"/>
        <w:ind w:firstLine="454"/>
        <w:jc w:val="both"/>
        <w:rPr>
          <w:rFonts w:cs="Times New Roman"/>
          <w:color w:val="auto"/>
          <w:lang w:val="ru-RU"/>
        </w:rPr>
      </w:pPr>
      <w:r w:rsidRPr="00F24A84">
        <w:rPr>
          <w:rFonts w:cs="Times New Roman"/>
          <w:lang w:val="ru-RU"/>
        </w:rPr>
        <w:t>• </w:t>
      </w:r>
      <w:r w:rsidRPr="00F24A84">
        <w:rPr>
          <w:rFonts w:cs="Times New Roman"/>
          <w:color w:val="auto"/>
          <w:lang w:val="ru-RU"/>
        </w:rPr>
        <w:t xml:space="preserve">различать на слух и адекватно, без фонематических ошибок, ведущих к сбою коммуникации, произносить все звуки </w:t>
      </w:r>
      <w:r w:rsidR="009D0C74" w:rsidRPr="00F24A84">
        <w:rPr>
          <w:rFonts w:cs="Times New Roman"/>
          <w:color w:val="auto"/>
          <w:lang w:val="ru-RU"/>
        </w:rPr>
        <w:t>немецкого</w:t>
      </w:r>
      <w:r w:rsidRPr="00F24A84">
        <w:rPr>
          <w:rFonts w:cs="Times New Roman"/>
          <w:color w:val="auto"/>
          <w:lang w:val="ru-RU"/>
        </w:rPr>
        <w:t xml:space="preserve"> языка;</w:t>
      </w:r>
    </w:p>
    <w:p w:rsidR="000D5271" w:rsidRPr="00F24A84" w:rsidRDefault="000D5271" w:rsidP="00F24A84">
      <w:pPr>
        <w:pStyle w:val="msonormalcxspmiddle"/>
        <w:keepNext/>
        <w:keepLines/>
        <w:widowControl/>
        <w:spacing w:before="0" w:after="0"/>
        <w:ind w:firstLine="454"/>
        <w:jc w:val="both"/>
        <w:rPr>
          <w:rFonts w:cs="Times New Roman"/>
          <w:color w:val="auto"/>
          <w:lang w:val="ru-RU"/>
        </w:rPr>
      </w:pPr>
      <w:r w:rsidRPr="00F24A84">
        <w:rPr>
          <w:rFonts w:cs="Times New Roman"/>
          <w:lang w:val="ru-RU"/>
        </w:rPr>
        <w:t>• </w:t>
      </w:r>
      <w:r w:rsidRPr="00F24A84">
        <w:rPr>
          <w:rFonts w:cs="Times New Roman"/>
          <w:color w:val="auto"/>
          <w:lang w:val="ru-RU"/>
        </w:rPr>
        <w:t>соблюдать правильное ударение в изученных словах;</w:t>
      </w:r>
    </w:p>
    <w:p w:rsidR="000D5271" w:rsidRPr="00F24A84" w:rsidRDefault="000D5271" w:rsidP="00F24A84">
      <w:pPr>
        <w:pStyle w:val="msonormalcxspmiddle"/>
        <w:keepNext/>
        <w:keepLines/>
        <w:widowControl/>
        <w:spacing w:before="0" w:after="0"/>
        <w:ind w:firstLine="454"/>
        <w:jc w:val="both"/>
        <w:rPr>
          <w:rFonts w:cs="Times New Roman"/>
          <w:color w:val="auto"/>
          <w:lang w:val="ru-RU"/>
        </w:rPr>
      </w:pPr>
      <w:r w:rsidRPr="00F24A84">
        <w:rPr>
          <w:rFonts w:cs="Times New Roman"/>
          <w:lang w:val="ru-RU"/>
        </w:rPr>
        <w:t>• </w:t>
      </w:r>
      <w:r w:rsidRPr="00F24A84">
        <w:rPr>
          <w:rFonts w:cs="Times New Roman"/>
          <w:color w:val="auto"/>
          <w:lang w:val="ru-RU"/>
        </w:rPr>
        <w:t>различать коммуникативные типы предложения по интонации;</w:t>
      </w:r>
    </w:p>
    <w:p w:rsidR="000D5271" w:rsidRPr="00F24A84" w:rsidRDefault="000D5271" w:rsidP="00F24A84">
      <w:pPr>
        <w:pStyle w:val="msonormalcxspmiddle"/>
        <w:keepNext/>
        <w:keepLines/>
        <w:widowControl/>
        <w:spacing w:before="0" w:after="0"/>
        <w:ind w:firstLine="454"/>
        <w:jc w:val="both"/>
        <w:rPr>
          <w:rFonts w:cs="Times New Roman"/>
          <w:i/>
          <w:iCs/>
          <w:color w:val="auto"/>
          <w:lang w:val="ru-RU"/>
        </w:rPr>
      </w:pPr>
      <w:r w:rsidRPr="00F24A84">
        <w:rPr>
          <w:rFonts w:cs="Times New Roman"/>
          <w:lang w:val="ru-RU"/>
        </w:rPr>
        <w:t>• </w:t>
      </w:r>
      <w:r w:rsidRPr="00F24A84">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lastRenderedPageBreak/>
        <w:t>Обучающийся</w:t>
      </w:r>
      <w:proofErr w:type="gramEnd"/>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suppressAutoHyphens/>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iCs/>
          <w:sz w:val="24"/>
          <w:szCs w:val="24"/>
          <w:lang w:val="ru-RU"/>
        </w:rPr>
        <w:t>выражать модальные значения, чувства и эмоции с помощью интонации</w:t>
      </w:r>
      <w:r w:rsidR="00781DF1" w:rsidRPr="00F24A84">
        <w:rPr>
          <w:rFonts w:ascii="Times New Roman"/>
          <w:i/>
          <w:iCs/>
          <w:sz w:val="24"/>
          <w:szCs w:val="24"/>
          <w:lang w:val="ru-RU"/>
        </w:rPr>
        <w:t>.</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Орфография</w:t>
      </w:r>
    </w:p>
    <w:p w:rsidR="000D5271" w:rsidRPr="00F24A84" w:rsidRDefault="009D427E" w:rsidP="00F24A84">
      <w:pPr>
        <w:pStyle w:val="msonormalcxspmiddle"/>
        <w:keepNext/>
        <w:keepLines/>
        <w:widowControl/>
        <w:spacing w:before="0" w:after="0"/>
        <w:ind w:firstLine="454"/>
        <w:jc w:val="both"/>
        <w:rPr>
          <w:rFonts w:cs="Times New Roman"/>
          <w:color w:val="auto"/>
          <w:lang w:val="ru-RU"/>
        </w:rPr>
      </w:pPr>
      <w:proofErr w:type="gramStart"/>
      <w:r w:rsidRPr="00F24A84">
        <w:rPr>
          <w:rFonts w:cs="Times New Roman"/>
          <w:color w:val="auto"/>
          <w:lang w:val="ru-RU"/>
        </w:rPr>
        <w:t>Обучающийся</w:t>
      </w:r>
      <w:proofErr w:type="gramEnd"/>
      <w:r w:rsidRPr="00F24A84">
        <w:rPr>
          <w:rFonts w:cs="Times New Roman"/>
          <w:color w:val="auto"/>
          <w:lang w:val="ru-RU"/>
        </w:rPr>
        <w:t xml:space="preserve"> </w:t>
      </w:r>
      <w:r w:rsidR="000D5271" w:rsidRPr="00F24A84">
        <w:rPr>
          <w:rFonts w:cs="Times New Roman"/>
          <w:color w:val="auto"/>
          <w:lang w:val="ru-RU"/>
        </w:rPr>
        <w:t xml:space="preserve"> научится правильно писать изученные слова.</w:t>
      </w:r>
    </w:p>
    <w:p w:rsidR="000D5271" w:rsidRPr="00F24A84" w:rsidRDefault="009D427E" w:rsidP="00F24A84">
      <w:pPr>
        <w:keepNext/>
        <w:keepLines/>
        <w:widowControl/>
        <w:wordWrap/>
        <w:ind w:firstLine="454"/>
        <w:rPr>
          <w:rFonts w:ascii="Times New Roman"/>
          <w:i/>
          <w:iCs/>
          <w:sz w:val="24"/>
          <w:szCs w:val="24"/>
          <w:lang w:val="ru-RU"/>
        </w:rPr>
      </w:pPr>
      <w:r w:rsidRPr="00F24A84">
        <w:rPr>
          <w:rFonts w:ascii="Times New Roman"/>
          <w:i/>
          <w:sz w:val="24"/>
          <w:szCs w:val="24"/>
          <w:lang w:val="ru-RU"/>
        </w:rPr>
        <w:t xml:space="preserve">Обучающийся </w:t>
      </w:r>
      <w:r w:rsidR="000D5271" w:rsidRPr="00F24A84">
        <w:rPr>
          <w:rFonts w:ascii="Times New Roman"/>
          <w:i/>
          <w:sz w:val="24"/>
          <w:szCs w:val="24"/>
          <w:lang w:val="ru-RU"/>
        </w:rPr>
        <w:t xml:space="preserve"> получит возможность научиться </w:t>
      </w:r>
      <w:r w:rsidR="000D5271" w:rsidRPr="00F24A84">
        <w:rPr>
          <w:rFonts w:ascii="Times New Roman"/>
          <w:i/>
          <w:iCs/>
          <w:sz w:val="24"/>
          <w:szCs w:val="24"/>
          <w:lang w:val="ru-RU"/>
        </w:rPr>
        <w:t xml:space="preserve">сравнивать и анализировать буквосочетания </w:t>
      </w:r>
      <w:r w:rsidR="009D0C74" w:rsidRPr="00F24A84">
        <w:rPr>
          <w:rFonts w:ascii="Times New Roman"/>
          <w:i/>
          <w:iCs/>
          <w:sz w:val="24"/>
          <w:szCs w:val="24"/>
          <w:lang w:val="ru-RU"/>
        </w:rPr>
        <w:t>немецкого</w:t>
      </w:r>
      <w:r w:rsidR="000D5271" w:rsidRPr="00F24A84">
        <w:rPr>
          <w:rFonts w:ascii="Times New Roman"/>
          <w:i/>
          <w:iCs/>
          <w:sz w:val="24"/>
          <w:szCs w:val="24"/>
          <w:lang w:val="ru-RU"/>
        </w:rPr>
        <w:t xml:space="preserve"> языка</w:t>
      </w:r>
      <w:proofErr w:type="gramStart"/>
      <w:r w:rsidR="000D5271" w:rsidRPr="00F24A84">
        <w:rPr>
          <w:rFonts w:ascii="Times New Roman"/>
          <w:i/>
          <w:iCs/>
          <w:sz w:val="24"/>
          <w:szCs w:val="24"/>
          <w:lang w:val="ru-RU"/>
        </w:rPr>
        <w:t xml:space="preserve"> </w:t>
      </w:r>
      <w:r w:rsidR="00781DF1" w:rsidRPr="00F24A84">
        <w:rPr>
          <w:rFonts w:ascii="Times New Roman"/>
          <w:i/>
          <w:iCs/>
          <w:sz w:val="24"/>
          <w:szCs w:val="24"/>
          <w:lang w:val="ru-RU"/>
        </w:rPr>
        <w:t>.</w:t>
      </w:r>
      <w:proofErr w:type="gramEnd"/>
    </w:p>
    <w:p w:rsidR="000D5271" w:rsidRPr="00F24A84" w:rsidRDefault="000D5271" w:rsidP="00F24A84">
      <w:pPr>
        <w:pStyle w:val="msonormalcxspmiddle"/>
        <w:keepNext/>
        <w:keepLines/>
        <w:widowControl/>
        <w:spacing w:before="0" w:after="0"/>
        <w:ind w:firstLine="454"/>
        <w:jc w:val="both"/>
        <w:outlineLvl w:val="0"/>
        <w:rPr>
          <w:rFonts w:cs="Times New Roman"/>
          <w:b/>
          <w:i/>
          <w:color w:val="auto"/>
          <w:lang w:val="ru-RU"/>
        </w:rPr>
      </w:pPr>
      <w:r w:rsidRPr="00F24A84">
        <w:rPr>
          <w:rFonts w:cs="Times New Roman"/>
          <w:b/>
          <w:i/>
          <w:color w:val="auto"/>
          <w:lang w:val="ru-RU"/>
        </w:rPr>
        <w:t>Лексическая сторона речи</w:t>
      </w:r>
    </w:p>
    <w:p w:rsidR="000D5271" w:rsidRPr="00F24A84" w:rsidRDefault="0022091D" w:rsidP="00F24A84">
      <w:pPr>
        <w:pStyle w:val="msonormalcxspmiddle"/>
        <w:keepNext/>
        <w:keepLines/>
        <w:widowControl/>
        <w:spacing w:before="0" w:after="0"/>
        <w:ind w:firstLine="454"/>
        <w:jc w:val="both"/>
        <w:rPr>
          <w:rFonts w:cs="Times New Roman"/>
          <w:color w:val="auto"/>
          <w:lang w:val="ru-RU"/>
        </w:rPr>
      </w:pPr>
      <w:proofErr w:type="gramStart"/>
      <w:r w:rsidRPr="00F24A84">
        <w:rPr>
          <w:rFonts w:cs="Times New Roman"/>
          <w:color w:val="auto"/>
          <w:lang w:val="ru-RU"/>
        </w:rPr>
        <w:t>Обучающиеся</w:t>
      </w:r>
      <w:proofErr w:type="gramEnd"/>
      <w:r w:rsidRPr="00F24A84">
        <w:rPr>
          <w:rFonts w:cs="Times New Roman"/>
          <w:color w:val="auto"/>
          <w:lang w:val="ru-RU"/>
        </w:rPr>
        <w:t xml:space="preserve"> 5-7 классов научатся:</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lang w:val="ru-RU"/>
        </w:rPr>
        <w:t>• </w:t>
      </w:r>
      <w:r w:rsidRPr="00F24A84">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5271" w:rsidRPr="00F24A84" w:rsidRDefault="000D5271" w:rsidP="00F24A84">
      <w:pPr>
        <w:pStyle w:val="msonormalcxspmiddlecxspmiddle"/>
        <w:keepNext/>
        <w:keepLines/>
        <w:widowControl/>
        <w:spacing w:before="0" w:after="0"/>
        <w:ind w:firstLine="454"/>
        <w:jc w:val="both"/>
        <w:rPr>
          <w:rFonts w:cs="Times New Roman"/>
          <w:color w:val="auto"/>
          <w:shd w:val="clear" w:color="auto" w:fill="FFFFFF"/>
          <w:lang w:val="ru-RU"/>
        </w:rPr>
      </w:pPr>
      <w:r w:rsidRPr="00F24A84">
        <w:rPr>
          <w:rFonts w:cs="Times New Roman"/>
          <w:lang w:val="ru-RU"/>
        </w:rPr>
        <w:t>• </w:t>
      </w:r>
      <w:r w:rsidRPr="00F24A84">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F24A84">
        <w:rPr>
          <w:rFonts w:cs="Times New Roman"/>
          <w:color w:val="auto"/>
          <w:shd w:val="clear" w:color="auto" w:fill="FFFFFF"/>
          <w:lang w:val="ru-RU"/>
        </w:rPr>
        <w:t xml:space="preserve"> в соответствии с решаемой коммуникативной задачей;</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lang w:val="ru-RU"/>
        </w:rPr>
        <w:t>• </w:t>
      </w:r>
      <w:r w:rsidRPr="00F24A84">
        <w:rPr>
          <w:rFonts w:cs="Times New Roman"/>
          <w:color w:val="auto"/>
          <w:lang w:val="ru-RU"/>
        </w:rPr>
        <w:t xml:space="preserve">соблюдать существующие в </w:t>
      </w:r>
      <w:r w:rsidR="00781DF1" w:rsidRPr="00F24A84">
        <w:rPr>
          <w:rFonts w:cs="Times New Roman"/>
          <w:color w:val="auto"/>
          <w:lang w:val="ru-RU"/>
        </w:rPr>
        <w:t>немецком</w:t>
      </w:r>
      <w:r w:rsidRPr="00F24A84">
        <w:rPr>
          <w:rFonts w:cs="Times New Roman"/>
          <w:color w:val="auto"/>
          <w:lang w:val="ru-RU"/>
        </w:rPr>
        <w:t xml:space="preserve"> языке нормы лексической сочетаемости;</w:t>
      </w:r>
    </w:p>
    <w:p w:rsidR="000D5271" w:rsidRPr="00F24A84" w:rsidRDefault="000D5271" w:rsidP="00F24A84">
      <w:pPr>
        <w:pStyle w:val="msonormalcxspmiddlecxspmiddle"/>
        <w:keepNext/>
        <w:keepLines/>
        <w:widowControl/>
        <w:spacing w:before="0" w:after="0"/>
        <w:ind w:firstLine="454"/>
        <w:jc w:val="both"/>
        <w:rPr>
          <w:rFonts w:cs="Times New Roman"/>
          <w:color w:val="auto"/>
          <w:shd w:val="clear" w:color="auto" w:fill="FFFFFF"/>
          <w:lang w:val="ru-RU"/>
        </w:rPr>
      </w:pPr>
      <w:r w:rsidRPr="00F24A84">
        <w:rPr>
          <w:rFonts w:cs="Times New Roman"/>
          <w:lang w:val="ru-RU"/>
        </w:rPr>
        <w:t>• </w:t>
      </w:r>
      <w:r w:rsidRPr="00F24A84">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F24A84">
        <w:rPr>
          <w:rFonts w:cs="Times New Roman"/>
          <w:color w:val="auto"/>
          <w:shd w:val="clear" w:color="auto" w:fill="FFFFFF"/>
          <w:lang w:val="ru-RU"/>
        </w:rPr>
        <w:t xml:space="preserve"> в соответствии с решаемой коммуникативной задачей.</w:t>
      </w:r>
    </w:p>
    <w:p w:rsidR="000D5271" w:rsidRPr="00F24A84" w:rsidRDefault="009D427E"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lang w:val="ru-RU"/>
        </w:rPr>
        <w:t>• </w:t>
      </w:r>
      <w:r w:rsidRPr="00F24A84">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0D5271" w:rsidRPr="00F24A84" w:rsidRDefault="000D5271" w:rsidP="00F24A84">
      <w:pPr>
        <w:pStyle w:val="msonormalcxspmiddle"/>
        <w:keepNext/>
        <w:keepLines/>
        <w:widowControl/>
        <w:spacing w:before="0" w:after="0"/>
        <w:ind w:firstLine="454"/>
        <w:jc w:val="both"/>
        <w:rPr>
          <w:rFonts w:cs="Times New Roman"/>
          <w:i/>
          <w:iCs/>
          <w:color w:val="auto"/>
          <w:lang w:val="ru-RU"/>
        </w:rPr>
      </w:pPr>
      <w:r w:rsidRPr="00F24A84">
        <w:rPr>
          <w:rFonts w:cs="Times New Roman"/>
          <w:lang w:val="ru-RU"/>
        </w:rPr>
        <w:t>• </w:t>
      </w:r>
      <w:r w:rsidRPr="00F24A84">
        <w:rPr>
          <w:rFonts w:cs="Times New Roman"/>
          <w:i/>
          <w:iCs/>
          <w:color w:val="auto"/>
          <w:lang w:val="ru-RU"/>
        </w:rPr>
        <w:t>находить различия между явлениями синонимии и антонимии;</w:t>
      </w:r>
    </w:p>
    <w:p w:rsidR="000D5271" w:rsidRPr="00F24A84" w:rsidRDefault="000D5271" w:rsidP="00F24A84">
      <w:pPr>
        <w:pStyle w:val="msonormalcxspmiddle"/>
        <w:keepNext/>
        <w:keepLines/>
        <w:widowControl/>
        <w:spacing w:before="0" w:after="0"/>
        <w:ind w:firstLine="454"/>
        <w:jc w:val="both"/>
        <w:rPr>
          <w:rFonts w:cs="Times New Roman"/>
          <w:i/>
          <w:iCs/>
          <w:color w:val="auto"/>
          <w:lang w:val="ru-RU"/>
        </w:rPr>
      </w:pPr>
      <w:r w:rsidRPr="00F24A84">
        <w:rPr>
          <w:rFonts w:cs="Times New Roman"/>
          <w:lang w:val="ru-RU"/>
        </w:rPr>
        <w:t>• </w:t>
      </w:r>
      <w:r w:rsidRPr="00F24A84">
        <w:rPr>
          <w:rFonts w:cs="Times New Roman"/>
          <w:i/>
          <w:iCs/>
          <w:color w:val="auto"/>
          <w:lang w:val="ru-RU"/>
        </w:rPr>
        <w:t>распознавать принадлежность слов к частям речи по определённым признакам (артиклям, аффиксам и др.);</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D5271" w:rsidRPr="00F24A84" w:rsidRDefault="000D5271" w:rsidP="00F24A84">
      <w:pPr>
        <w:keepNext/>
        <w:keepLines/>
        <w:widowControl/>
        <w:wordWrap/>
        <w:ind w:firstLine="454"/>
        <w:outlineLvl w:val="0"/>
        <w:rPr>
          <w:rFonts w:ascii="Times New Roman"/>
          <w:b/>
          <w:i/>
          <w:sz w:val="24"/>
          <w:szCs w:val="24"/>
          <w:lang w:val="ru-RU"/>
        </w:rPr>
      </w:pPr>
      <w:r w:rsidRPr="00F24A84">
        <w:rPr>
          <w:rFonts w:ascii="Times New Roman"/>
          <w:b/>
          <w:i/>
          <w:sz w:val="24"/>
          <w:szCs w:val="24"/>
          <w:lang w:val="ru-RU"/>
        </w:rPr>
        <w:t>Грамматическая сторона речи</w:t>
      </w:r>
    </w:p>
    <w:p w:rsidR="000D5271" w:rsidRPr="00F24A84" w:rsidRDefault="0022091D" w:rsidP="00F24A84">
      <w:pPr>
        <w:pStyle w:val="msonormalcxspmiddle"/>
        <w:keepNext/>
        <w:keepLines/>
        <w:widowControl/>
        <w:spacing w:before="0" w:after="0"/>
        <w:ind w:firstLine="454"/>
        <w:jc w:val="both"/>
        <w:rPr>
          <w:rFonts w:cs="Times New Roman"/>
          <w:color w:val="auto"/>
          <w:lang w:val="ru-RU"/>
        </w:rPr>
      </w:pPr>
      <w:proofErr w:type="gramStart"/>
      <w:r w:rsidRPr="00F24A84">
        <w:rPr>
          <w:rFonts w:cs="Times New Roman"/>
          <w:color w:val="auto"/>
          <w:lang w:val="ru-RU"/>
        </w:rPr>
        <w:t>Обучающиеся</w:t>
      </w:r>
      <w:proofErr w:type="gramEnd"/>
      <w:r w:rsidRPr="00F24A84">
        <w:rPr>
          <w:rFonts w:cs="Times New Roman"/>
          <w:color w:val="auto"/>
          <w:lang w:val="ru-RU"/>
        </w:rPr>
        <w:t xml:space="preserve"> 5-7 классов научатся:</w:t>
      </w:r>
      <w:r w:rsidR="000D5271" w:rsidRPr="00F24A84">
        <w:rPr>
          <w:rFonts w:cs="Times New Roman"/>
          <w:color w:val="auto"/>
          <w:lang w:val="ru-RU"/>
        </w:rPr>
        <w:t xml:space="preserve"> </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lang w:val="ru-RU"/>
        </w:rPr>
        <w:t>• </w:t>
      </w:r>
      <w:r w:rsidRPr="00F24A84">
        <w:rPr>
          <w:rFonts w:cs="Times New Roman"/>
          <w:color w:val="auto"/>
          <w:lang w:val="ru-RU"/>
        </w:rPr>
        <w:t xml:space="preserve">оперировать в процессе устного и письменного общения </w:t>
      </w:r>
      <w:r w:rsidRPr="00F24A84">
        <w:rPr>
          <w:rFonts w:cs="Times New Roman"/>
          <w:color w:val="auto"/>
          <w:shd w:val="clear" w:color="auto" w:fill="FFFFFF"/>
          <w:lang w:val="ru-RU"/>
        </w:rPr>
        <w:t>основными синтаксическими конструкциями и морфологическими формами</w:t>
      </w:r>
      <w:r w:rsidRPr="00F24A84">
        <w:rPr>
          <w:rFonts w:cs="Times New Roman"/>
          <w:color w:val="auto"/>
          <w:lang w:val="ru-RU"/>
        </w:rPr>
        <w:t xml:space="preserve"> </w:t>
      </w:r>
      <w:r w:rsidR="009D0C74" w:rsidRPr="00F24A84">
        <w:rPr>
          <w:rFonts w:cs="Times New Roman"/>
          <w:color w:val="auto"/>
          <w:lang w:val="ru-RU"/>
        </w:rPr>
        <w:t>немецкого</w:t>
      </w:r>
      <w:r w:rsidRPr="00F24A84">
        <w:rPr>
          <w:rFonts w:cs="Times New Roman"/>
          <w:color w:val="auto"/>
          <w:lang w:val="ru-RU"/>
        </w:rPr>
        <w:t xml:space="preserve"> языка в соответствии с коммуникативной задачей в коммуникативно-значимом контексте;</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lang w:val="ru-RU"/>
        </w:rPr>
        <w:t>• </w:t>
      </w:r>
      <w:r w:rsidRPr="00F24A84">
        <w:rPr>
          <w:rFonts w:cs="Times New Roman"/>
          <w:color w:val="auto"/>
          <w:lang w:val="ru-RU"/>
        </w:rPr>
        <w:t>распознавать и употреблять в речи:</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proofErr w:type="gramStart"/>
      <w:r w:rsidRPr="00F24A84">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0D5271" w:rsidRPr="00F24A84" w:rsidRDefault="000D5271" w:rsidP="00F24A84">
      <w:pPr>
        <w:pStyle w:val="msonormalcxspmiddlecxspmiddle"/>
        <w:keepNext/>
        <w:keepLines/>
        <w:widowControl/>
        <w:spacing w:before="0" w:after="0"/>
        <w:ind w:firstLine="454"/>
        <w:jc w:val="both"/>
        <w:rPr>
          <w:rFonts w:cs="Times New Roman"/>
          <w:color w:val="auto"/>
          <w:shd w:val="clear" w:color="auto" w:fill="FFFFFF"/>
          <w:lang w:val="ru-RU"/>
        </w:rPr>
      </w:pPr>
      <w:r w:rsidRPr="00F24A84">
        <w:rPr>
          <w:rFonts w:cs="Times New Roman"/>
          <w:color w:val="auto"/>
          <w:lang w:val="ru-RU"/>
        </w:rPr>
        <w:t>— </w:t>
      </w:r>
      <w:r w:rsidRPr="00F24A84">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color w:val="auto"/>
          <w:lang w:val="ru-RU"/>
        </w:rPr>
        <w:t>—  сложносочинённые предложения с сочинительными союзами</w:t>
      </w:r>
      <w:r w:rsidRPr="00F24A84">
        <w:rPr>
          <w:rFonts w:cs="Times New Roman"/>
          <w:i/>
          <w:color w:val="auto"/>
          <w:lang w:val="ru-RU"/>
        </w:rPr>
        <w:t>;</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color w:val="auto"/>
          <w:lang w:val="ru-RU"/>
        </w:rPr>
        <w:t>— косвенную речь в утвердительных и вопросительных предложениях в настоящем и прошедшем времени;</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color w:val="auto"/>
          <w:lang w:val="ru-RU"/>
        </w:rPr>
        <w:t>— имена существительные в единственном и множественном числе, образованные по правилу и исключения;</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color w:val="auto"/>
          <w:lang w:val="ru-RU"/>
        </w:rPr>
        <w:t xml:space="preserve">— имена существительные </w:t>
      </w:r>
      <w:r w:rsidRPr="00F24A84">
        <w:rPr>
          <w:rFonts w:cs="Times New Roman"/>
          <w:color w:val="auto"/>
        </w:rPr>
        <w:t>c</w:t>
      </w:r>
      <w:r w:rsidRPr="00F24A84">
        <w:rPr>
          <w:rFonts w:cs="Times New Roman"/>
          <w:color w:val="auto"/>
          <w:lang w:val="ru-RU"/>
        </w:rPr>
        <w:t xml:space="preserve"> определённым/неопределённым/нулевым артиклем;</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color w:val="auto"/>
          <w:lang w:val="ru-RU"/>
        </w:rPr>
        <w:t>— личные, притяжательные, указательные, неопределённые, относительные, вопросительные местоимения;</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0D5271" w:rsidRPr="00F24A84" w:rsidRDefault="000D5271" w:rsidP="00F24A84">
      <w:pPr>
        <w:pStyle w:val="msonormalcxspmiddlecxspmiddle"/>
        <w:keepNext/>
        <w:keepLines/>
        <w:widowControl/>
        <w:spacing w:before="0" w:after="0"/>
        <w:ind w:firstLine="454"/>
        <w:jc w:val="both"/>
        <w:rPr>
          <w:rFonts w:cs="Times New Roman"/>
          <w:color w:val="auto"/>
          <w:lang w:val="ru-RU"/>
        </w:rPr>
      </w:pPr>
      <w:r w:rsidRPr="00F24A84">
        <w:rPr>
          <w:rFonts w:cs="Times New Roman"/>
          <w:color w:val="auto"/>
          <w:lang w:val="ru-RU"/>
        </w:rPr>
        <w:t>— количественные и порядковые числительные;</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color w:val="auto"/>
          <w:lang w:val="ru-RU"/>
        </w:rPr>
        <w:t>— различные грамматические средства для выражения будущего времени</w:t>
      </w:r>
      <w:r w:rsidRPr="00F24A84">
        <w:rPr>
          <w:rFonts w:cs="Times New Roman"/>
          <w:i/>
          <w:color w:val="auto"/>
          <w:lang w:val="ru-RU"/>
        </w:rPr>
        <w:t>;</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color w:val="auto"/>
          <w:lang w:val="ru-RU"/>
        </w:rPr>
        <w:t>—</w:t>
      </w:r>
      <w:r w:rsidRPr="00F24A84">
        <w:rPr>
          <w:rFonts w:cs="Times New Roman"/>
          <w:color w:val="auto"/>
        </w:rPr>
        <w:t> </w:t>
      </w:r>
      <w:r w:rsidRPr="00F24A84">
        <w:rPr>
          <w:rFonts w:cs="Times New Roman"/>
          <w:color w:val="auto"/>
          <w:lang w:val="ru-RU"/>
        </w:rPr>
        <w:t>модальные глаголы и их эквиваленты.</w:t>
      </w:r>
    </w:p>
    <w:p w:rsidR="000D5271" w:rsidRPr="00F24A84" w:rsidRDefault="00021439" w:rsidP="00F24A84">
      <w:pPr>
        <w:pStyle w:val="msonormalcxspmiddlecxspmiddle"/>
        <w:keepNext/>
        <w:keepLines/>
        <w:widowControl/>
        <w:spacing w:before="0" w:after="0"/>
        <w:ind w:firstLine="454"/>
        <w:jc w:val="both"/>
        <w:rPr>
          <w:rFonts w:cs="Times New Roman"/>
          <w:i/>
          <w:color w:val="auto"/>
          <w:lang w:val="ru-RU"/>
        </w:rPr>
      </w:pPr>
      <w:proofErr w:type="gramStart"/>
      <w:r w:rsidRPr="00F24A84">
        <w:rPr>
          <w:rFonts w:cs="Times New Roman"/>
          <w:i/>
          <w:color w:val="auto"/>
          <w:lang w:val="ru-RU"/>
        </w:rPr>
        <w:t>Обучающийся</w:t>
      </w:r>
      <w:proofErr w:type="gramEnd"/>
      <w:r w:rsidRPr="00F24A84">
        <w:rPr>
          <w:rFonts w:cs="Times New Roman"/>
          <w:i/>
          <w:color w:val="auto"/>
          <w:lang w:val="ru-RU"/>
        </w:rPr>
        <w:t xml:space="preserve"> </w:t>
      </w:r>
      <w:r w:rsidR="000D5271" w:rsidRPr="00F24A84">
        <w:rPr>
          <w:rFonts w:cs="Times New Roman"/>
          <w:i/>
          <w:color w:val="auto"/>
          <w:lang w:val="ru-RU"/>
        </w:rPr>
        <w:t>получит возможность научиться:</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lang w:val="ru-RU"/>
        </w:rPr>
        <w:t>• </w:t>
      </w:r>
      <w:r w:rsidRPr="00F24A84">
        <w:rPr>
          <w:rFonts w:cs="Times New Roman"/>
          <w:i/>
          <w:color w:val="auto"/>
          <w:lang w:val="ru-RU"/>
        </w:rPr>
        <w:t>распознавать сложноподчинённые предложения с</w:t>
      </w:r>
      <w:r w:rsidR="005E677E" w:rsidRPr="00F24A84">
        <w:rPr>
          <w:rFonts w:cs="Times New Roman"/>
          <w:i/>
          <w:color w:val="auto"/>
          <w:lang w:val="ru-RU"/>
        </w:rPr>
        <w:t xml:space="preserve"> </w:t>
      </w:r>
      <w:proofErr w:type="gramStart"/>
      <w:r w:rsidR="005E677E" w:rsidRPr="00F24A84">
        <w:rPr>
          <w:rFonts w:cs="Times New Roman"/>
          <w:i/>
          <w:color w:val="auto"/>
          <w:lang w:val="ru-RU"/>
        </w:rPr>
        <w:t>придаточными</w:t>
      </w:r>
      <w:proofErr w:type="gramEnd"/>
      <w:r w:rsidR="005E677E" w:rsidRPr="00F24A84">
        <w:rPr>
          <w:rFonts w:cs="Times New Roman"/>
          <w:i/>
          <w:color w:val="auto"/>
          <w:lang w:val="ru-RU"/>
        </w:rPr>
        <w:t xml:space="preserve"> дополнительны, условными, причины.</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lang w:val="ru-RU"/>
        </w:rPr>
        <w:lastRenderedPageBreak/>
        <w:t>• </w:t>
      </w:r>
      <w:r w:rsidRPr="00F24A84">
        <w:rPr>
          <w:rFonts w:cs="Times New Roman"/>
          <w:i/>
          <w:color w:val="auto"/>
          <w:lang w:val="ru-RU"/>
        </w:rPr>
        <w:t>использовать в речи глаголы во временны́</w:t>
      </w:r>
      <w:proofErr w:type="gramStart"/>
      <w:r w:rsidRPr="00F24A84">
        <w:rPr>
          <w:rFonts w:cs="Times New Roman"/>
          <w:i/>
          <w:color w:val="auto"/>
          <w:lang w:val="ru-RU"/>
        </w:rPr>
        <w:t>х</w:t>
      </w:r>
      <w:proofErr w:type="gramEnd"/>
      <w:r w:rsidRPr="00F24A84">
        <w:rPr>
          <w:rFonts w:cs="Times New Roman"/>
          <w:i/>
          <w:color w:val="auto"/>
          <w:lang w:val="ru-RU"/>
        </w:rPr>
        <w:t xml:space="preserve"> формах действительного залога;</w:t>
      </w:r>
    </w:p>
    <w:p w:rsidR="000D5271" w:rsidRPr="00F24A84" w:rsidRDefault="000D5271" w:rsidP="00F24A84">
      <w:pPr>
        <w:pStyle w:val="msonormalcxspmiddlecxspmiddle"/>
        <w:keepNext/>
        <w:keepLines/>
        <w:widowControl/>
        <w:spacing w:before="0" w:after="0"/>
        <w:ind w:firstLine="454"/>
        <w:jc w:val="both"/>
        <w:rPr>
          <w:rFonts w:cs="Times New Roman"/>
          <w:i/>
          <w:color w:val="auto"/>
          <w:lang w:val="ru-RU"/>
        </w:rPr>
      </w:pPr>
      <w:r w:rsidRPr="00F24A84">
        <w:rPr>
          <w:rFonts w:cs="Times New Roman"/>
          <w:lang w:val="ru-RU"/>
        </w:rPr>
        <w:t>• </w:t>
      </w:r>
      <w:r w:rsidRPr="00F24A84">
        <w:rPr>
          <w:rFonts w:cs="Times New Roman"/>
          <w:i/>
          <w:color w:val="auto"/>
          <w:lang w:val="ru-RU"/>
        </w:rPr>
        <w:t>распознавать и употр</w:t>
      </w:r>
      <w:r w:rsidR="009D0C74" w:rsidRPr="00F24A84">
        <w:rPr>
          <w:rFonts w:cs="Times New Roman"/>
          <w:i/>
          <w:color w:val="auto"/>
          <w:lang w:val="ru-RU"/>
        </w:rPr>
        <w:t>еблять в речи модальные глаголы.</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История России. Всеобщая история</w:t>
      </w:r>
    </w:p>
    <w:p w:rsidR="000D5271" w:rsidRPr="00F24A84" w:rsidRDefault="000D5271" w:rsidP="00F24A84">
      <w:pPr>
        <w:pStyle w:val="af4"/>
        <w:keepNext/>
        <w:keepLines/>
        <w:spacing w:line="240" w:lineRule="auto"/>
        <w:outlineLvl w:val="0"/>
        <w:rPr>
          <w:b/>
          <w:sz w:val="24"/>
        </w:rPr>
      </w:pPr>
      <w:r w:rsidRPr="00F24A84">
        <w:rPr>
          <w:b/>
          <w:sz w:val="24"/>
        </w:rPr>
        <w:t>История Древнего мира</w:t>
      </w:r>
    </w:p>
    <w:p w:rsidR="000D5271" w:rsidRPr="00F24A84" w:rsidRDefault="0022091D" w:rsidP="00F24A84">
      <w:pPr>
        <w:pStyle w:val="af4"/>
        <w:keepNext/>
        <w:keepLines/>
        <w:spacing w:line="240" w:lineRule="auto"/>
        <w:rPr>
          <w:sz w:val="24"/>
        </w:rPr>
      </w:pPr>
      <w:proofErr w:type="gramStart"/>
      <w:r w:rsidRPr="00F24A84">
        <w:rPr>
          <w:sz w:val="24"/>
        </w:rPr>
        <w:t>Обучающиеся</w:t>
      </w:r>
      <w:proofErr w:type="gramEnd"/>
      <w:r w:rsidRPr="00F24A84">
        <w:rPr>
          <w:sz w:val="24"/>
        </w:rPr>
        <w:t xml:space="preserve"> 5</w:t>
      </w:r>
      <w:r w:rsidR="00C361B0" w:rsidRPr="00F24A84">
        <w:rPr>
          <w:sz w:val="24"/>
        </w:rPr>
        <w:t xml:space="preserve"> </w:t>
      </w:r>
      <w:r w:rsidRPr="00F24A84">
        <w:rPr>
          <w:sz w:val="24"/>
        </w:rPr>
        <w:t>класс</w:t>
      </w:r>
      <w:r w:rsidR="00C361B0" w:rsidRPr="00F24A84">
        <w:rPr>
          <w:sz w:val="24"/>
        </w:rPr>
        <w:t>а</w:t>
      </w:r>
      <w:r w:rsidRPr="00F24A84">
        <w:rPr>
          <w:sz w:val="24"/>
        </w:rPr>
        <w:t xml:space="preserve"> научатся: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F24A84">
        <w:rPr>
          <w:rFonts w:ascii="Times New Roman"/>
          <w:sz w:val="24"/>
          <w:szCs w:val="24"/>
          <w:lang w:val="ru-RU"/>
        </w:rPr>
        <w:t>до</w:t>
      </w:r>
      <w:proofErr w:type="gramEnd"/>
      <w:r w:rsidRPr="00F24A84">
        <w:rPr>
          <w:rFonts w:ascii="Times New Roman"/>
          <w:sz w:val="24"/>
          <w:szCs w:val="24"/>
          <w:lang w:val="ru-RU"/>
        </w:rPr>
        <w:t xml:space="preserve"> н.</w:t>
      </w:r>
      <w:r w:rsidRPr="00F24A84">
        <w:rPr>
          <w:rFonts w:ascii="Times New Roman"/>
          <w:sz w:val="24"/>
          <w:szCs w:val="24"/>
        </w:rPr>
        <w:t> </w:t>
      </w:r>
      <w:r w:rsidRPr="00F24A84">
        <w:rPr>
          <w:rFonts w:ascii="Times New Roman"/>
          <w:sz w:val="24"/>
          <w:szCs w:val="24"/>
          <w:lang w:val="ru-RU"/>
        </w:rPr>
        <w:t>э., н.</w:t>
      </w:r>
      <w:r w:rsidRPr="00F24A84">
        <w:rPr>
          <w:rFonts w:ascii="Times New Roman"/>
          <w:sz w:val="24"/>
          <w:szCs w:val="24"/>
        </w:rPr>
        <w:t> </w:t>
      </w:r>
      <w:r w:rsidRPr="00F24A84">
        <w:rPr>
          <w:rFonts w:ascii="Times New Roman"/>
          <w:sz w:val="24"/>
          <w:szCs w:val="24"/>
          <w:lang w:val="ru-RU"/>
        </w:rPr>
        <w:t>э.);</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поиск информации в отрывках исторических текстов, материальных памятниках Древнего мира;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5271" w:rsidRPr="00F24A84" w:rsidRDefault="000D5271" w:rsidP="00F24A84">
      <w:pPr>
        <w:keepNext/>
        <w:keepLines/>
        <w:widowControl/>
        <w:wordWrap/>
        <w:ind w:firstLine="454"/>
        <w:rPr>
          <w:rFonts w:ascii="Times New Roman"/>
          <w:i/>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раскрывать характерные, существенные черты: а)</w:t>
      </w:r>
      <w:r w:rsidRPr="00F24A84">
        <w:rPr>
          <w:rFonts w:ascii="Times New Roman"/>
          <w:sz w:val="24"/>
          <w:szCs w:val="24"/>
        </w:rPr>
        <w:t> </w:t>
      </w:r>
      <w:r w:rsidRPr="00F24A84">
        <w:rPr>
          <w:rFonts w:ascii="Times New Roman"/>
          <w:sz w:val="24"/>
          <w:szCs w:val="24"/>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F24A84">
        <w:rPr>
          <w:rFonts w:ascii="Times New Roman"/>
          <w:sz w:val="24"/>
          <w:szCs w:val="24"/>
        </w:rPr>
        <w:t> </w:t>
      </w:r>
      <w:r w:rsidRPr="00F24A84">
        <w:rPr>
          <w:rFonts w:ascii="Times New Roman"/>
          <w:sz w:val="24"/>
          <w:szCs w:val="24"/>
          <w:lang w:val="ru-RU"/>
        </w:rPr>
        <w:t>положения основных групп населения в древневосточных и античных обществах (правители и подданные, свободные и рабы); в)</w:t>
      </w:r>
      <w:r w:rsidRPr="00F24A84">
        <w:rPr>
          <w:rFonts w:ascii="Times New Roman"/>
          <w:sz w:val="24"/>
          <w:szCs w:val="24"/>
        </w:rPr>
        <w:t> </w:t>
      </w:r>
      <w:r w:rsidRPr="00F24A84">
        <w:rPr>
          <w:rFonts w:ascii="Times New Roman"/>
          <w:sz w:val="24"/>
          <w:szCs w:val="24"/>
          <w:lang w:val="ru-RU"/>
        </w:rPr>
        <w:t>религиозных верований людей в древности;</w:t>
      </w:r>
      <w:proofErr w:type="gramEnd"/>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w:t>
      </w:r>
      <w:r w:rsidRPr="00F24A84">
        <w:rPr>
          <w:rFonts w:ascii="Times New Roman"/>
          <w:b/>
          <w:i/>
          <w:sz w:val="24"/>
          <w:szCs w:val="24"/>
          <w:lang w:val="ru-RU"/>
        </w:rPr>
        <w:t xml:space="preserve"> </w:t>
      </w:r>
      <w:r w:rsidRPr="00F24A84">
        <w:rPr>
          <w:rFonts w:ascii="Times New Roman"/>
          <w:sz w:val="24"/>
          <w:szCs w:val="24"/>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давать оценку наиболее значительным событиям и личностям древней истории.</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давать характеристику общественного строя древних государств;</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сопоставлять свидетельства различных исторических источников, выявляя в них общее и различия;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видеть проявления влияния античного искусства в окружающей среде;</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высказывать суждения о значении и месте исторического и культурного наследия древних обществ в мировой истории.</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История Средних веков</w:t>
      </w:r>
    </w:p>
    <w:p w:rsidR="000D5271" w:rsidRPr="00F24A84" w:rsidRDefault="0022091D" w:rsidP="00F24A84">
      <w:pPr>
        <w:pStyle w:val="af4"/>
        <w:keepNext/>
        <w:keepLines/>
        <w:spacing w:line="240" w:lineRule="auto"/>
        <w:rPr>
          <w:sz w:val="24"/>
        </w:rPr>
      </w:pPr>
      <w:proofErr w:type="gramStart"/>
      <w:r w:rsidRPr="00F24A84">
        <w:rPr>
          <w:sz w:val="24"/>
        </w:rPr>
        <w:t>Обучающиеся</w:t>
      </w:r>
      <w:proofErr w:type="gramEnd"/>
      <w:r w:rsidRPr="00F24A84">
        <w:rPr>
          <w:sz w:val="24"/>
        </w:rPr>
        <w:t xml:space="preserve"> </w:t>
      </w:r>
      <w:r w:rsidR="00C361B0" w:rsidRPr="00F24A84">
        <w:rPr>
          <w:sz w:val="24"/>
        </w:rPr>
        <w:t>6</w:t>
      </w:r>
      <w:r w:rsidRPr="00F24A84">
        <w:rPr>
          <w:sz w:val="24"/>
        </w:rPr>
        <w:t xml:space="preserve"> класс</w:t>
      </w:r>
      <w:r w:rsidR="00C361B0" w:rsidRPr="00F24A84">
        <w:rPr>
          <w:sz w:val="24"/>
        </w:rPr>
        <w:t>а</w:t>
      </w:r>
      <w:r w:rsidRPr="00F24A84">
        <w:rPr>
          <w:sz w:val="24"/>
        </w:rPr>
        <w:t xml:space="preserve">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24A84">
        <w:rPr>
          <w:rFonts w:ascii="Times New Roman"/>
          <w:sz w:val="24"/>
          <w:szCs w:val="24"/>
          <w:lang w:val="ru-RU"/>
        </w:rPr>
        <w:t>рств в Ср</w:t>
      </w:r>
      <w:proofErr w:type="gramEnd"/>
      <w:r w:rsidRPr="00F24A84">
        <w:rPr>
          <w:rFonts w:ascii="Times New Roman"/>
          <w:sz w:val="24"/>
          <w:szCs w:val="24"/>
          <w:lang w:val="ru-RU"/>
        </w:rPr>
        <w:t>едние века, о направлениях крупнейших передвижений людей — походов, завоеваний, колонизаций и др.;</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проводить поиск информации в исторических текстах, материальных исторических памятниках Средневековья;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раскрывать характерные, существенные черты: а)</w:t>
      </w:r>
      <w:r w:rsidRPr="00F24A84">
        <w:rPr>
          <w:rFonts w:ascii="Times New Roman"/>
          <w:sz w:val="24"/>
          <w:szCs w:val="24"/>
        </w:rPr>
        <w:t> </w:t>
      </w:r>
      <w:r w:rsidRPr="00F24A84">
        <w:rPr>
          <w:rFonts w:ascii="Times New Roman"/>
          <w:sz w:val="24"/>
          <w:szCs w:val="24"/>
          <w:lang w:val="ru-RU"/>
        </w:rPr>
        <w:t>экономических и социальных отношений и политического строя на Руси и в других государствах; б)</w:t>
      </w:r>
      <w:r w:rsidRPr="00F24A84">
        <w:rPr>
          <w:rFonts w:ascii="Times New Roman"/>
          <w:sz w:val="24"/>
          <w:szCs w:val="24"/>
        </w:rPr>
        <w:t> </w:t>
      </w:r>
      <w:r w:rsidRPr="00F24A84">
        <w:rPr>
          <w:rFonts w:ascii="Times New Roman"/>
          <w:sz w:val="24"/>
          <w:szCs w:val="24"/>
          <w:lang w:val="ru-RU"/>
        </w:rPr>
        <w:t>ценностей, господствовавших в средневековых обществах, религиозных воззрений, представлений средневекового человека о мире;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 причины и следствия ключевых событий отечественной и всеобщей истории Средних веков;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давать оценку событиям и личностям отечественной и всеобщей истории Средних веков.</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
          <w:sz w:val="24"/>
          <w:szCs w:val="24"/>
          <w:lang w:val="ru-RU"/>
        </w:rPr>
        <w:t>давать сопоставительную характеристику политического устройства госуда</w:t>
      </w:r>
      <w:proofErr w:type="gramStart"/>
      <w:r w:rsidRPr="00F24A84">
        <w:rPr>
          <w:rFonts w:ascii="Times New Roman"/>
          <w:i/>
          <w:sz w:val="24"/>
          <w:szCs w:val="24"/>
          <w:lang w:val="ru-RU"/>
        </w:rPr>
        <w:t>рств Ср</w:t>
      </w:r>
      <w:proofErr w:type="gramEnd"/>
      <w:r w:rsidRPr="00F24A84">
        <w:rPr>
          <w:rFonts w:ascii="Times New Roman"/>
          <w:i/>
          <w:sz w:val="24"/>
          <w:szCs w:val="24"/>
          <w:lang w:val="ru-RU"/>
        </w:rPr>
        <w:t>едневековья (Русь, Запад, Восток);</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сравнивать свидетельства различных исторических источников, выявляя в них общее и различия;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История Нового времени</w:t>
      </w:r>
    </w:p>
    <w:p w:rsidR="000D5271" w:rsidRPr="00F24A84" w:rsidRDefault="0022091D" w:rsidP="00F24A84">
      <w:pPr>
        <w:pStyle w:val="af4"/>
        <w:keepNext/>
        <w:keepLines/>
        <w:spacing w:line="240" w:lineRule="auto"/>
        <w:rPr>
          <w:sz w:val="24"/>
        </w:rPr>
      </w:pPr>
      <w:proofErr w:type="gramStart"/>
      <w:r w:rsidRPr="00F24A84">
        <w:rPr>
          <w:sz w:val="24"/>
        </w:rPr>
        <w:t>Обучающиеся</w:t>
      </w:r>
      <w:proofErr w:type="gramEnd"/>
      <w:r w:rsidRPr="00F24A84">
        <w:rPr>
          <w:sz w:val="24"/>
        </w:rPr>
        <w:t xml:space="preserve"> </w:t>
      </w:r>
      <w:r w:rsidR="00C361B0" w:rsidRPr="00F24A84">
        <w:rPr>
          <w:sz w:val="24"/>
        </w:rPr>
        <w:t>7</w:t>
      </w:r>
      <w:r w:rsidRPr="00F24A84">
        <w:rPr>
          <w:sz w:val="24"/>
        </w:rPr>
        <w:t xml:space="preserve"> класс</w:t>
      </w:r>
      <w:r w:rsidR="00C361B0" w:rsidRPr="00F24A84">
        <w:rPr>
          <w:sz w:val="24"/>
        </w:rPr>
        <w:t>а</w:t>
      </w:r>
      <w:r w:rsidRPr="00F24A84">
        <w:rPr>
          <w:sz w:val="24"/>
        </w:rPr>
        <w:t xml:space="preserve">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анализировать информацию различных источников по отечественной и всеобщей истории Нового времени;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раскрывать характерные, существенные черты: а)</w:t>
      </w:r>
      <w:r w:rsidRPr="00F24A84">
        <w:rPr>
          <w:rFonts w:ascii="Times New Roman"/>
          <w:sz w:val="24"/>
          <w:szCs w:val="24"/>
        </w:rPr>
        <w:t> </w:t>
      </w:r>
      <w:r w:rsidRPr="00F24A84">
        <w:rPr>
          <w:rFonts w:ascii="Times New Roman"/>
          <w:sz w:val="24"/>
          <w:szCs w:val="24"/>
          <w:lang w:val="ru-RU"/>
        </w:rPr>
        <w:t>экономического и социального развития России и других стран в Новое время; б)</w:t>
      </w:r>
      <w:r w:rsidRPr="00F24A84">
        <w:rPr>
          <w:rFonts w:ascii="Times New Roman"/>
          <w:sz w:val="24"/>
          <w:szCs w:val="24"/>
        </w:rPr>
        <w:t> </w:t>
      </w:r>
      <w:r w:rsidRPr="00F24A84">
        <w:rPr>
          <w:rFonts w:ascii="Times New Roman"/>
          <w:sz w:val="24"/>
          <w:szCs w:val="24"/>
          <w:lang w:val="ru-RU"/>
        </w:rPr>
        <w:t>эволюции политического строя (включая понятия «монархия», «самодержавие», «абсолютизм» и др.); в)</w:t>
      </w:r>
      <w:r w:rsidRPr="00F24A84">
        <w:rPr>
          <w:rFonts w:ascii="Times New Roman"/>
          <w:sz w:val="24"/>
          <w:szCs w:val="24"/>
        </w:rPr>
        <w:t> </w:t>
      </w:r>
      <w:r w:rsidRPr="00F24A84">
        <w:rPr>
          <w:rFonts w:ascii="Times New Roman"/>
          <w:sz w:val="24"/>
          <w:szCs w:val="24"/>
          <w:lang w:val="ru-RU"/>
        </w:rPr>
        <w:t>развития общественного движения («консерватизм», «либерализм», «социализм»); г)</w:t>
      </w:r>
      <w:r w:rsidRPr="00F24A84">
        <w:rPr>
          <w:rFonts w:ascii="Times New Roman"/>
          <w:sz w:val="24"/>
          <w:szCs w:val="24"/>
        </w:rPr>
        <w:t> </w:t>
      </w:r>
      <w:r w:rsidRPr="00F24A84">
        <w:rPr>
          <w:rFonts w:ascii="Times New Roman"/>
          <w:sz w:val="24"/>
          <w:szCs w:val="24"/>
          <w:lang w:val="ru-RU"/>
        </w:rPr>
        <w:t>представлений о мире и общественных ценностях; д)</w:t>
      </w:r>
      <w:r w:rsidRPr="00F24A84">
        <w:rPr>
          <w:rFonts w:ascii="Times New Roman"/>
          <w:sz w:val="24"/>
          <w:szCs w:val="24"/>
        </w:rPr>
        <w:t> </w:t>
      </w:r>
      <w:r w:rsidRPr="00F24A84">
        <w:rPr>
          <w:rFonts w:ascii="Times New Roman"/>
          <w:sz w:val="24"/>
          <w:szCs w:val="24"/>
          <w:lang w:val="ru-RU"/>
        </w:rPr>
        <w:t>художественной культуры Нового времени;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w:t>
      </w:r>
      <w:r w:rsidRPr="00F24A84">
        <w:rPr>
          <w:rFonts w:ascii="Times New Roman"/>
          <w:b/>
          <w:i/>
          <w:sz w:val="24"/>
          <w:szCs w:val="24"/>
          <w:lang w:val="ru-RU"/>
        </w:rPr>
        <w:t xml:space="preserve"> </w:t>
      </w:r>
      <w:r w:rsidRPr="00F24A84">
        <w:rPr>
          <w:rFonts w:ascii="Times New Roman"/>
          <w:sz w:val="24"/>
          <w:szCs w:val="24"/>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сопоставлять</w:t>
      </w:r>
      <w:r w:rsidRPr="00F24A84">
        <w:rPr>
          <w:rFonts w:ascii="Times New Roman"/>
          <w:b/>
          <w:i/>
          <w:sz w:val="24"/>
          <w:szCs w:val="24"/>
          <w:lang w:val="ru-RU"/>
        </w:rPr>
        <w:t xml:space="preserve"> </w:t>
      </w:r>
      <w:r w:rsidRPr="00F24A84">
        <w:rPr>
          <w:rFonts w:ascii="Times New Roman"/>
          <w:sz w:val="24"/>
          <w:szCs w:val="24"/>
          <w:lang w:val="ru-RU"/>
        </w:rPr>
        <w:t>развитие России и других стран в Новое время, сравнивать исторические ситуации и события;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давать оценку событиям и личностям отечественной и всеобщей истории Нового времени.</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сравнивать развитие России и других стран в Новое время, объяснять, в чём заключались общие черты и особенности; </w:t>
      </w:r>
    </w:p>
    <w:p w:rsidR="000D5271" w:rsidRPr="00F24A84" w:rsidRDefault="000D5271" w:rsidP="00F24A84">
      <w:pPr>
        <w:keepNext/>
        <w:keepLines/>
        <w:widowControl/>
        <w:wordWrap/>
        <w:ind w:firstLine="454"/>
        <w:rPr>
          <w:rFonts w:ascii="Times New Roman"/>
          <w:b/>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F24A84">
        <w:rPr>
          <w:rFonts w:ascii="Times New Roman"/>
          <w:i/>
          <w:sz w:val="24"/>
          <w:szCs w:val="24"/>
        </w:rPr>
        <w:t> </w:t>
      </w:r>
      <w:r w:rsidRPr="00F24A84">
        <w:rPr>
          <w:rFonts w:ascii="Times New Roman"/>
          <w:i/>
          <w:sz w:val="24"/>
          <w:szCs w:val="24"/>
          <w:lang w:val="ru-RU"/>
        </w:rPr>
        <w:t>д.</w:t>
      </w:r>
    </w:p>
    <w:p w:rsidR="00066849" w:rsidRPr="00F24A84" w:rsidRDefault="00066849"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Обществознание</w:t>
      </w:r>
    </w:p>
    <w:p w:rsidR="000D5271" w:rsidRPr="00F24A84" w:rsidRDefault="000D5271" w:rsidP="00F24A84">
      <w:pPr>
        <w:pStyle w:val="af4"/>
        <w:keepNext/>
        <w:keepLines/>
        <w:spacing w:line="240" w:lineRule="auto"/>
        <w:outlineLvl w:val="0"/>
        <w:rPr>
          <w:b/>
          <w:i/>
          <w:sz w:val="24"/>
        </w:rPr>
      </w:pPr>
      <w:r w:rsidRPr="00F24A84">
        <w:rPr>
          <w:b/>
          <w:bCs/>
          <w:sz w:val="24"/>
        </w:rPr>
        <w:t>Человек в социальном измерении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знания</w:t>
      </w:r>
      <w:r w:rsidRPr="00F24A84">
        <w:rPr>
          <w:rFonts w:ascii="Times New Roman"/>
          <w:b/>
          <w:sz w:val="24"/>
          <w:szCs w:val="24"/>
          <w:lang w:val="ru-RU"/>
        </w:rPr>
        <w:t xml:space="preserve"> </w:t>
      </w:r>
      <w:r w:rsidRPr="00F24A84">
        <w:rPr>
          <w:rFonts w:ascii="Times New Roman"/>
          <w:sz w:val="24"/>
          <w:szCs w:val="24"/>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0D5271" w:rsidRPr="00F24A84" w:rsidRDefault="000D5271" w:rsidP="00F24A84">
      <w:pPr>
        <w:pStyle w:val="af7"/>
        <w:keepNext/>
        <w:keepLines/>
        <w:spacing w:after="0" w:line="240" w:lineRule="auto"/>
        <w:ind w:left="0" w:firstLine="454"/>
        <w:jc w:val="both"/>
        <w:rPr>
          <w:rFonts w:ascii="Times New Roman" w:hAnsi="Times New Roman"/>
          <w:sz w:val="24"/>
          <w:szCs w:val="24"/>
          <w:lang w:val="ru-RU"/>
        </w:rPr>
      </w:pPr>
      <w:r w:rsidRPr="00F24A84">
        <w:rPr>
          <w:rFonts w:ascii="Times New Roman" w:hAnsi="Times New Roman"/>
          <w:sz w:val="24"/>
          <w:szCs w:val="24"/>
          <w:lang w:val="ru-RU"/>
        </w:rPr>
        <w:lastRenderedPageBreak/>
        <w:t>•</w:t>
      </w:r>
      <w:r w:rsidRPr="00F24A84">
        <w:rPr>
          <w:rFonts w:ascii="Times New Roman" w:hAnsi="Times New Roman"/>
          <w:sz w:val="24"/>
          <w:szCs w:val="24"/>
        </w:rPr>
        <w:t> </w:t>
      </w:r>
      <w:r w:rsidRPr="00F24A84">
        <w:rPr>
          <w:rFonts w:ascii="Times New Roman" w:hAnsi="Times New Roman"/>
          <w:sz w:val="24"/>
          <w:szCs w:val="24"/>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D5271" w:rsidRPr="00F24A84" w:rsidRDefault="000D5271" w:rsidP="00F24A84">
      <w:pPr>
        <w:pStyle w:val="af7"/>
        <w:keepNext/>
        <w:keepLines/>
        <w:spacing w:after="0" w:line="240" w:lineRule="auto"/>
        <w:ind w:left="0" w:firstLine="454"/>
        <w:jc w:val="both"/>
        <w:rPr>
          <w:rFonts w:ascii="Times New Roman" w:hAnsi="Times New Roman"/>
          <w:sz w:val="24"/>
          <w:szCs w:val="24"/>
          <w:lang w:val="ru-RU"/>
        </w:rPr>
      </w:pPr>
      <w:r w:rsidRPr="00F24A84">
        <w:rPr>
          <w:rFonts w:ascii="Times New Roman" w:hAnsi="Times New Roman"/>
          <w:sz w:val="24"/>
          <w:szCs w:val="24"/>
          <w:lang w:val="ru-RU"/>
        </w:rPr>
        <w:t>•</w:t>
      </w:r>
      <w:r w:rsidRPr="00F24A84">
        <w:rPr>
          <w:rFonts w:ascii="Times New Roman" w:hAnsi="Times New Roman"/>
          <w:sz w:val="24"/>
          <w:szCs w:val="24"/>
        </w:rPr>
        <w:t> </w:t>
      </w:r>
      <w:r w:rsidRPr="00F24A84">
        <w:rPr>
          <w:rFonts w:ascii="Times New Roman" w:hAnsi="Times New Roman"/>
          <w:sz w:val="24"/>
          <w:szCs w:val="24"/>
          <w:lang w:val="ru-RU"/>
        </w:rPr>
        <w:t xml:space="preserve">сравнивать и сопоставлять на основе </w:t>
      </w:r>
      <w:proofErr w:type="gramStart"/>
      <w:r w:rsidRPr="00F24A84">
        <w:rPr>
          <w:rFonts w:ascii="Times New Roman" w:hAnsi="Times New Roman"/>
          <w:sz w:val="24"/>
          <w:szCs w:val="24"/>
          <w:lang w:val="ru-RU"/>
        </w:rPr>
        <w:t>характеристики основных возрастных периодов жизни человека возможности</w:t>
      </w:r>
      <w:proofErr w:type="gramEnd"/>
      <w:r w:rsidRPr="00F24A84">
        <w:rPr>
          <w:rFonts w:ascii="Times New Roman" w:hAnsi="Times New Roman"/>
          <w:sz w:val="24"/>
          <w:szCs w:val="24"/>
          <w:lang w:val="ru-RU"/>
        </w:rPr>
        <w:t xml:space="preserve"> и ограничения каждого возрастного периода;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0D5271" w:rsidRPr="00F24A84" w:rsidRDefault="000D5271" w:rsidP="00F24A84">
      <w:pPr>
        <w:pStyle w:val="af"/>
        <w:keepNext/>
        <w:keepLines/>
        <w:widowControl/>
        <w:wordWrap/>
        <w:spacing w:after="0"/>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описывать гендер как социальный пол; приводить примеры гендерных ролей, а также различий в поведении мальчиков и девочек;</w:t>
      </w:r>
    </w:p>
    <w:p w:rsidR="000D5271" w:rsidRPr="00F24A84" w:rsidRDefault="000D5271" w:rsidP="00F24A84">
      <w:pPr>
        <w:pStyle w:val="af"/>
        <w:keepNext/>
        <w:keepLines/>
        <w:widowControl/>
        <w:wordWrap/>
        <w:spacing w:after="0"/>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элементы причинно-следственного анализа при характеристике социальных параметров личности;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описывать реальные связи и зависимости между воспитанием и социализацией личности.</w:t>
      </w:r>
    </w:p>
    <w:p w:rsidR="000D5271" w:rsidRPr="00F24A84" w:rsidRDefault="000D5271" w:rsidP="00F24A84">
      <w:pPr>
        <w:pStyle w:val="Abstract"/>
        <w:keepNext/>
        <w:keepLines/>
        <w:widowControl/>
        <w:spacing w:line="240" w:lineRule="auto"/>
        <w:rPr>
          <w:b/>
          <w:i/>
          <w:sz w:val="24"/>
          <w:szCs w:val="24"/>
          <w:lang w:val="ru-RU"/>
        </w:rPr>
      </w:pPr>
      <w:r w:rsidRPr="00F24A84">
        <w:rPr>
          <w:b/>
          <w:sz w:val="24"/>
          <w:szCs w:val="24"/>
          <w:lang w:val="ru-RU"/>
        </w:rPr>
        <w:t>Ближайшее социальное окружение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характеризовать семью и семейные отношения; оценивать социальное значение семейных традиций и обычаев;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характеризовать основные роли членов семьи, включая </w:t>
      </w:r>
      <w:proofErr w:type="gramStart"/>
      <w:r w:rsidRPr="00F24A84">
        <w:rPr>
          <w:rFonts w:ascii="Times New Roman"/>
          <w:sz w:val="24"/>
          <w:szCs w:val="24"/>
          <w:lang w:val="ru-RU"/>
        </w:rPr>
        <w:t>свою</w:t>
      </w:r>
      <w:proofErr w:type="gramEnd"/>
      <w:r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элементы причинно-следственного анализа при характеристике семейных конфликтов.</w:t>
      </w:r>
    </w:p>
    <w:p w:rsidR="000D5271" w:rsidRPr="00F24A84" w:rsidRDefault="000D5271" w:rsidP="00F24A84">
      <w:pPr>
        <w:pStyle w:val="af7"/>
        <w:keepNext/>
        <w:keepLines/>
        <w:spacing w:after="0" w:line="240" w:lineRule="auto"/>
        <w:ind w:left="0" w:firstLine="454"/>
        <w:jc w:val="both"/>
        <w:outlineLvl w:val="0"/>
        <w:rPr>
          <w:rFonts w:ascii="Times New Roman" w:hAnsi="Times New Roman"/>
          <w:b/>
          <w:sz w:val="24"/>
          <w:szCs w:val="24"/>
          <w:lang w:val="ru-RU"/>
        </w:rPr>
      </w:pPr>
      <w:r w:rsidRPr="00F24A84">
        <w:rPr>
          <w:rFonts w:ascii="Times New Roman" w:hAnsi="Times New Roman"/>
          <w:b/>
          <w:bCs/>
          <w:sz w:val="24"/>
          <w:szCs w:val="24"/>
          <w:lang w:val="ru-RU"/>
        </w:rPr>
        <w:t>Общество, в котором мы живём</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характеризовать глобальные проблемы современности;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раскрывать духовные ценности и достижения народов нашей страны;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формулировать собственную точку зрения на социальный портрет достойного гражданина страны;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находить и извлекать информацию о положении России среди других государств мира из адаптированных источников различного типа.</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pStyle w:val="af7"/>
        <w:keepNext/>
        <w:keepLines/>
        <w:spacing w:after="0" w:line="240" w:lineRule="auto"/>
        <w:ind w:left="0" w:firstLine="454"/>
        <w:jc w:val="both"/>
        <w:rPr>
          <w:rFonts w:ascii="Times New Roman" w:hAnsi="Times New Roman"/>
          <w:i/>
          <w:sz w:val="24"/>
          <w:szCs w:val="24"/>
          <w:lang w:val="ru-RU"/>
        </w:rPr>
      </w:pPr>
      <w:r w:rsidRPr="00F24A84">
        <w:rPr>
          <w:rFonts w:ascii="Times New Roman" w:hAnsi="Times New Roman"/>
          <w:sz w:val="24"/>
          <w:szCs w:val="24"/>
          <w:lang w:val="ru-RU"/>
        </w:rPr>
        <w:t>•</w:t>
      </w:r>
      <w:r w:rsidRPr="00F24A84">
        <w:rPr>
          <w:rFonts w:ascii="Times New Roman" w:hAnsi="Times New Roman"/>
          <w:sz w:val="24"/>
          <w:szCs w:val="24"/>
        </w:rPr>
        <w:t> </w:t>
      </w:r>
      <w:r w:rsidRPr="00F24A84">
        <w:rPr>
          <w:rFonts w:ascii="Times New Roman" w:hAnsi="Times New Roman"/>
          <w:i/>
          <w:sz w:val="24"/>
          <w:szCs w:val="24"/>
          <w:lang w:val="ru-RU"/>
        </w:rPr>
        <w:t>характеризовать и конкретизировать фактами социальной жизни изменения, происходящие в современном обществе;</w:t>
      </w:r>
    </w:p>
    <w:p w:rsidR="000D5271" w:rsidRPr="00F24A84" w:rsidRDefault="000D5271" w:rsidP="00F24A84">
      <w:pPr>
        <w:pStyle w:val="af7"/>
        <w:keepNext/>
        <w:keepLines/>
        <w:spacing w:after="0" w:line="240" w:lineRule="auto"/>
        <w:ind w:left="0" w:firstLine="454"/>
        <w:jc w:val="both"/>
        <w:rPr>
          <w:rFonts w:ascii="Times New Roman" w:hAnsi="Times New Roman"/>
          <w:i/>
          <w:sz w:val="24"/>
          <w:szCs w:val="24"/>
          <w:lang w:val="ru-RU"/>
        </w:rPr>
      </w:pPr>
      <w:r w:rsidRPr="00F24A84">
        <w:rPr>
          <w:rFonts w:ascii="Times New Roman" w:hAnsi="Times New Roman"/>
          <w:sz w:val="24"/>
          <w:szCs w:val="24"/>
          <w:lang w:val="ru-RU"/>
        </w:rPr>
        <w:lastRenderedPageBreak/>
        <w:t>•</w:t>
      </w:r>
      <w:r w:rsidRPr="00F24A84">
        <w:rPr>
          <w:rFonts w:ascii="Times New Roman" w:hAnsi="Times New Roman"/>
          <w:sz w:val="24"/>
          <w:szCs w:val="24"/>
        </w:rPr>
        <w:t> </w:t>
      </w:r>
      <w:r w:rsidRPr="00F24A84">
        <w:rPr>
          <w:rFonts w:ascii="Times New Roman" w:hAnsi="Times New Roman"/>
          <w:i/>
          <w:sz w:val="24"/>
          <w:szCs w:val="24"/>
          <w:lang w:val="ru-RU"/>
        </w:rPr>
        <w:t>показывать влияние происходящих в обществе изменений на положение России в мире.</w:t>
      </w:r>
    </w:p>
    <w:p w:rsidR="000D5271" w:rsidRPr="00F24A84" w:rsidRDefault="000D5271" w:rsidP="00F24A84">
      <w:pPr>
        <w:pStyle w:val="Abstract"/>
        <w:keepNext/>
        <w:keepLines/>
        <w:widowControl/>
        <w:spacing w:line="240" w:lineRule="auto"/>
        <w:rPr>
          <w:b/>
          <w:i/>
          <w:sz w:val="24"/>
          <w:szCs w:val="24"/>
          <w:lang w:val="ru-RU"/>
        </w:rPr>
      </w:pPr>
      <w:r w:rsidRPr="00F24A84">
        <w:rPr>
          <w:b/>
          <w:sz w:val="24"/>
          <w:szCs w:val="24"/>
          <w:lang w:val="ru-RU"/>
        </w:rPr>
        <w:t>Регулирование поведения людей в обществе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f7"/>
        <w:keepNext/>
        <w:keepLines/>
        <w:spacing w:after="0" w:line="240" w:lineRule="auto"/>
        <w:ind w:left="0" w:firstLine="454"/>
        <w:jc w:val="both"/>
        <w:rPr>
          <w:rFonts w:ascii="Times New Roman" w:hAnsi="Times New Roman"/>
          <w:i/>
          <w:sz w:val="24"/>
          <w:szCs w:val="24"/>
          <w:lang w:val="ru-RU"/>
        </w:rPr>
      </w:pPr>
      <w:r w:rsidRPr="00F24A84">
        <w:rPr>
          <w:rFonts w:ascii="Times New Roman" w:hAnsi="Times New Roman"/>
          <w:sz w:val="24"/>
          <w:szCs w:val="24"/>
          <w:lang w:val="ru-RU"/>
        </w:rPr>
        <w:t>•</w:t>
      </w:r>
      <w:r w:rsidRPr="00F24A84">
        <w:rPr>
          <w:rFonts w:ascii="Times New Roman" w:hAnsi="Times New Roman"/>
          <w:sz w:val="24"/>
          <w:szCs w:val="24"/>
        </w:rPr>
        <w:t> </w:t>
      </w:r>
      <w:r w:rsidRPr="00F24A84">
        <w:rPr>
          <w:rFonts w:ascii="Times New Roman" w:hAnsi="Times New Roman"/>
          <w:i/>
          <w:sz w:val="24"/>
          <w:szCs w:val="24"/>
          <w:lang w:val="ru-RU"/>
        </w:rPr>
        <w:t>использовать элементы причинно-следственного анализа для понимания влияния моральных устоев на развитие общества и человека;</w:t>
      </w:r>
    </w:p>
    <w:p w:rsidR="000D5271" w:rsidRPr="00F24A84" w:rsidRDefault="000D5271" w:rsidP="00F24A84">
      <w:pPr>
        <w:pStyle w:val="af7"/>
        <w:keepNext/>
        <w:keepLines/>
        <w:spacing w:after="0" w:line="240" w:lineRule="auto"/>
        <w:ind w:left="0" w:firstLine="454"/>
        <w:jc w:val="both"/>
        <w:rPr>
          <w:rFonts w:ascii="Times New Roman" w:hAnsi="Times New Roman"/>
          <w:i/>
          <w:sz w:val="24"/>
          <w:szCs w:val="24"/>
          <w:lang w:val="ru-RU"/>
        </w:rPr>
      </w:pPr>
      <w:r w:rsidRPr="00F24A84">
        <w:rPr>
          <w:rFonts w:ascii="Times New Roman" w:hAnsi="Times New Roman"/>
          <w:sz w:val="24"/>
          <w:szCs w:val="24"/>
          <w:lang w:val="ru-RU"/>
        </w:rPr>
        <w:t>•</w:t>
      </w:r>
      <w:r w:rsidRPr="00F24A84">
        <w:rPr>
          <w:rFonts w:ascii="Times New Roman" w:hAnsi="Times New Roman"/>
          <w:sz w:val="24"/>
          <w:szCs w:val="24"/>
        </w:rPr>
        <w:t> </w:t>
      </w:r>
      <w:r w:rsidRPr="00F24A84">
        <w:rPr>
          <w:rFonts w:ascii="Times New Roman" w:hAnsi="Times New Roman"/>
          <w:i/>
          <w:sz w:val="24"/>
          <w:szCs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D5271" w:rsidRPr="00F24A84" w:rsidRDefault="000D5271" w:rsidP="00F24A84">
      <w:pPr>
        <w:pStyle w:val="af7"/>
        <w:keepNext/>
        <w:keepLines/>
        <w:spacing w:after="0" w:line="240" w:lineRule="auto"/>
        <w:ind w:left="0" w:firstLine="454"/>
        <w:jc w:val="both"/>
        <w:rPr>
          <w:rFonts w:ascii="Times New Roman" w:hAnsi="Times New Roman"/>
          <w:i/>
          <w:sz w:val="24"/>
          <w:szCs w:val="24"/>
          <w:lang w:val="ru-RU"/>
        </w:rPr>
      </w:pPr>
      <w:r w:rsidRPr="00F24A84">
        <w:rPr>
          <w:rFonts w:ascii="Times New Roman" w:hAnsi="Times New Roman"/>
          <w:sz w:val="24"/>
          <w:szCs w:val="24"/>
          <w:lang w:val="ru-RU"/>
        </w:rPr>
        <w:t>•</w:t>
      </w:r>
      <w:r w:rsidRPr="00F24A84">
        <w:rPr>
          <w:rFonts w:ascii="Times New Roman" w:hAnsi="Times New Roman"/>
          <w:sz w:val="24"/>
          <w:szCs w:val="24"/>
        </w:rPr>
        <w:t> </w:t>
      </w:r>
      <w:r w:rsidRPr="00F24A84">
        <w:rPr>
          <w:rFonts w:ascii="Times New Roman" w:hAnsi="Times New Roman"/>
          <w:i/>
          <w:sz w:val="24"/>
          <w:szCs w:val="24"/>
          <w:lang w:val="ru-RU"/>
        </w:rPr>
        <w:t>оценивать сущность и значение правопорядка и законности, собственный вклад в их становление и развитие.</w:t>
      </w:r>
    </w:p>
    <w:p w:rsidR="000D5271" w:rsidRPr="00F24A84" w:rsidRDefault="000D5271" w:rsidP="00F24A84">
      <w:pPr>
        <w:keepNext/>
        <w:keepLines/>
        <w:widowControl/>
        <w:wordWrap/>
        <w:ind w:firstLine="454"/>
        <w:outlineLvl w:val="0"/>
        <w:rPr>
          <w:rFonts w:ascii="Times New Roman"/>
          <w:i/>
          <w:iCs/>
          <w:sz w:val="24"/>
          <w:szCs w:val="24"/>
          <w:lang w:val="ru-RU"/>
        </w:rPr>
      </w:pPr>
      <w:r w:rsidRPr="00F24A84">
        <w:rPr>
          <w:rFonts w:ascii="Times New Roman"/>
          <w:b/>
          <w:bCs/>
          <w:sz w:val="24"/>
          <w:szCs w:val="24"/>
          <w:lang w:val="ru-RU"/>
        </w:rPr>
        <w:t>Основы российского законодательства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66849"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характеризовать и иллюстрировать примерами установленные законом права собственности; права и обязанности супругов, родителей и детей;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объяснять на конкретных примерах особенности правового положения и юридической ответственности несовершеннолетних;</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оценивать сущность и значение правопорядка и законности, собственный возможный вклад в их становление и развитие</w:t>
      </w:r>
      <w:r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осознанно содействовать защите правопорядка в обществе правовыми способами и средствами;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использовать знания и умения для формирования способности к личному самоопределению, самореализации, самоконтролю.</w:t>
      </w:r>
    </w:p>
    <w:p w:rsidR="000D5271" w:rsidRPr="00F24A84" w:rsidRDefault="000D5271" w:rsidP="00F24A84">
      <w:pPr>
        <w:pStyle w:val="Abstract"/>
        <w:keepNext/>
        <w:keepLines/>
        <w:widowControl/>
        <w:spacing w:line="240" w:lineRule="auto"/>
        <w:rPr>
          <w:b/>
          <w:i/>
          <w:sz w:val="24"/>
          <w:szCs w:val="24"/>
          <w:lang w:val="ru-RU"/>
        </w:rPr>
      </w:pPr>
      <w:r w:rsidRPr="00F24A84">
        <w:rPr>
          <w:b/>
          <w:sz w:val="24"/>
          <w:szCs w:val="24"/>
          <w:lang w:val="ru-RU"/>
        </w:rPr>
        <w:t>Политическая жизнь общества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описывать основные признаки любого государства, конкретизировать их на примерах прошлого и современности;</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осознавать значение гражданской активности и патриотической позиции в укреплении нашего государства;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соотносить различные оценки политических событий и процессов и делать обоснованные выводы.</w:t>
      </w:r>
    </w:p>
    <w:p w:rsidR="000D5271" w:rsidRPr="00F24A84" w:rsidRDefault="000D5271" w:rsidP="00F24A84">
      <w:pPr>
        <w:pStyle w:val="Abstract"/>
        <w:keepNext/>
        <w:keepLines/>
        <w:widowControl/>
        <w:spacing w:line="240" w:lineRule="auto"/>
        <w:rPr>
          <w:b/>
          <w:i/>
          <w:sz w:val="24"/>
          <w:szCs w:val="24"/>
          <w:lang w:val="ru-RU"/>
        </w:rPr>
      </w:pPr>
      <w:r w:rsidRPr="00F24A84">
        <w:rPr>
          <w:b/>
          <w:sz w:val="24"/>
          <w:szCs w:val="24"/>
          <w:lang w:val="ru-RU"/>
        </w:rPr>
        <w:t>Культурно-информационная среда общественной жизни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характеризовать развитие отдельных областей и форм культуры;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распознавать и различать явления духовной культуры;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описывать различные средства массовой информации;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описывать процессы создания, сохранения, трансляции и усвоения достижений культуры;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характеризовать основные направления развития отечественной культуры в современных условиях;</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осуществлять рефлексию своих ценностей.</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География</w:t>
      </w:r>
    </w:p>
    <w:p w:rsidR="000D5271" w:rsidRPr="00F24A84" w:rsidRDefault="000D5271" w:rsidP="00F24A84">
      <w:pPr>
        <w:pStyle w:val="western"/>
        <w:keepNext/>
        <w:keepLines/>
        <w:spacing w:before="0" w:beforeAutospacing="0" w:after="0"/>
        <w:ind w:firstLine="454"/>
        <w:outlineLvl w:val="0"/>
        <w:rPr>
          <w:color w:val="auto"/>
        </w:rPr>
      </w:pPr>
      <w:r w:rsidRPr="00F24A84">
        <w:rPr>
          <w:b/>
          <w:bCs/>
          <w:color w:val="auto"/>
        </w:rPr>
        <w:t>Источники географической информации</w:t>
      </w:r>
    </w:p>
    <w:p w:rsidR="000D5271" w:rsidRPr="00F24A84" w:rsidRDefault="0022091D" w:rsidP="00F24A84">
      <w:pPr>
        <w:pStyle w:val="western"/>
        <w:keepNext/>
        <w:keepLines/>
        <w:spacing w:before="0" w:beforeAutospacing="0" w:after="0"/>
        <w:ind w:firstLine="454"/>
        <w:rPr>
          <w:color w:val="auto"/>
        </w:rPr>
      </w:pPr>
      <w:proofErr w:type="gramStart"/>
      <w:r w:rsidRPr="00F24A84">
        <w:rPr>
          <w:bCs/>
          <w:color w:val="auto"/>
        </w:rPr>
        <w:t>Обучающиеся</w:t>
      </w:r>
      <w:proofErr w:type="gramEnd"/>
      <w:r w:rsidRPr="00F24A84">
        <w:rPr>
          <w:bCs/>
          <w:color w:val="auto"/>
        </w:rPr>
        <w:t xml:space="preserve"> 5-7 классов научатся:</w:t>
      </w:r>
    </w:p>
    <w:p w:rsidR="000D5271" w:rsidRPr="00F24A84" w:rsidRDefault="000D5271" w:rsidP="00F24A84">
      <w:pPr>
        <w:pStyle w:val="af1"/>
        <w:keepNext/>
        <w:keepLines/>
        <w:spacing w:before="0" w:beforeAutospacing="0" w:after="0" w:afterAutospacing="0"/>
        <w:ind w:firstLine="454"/>
        <w:jc w:val="both"/>
      </w:pPr>
      <w:r w:rsidRPr="00F24A84">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D5271" w:rsidRPr="00F24A84" w:rsidRDefault="000D5271" w:rsidP="00F24A84">
      <w:pPr>
        <w:pStyle w:val="af1"/>
        <w:keepNext/>
        <w:keepLines/>
        <w:spacing w:before="0" w:beforeAutospacing="0" w:after="0" w:afterAutospacing="0"/>
        <w:ind w:firstLine="454"/>
        <w:jc w:val="both"/>
      </w:pPr>
      <w:r w:rsidRPr="00F24A84">
        <w:t>• анализировать, обобщать и интерпретировать географическую информацию;</w:t>
      </w:r>
    </w:p>
    <w:p w:rsidR="000D5271" w:rsidRPr="00F24A84" w:rsidRDefault="000D5271" w:rsidP="00F24A84">
      <w:pPr>
        <w:pStyle w:val="af1"/>
        <w:keepNext/>
        <w:keepLines/>
        <w:spacing w:before="0" w:beforeAutospacing="0" w:after="0" w:afterAutospacing="0"/>
        <w:ind w:firstLine="454"/>
        <w:jc w:val="both"/>
      </w:pPr>
      <w:r w:rsidRPr="00F24A84">
        <w:t>• находить и формулировать по результатам наблюдений (в том числе инструментальных) зависимости и закономерности;</w:t>
      </w:r>
    </w:p>
    <w:p w:rsidR="000D5271" w:rsidRPr="00F24A84" w:rsidRDefault="000D5271" w:rsidP="00F24A84">
      <w:pPr>
        <w:pStyle w:val="af1"/>
        <w:keepNext/>
        <w:keepLines/>
        <w:spacing w:before="0" w:beforeAutospacing="0" w:after="0" w:afterAutospacing="0"/>
        <w:ind w:firstLine="454"/>
        <w:jc w:val="both"/>
      </w:pPr>
      <w:r w:rsidRPr="00F24A84">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D5271" w:rsidRPr="00F24A84" w:rsidRDefault="000D5271" w:rsidP="00F24A84">
      <w:pPr>
        <w:pStyle w:val="western"/>
        <w:keepNext/>
        <w:keepLines/>
        <w:spacing w:before="0" w:beforeAutospacing="0" w:after="0"/>
        <w:ind w:firstLine="454"/>
        <w:rPr>
          <w:color w:val="auto"/>
        </w:rPr>
      </w:pPr>
      <w:r w:rsidRPr="00F24A84">
        <w:t>• </w:t>
      </w:r>
      <w:r w:rsidRPr="00F24A84">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D5271" w:rsidRPr="00F24A84" w:rsidRDefault="000D5271" w:rsidP="00F24A84">
      <w:pPr>
        <w:pStyle w:val="af1"/>
        <w:keepNext/>
        <w:keepLines/>
        <w:spacing w:before="0" w:beforeAutospacing="0" w:after="0" w:afterAutospacing="0"/>
        <w:ind w:firstLine="454"/>
        <w:jc w:val="both"/>
      </w:pPr>
      <w:r w:rsidRPr="00F24A84">
        <w:t>• составлять описания географических объектов, процессов и явлений с использованием разных источников географической информации;</w:t>
      </w:r>
    </w:p>
    <w:p w:rsidR="000D5271" w:rsidRPr="00F24A84" w:rsidRDefault="000D5271" w:rsidP="00F24A84">
      <w:pPr>
        <w:pStyle w:val="af1"/>
        <w:keepNext/>
        <w:keepLines/>
        <w:spacing w:before="0" w:beforeAutospacing="0" w:after="0" w:afterAutospacing="0"/>
        <w:ind w:firstLine="454"/>
        <w:jc w:val="both"/>
      </w:pPr>
      <w:r w:rsidRPr="00F24A84">
        <w:t>• представлять в различных формах географическую информацию, необходимую для решения учебных и практико-ориентированных задач.</w:t>
      </w:r>
    </w:p>
    <w:p w:rsidR="000D5271" w:rsidRPr="00F24A84" w:rsidRDefault="00021439" w:rsidP="00F24A84">
      <w:pPr>
        <w:pStyle w:val="western"/>
        <w:keepNext/>
        <w:keepLines/>
        <w:spacing w:before="0" w:beforeAutospacing="0" w:after="0"/>
        <w:ind w:firstLine="454"/>
        <w:rPr>
          <w:color w:val="auto"/>
        </w:rPr>
      </w:pPr>
      <w:proofErr w:type="gramStart"/>
      <w:r w:rsidRPr="00F24A84">
        <w:rPr>
          <w:i/>
          <w:iCs/>
          <w:color w:val="auto"/>
        </w:rPr>
        <w:t>Обучающийся</w:t>
      </w:r>
      <w:proofErr w:type="gramEnd"/>
      <w:r w:rsidRPr="00F24A84">
        <w:rPr>
          <w:i/>
          <w:iCs/>
          <w:color w:val="auto"/>
        </w:rPr>
        <w:t xml:space="preserve"> </w:t>
      </w:r>
      <w:r w:rsidR="000D5271" w:rsidRPr="00F24A84">
        <w:rPr>
          <w:i/>
          <w:iCs/>
          <w:color w:val="auto"/>
        </w:rPr>
        <w:t xml:space="preserve"> получит возможность научиться:</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ориентироваться на местности при помощи топографических карт и современных навигационных приборов;</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читать космические снимки и аэрофотоснимки, планы местности и географические карты;</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строить простые планы местности;</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создавать простейшие географические карты различного содержания;</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моделировать географические объекты и явления при помощи компьютерных программ.</w:t>
      </w:r>
    </w:p>
    <w:p w:rsidR="000D5271" w:rsidRPr="00F24A84" w:rsidRDefault="000D5271" w:rsidP="00F24A84">
      <w:pPr>
        <w:pStyle w:val="Abstract"/>
        <w:keepNext/>
        <w:keepLines/>
        <w:widowControl/>
        <w:spacing w:line="240" w:lineRule="auto"/>
        <w:rPr>
          <w:b/>
          <w:sz w:val="24"/>
          <w:szCs w:val="24"/>
          <w:lang w:val="ru-RU"/>
        </w:rPr>
      </w:pPr>
      <w:r w:rsidRPr="00F24A84">
        <w:rPr>
          <w:b/>
          <w:sz w:val="24"/>
          <w:szCs w:val="24"/>
          <w:lang w:val="ru-RU"/>
        </w:rPr>
        <w:t>Природа Земли и человек</w:t>
      </w:r>
    </w:p>
    <w:p w:rsidR="000D5271" w:rsidRPr="00F24A84" w:rsidRDefault="0022091D" w:rsidP="00F24A84">
      <w:pPr>
        <w:pStyle w:val="western"/>
        <w:keepNext/>
        <w:keepLines/>
        <w:spacing w:before="0" w:beforeAutospacing="0" w:after="0"/>
        <w:ind w:firstLine="454"/>
        <w:rPr>
          <w:color w:val="auto"/>
        </w:rPr>
      </w:pPr>
      <w:proofErr w:type="gramStart"/>
      <w:r w:rsidRPr="00F24A84">
        <w:rPr>
          <w:bCs/>
          <w:color w:val="auto"/>
        </w:rPr>
        <w:lastRenderedPageBreak/>
        <w:t>Обучающиеся</w:t>
      </w:r>
      <w:proofErr w:type="gramEnd"/>
      <w:r w:rsidRPr="00F24A84">
        <w:rPr>
          <w:bCs/>
          <w:color w:val="auto"/>
        </w:rPr>
        <w:t xml:space="preserve"> 5-7 классов научатся:</w:t>
      </w:r>
    </w:p>
    <w:p w:rsidR="000D5271" w:rsidRPr="00F24A84" w:rsidRDefault="000D5271" w:rsidP="00F24A84">
      <w:pPr>
        <w:pStyle w:val="af1"/>
        <w:keepNext/>
        <w:keepLines/>
        <w:spacing w:before="0" w:beforeAutospacing="0" w:after="0" w:afterAutospacing="0"/>
        <w:ind w:firstLine="454"/>
        <w:jc w:val="both"/>
      </w:pPr>
      <w:r w:rsidRPr="00F24A84">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D5271" w:rsidRPr="00F24A84" w:rsidRDefault="000D5271" w:rsidP="00F24A84">
      <w:pPr>
        <w:pStyle w:val="af1"/>
        <w:keepNext/>
        <w:keepLines/>
        <w:spacing w:before="0" w:beforeAutospacing="0" w:after="0" w:afterAutospacing="0"/>
        <w:ind w:firstLine="454"/>
        <w:jc w:val="both"/>
      </w:pPr>
      <w:r w:rsidRPr="00F24A84">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D5271" w:rsidRPr="00F24A84" w:rsidRDefault="000D5271" w:rsidP="00F24A84">
      <w:pPr>
        <w:pStyle w:val="af1"/>
        <w:keepNext/>
        <w:keepLines/>
        <w:spacing w:before="0" w:beforeAutospacing="0" w:after="0" w:afterAutospacing="0"/>
        <w:ind w:firstLine="454"/>
        <w:jc w:val="both"/>
      </w:pPr>
      <w:r w:rsidRPr="00F24A84">
        <w:t xml:space="preserve">• проводить с помощью приборов измерения температуры, влажности воздуха, атмосферного давления, силы и направления ветра, абсолютной и </w:t>
      </w:r>
      <w:r w:rsidR="003E21FC" w:rsidRPr="00F24A84">
        <w:t>относительной высоты</w:t>
      </w:r>
      <w:r w:rsidRPr="00F24A84">
        <w:t>;</w:t>
      </w:r>
    </w:p>
    <w:p w:rsidR="000D5271" w:rsidRPr="00F24A84" w:rsidRDefault="000D5271" w:rsidP="00F24A84">
      <w:pPr>
        <w:pStyle w:val="af1"/>
        <w:keepNext/>
        <w:keepLines/>
        <w:spacing w:before="0" w:beforeAutospacing="0" w:after="0" w:afterAutospacing="0"/>
        <w:ind w:firstLine="454"/>
        <w:jc w:val="both"/>
      </w:pPr>
      <w:r w:rsidRPr="00F24A84">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D5271" w:rsidRPr="00F24A84" w:rsidRDefault="00021439" w:rsidP="00F24A84">
      <w:pPr>
        <w:pStyle w:val="western"/>
        <w:keepNext/>
        <w:keepLines/>
        <w:spacing w:before="0" w:beforeAutospacing="0" w:after="0"/>
        <w:ind w:firstLine="454"/>
        <w:rPr>
          <w:color w:val="auto"/>
        </w:rPr>
      </w:pPr>
      <w:proofErr w:type="gramStart"/>
      <w:r w:rsidRPr="00F24A84">
        <w:rPr>
          <w:i/>
          <w:iCs/>
          <w:color w:val="auto"/>
        </w:rPr>
        <w:t>Обучающийся</w:t>
      </w:r>
      <w:proofErr w:type="gramEnd"/>
      <w:r w:rsidRPr="00F24A84">
        <w:rPr>
          <w:i/>
          <w:iCs/>
          <w:color w:val="auto"/>
        </w:rPr>
        <w:t xml:space="preserve"> </w:t>
      </w:r>
      <w:r w:rsidR="000D5271" w:rsidRPr="00F24A84">
        <w:rPr>
          <w:i/>
          <w:iCs/>
          <w:color w:val="auto"/>
        </w:rPr>
        <w:t xml:space="preserve"> получит возможность научиться:</w:t>
      </w:r>
    </w:p>
    <w:p w:rsidR="000D5271" w:rsidRPr="00F24A84" w:rsidRDefault="000D5271" w:rsidP="00F24A84">
      <w:pPr>
        <w:pStyle w:val="af1"/>
        <w:keepNext/>
        <w:keepLines/>
        <w:spacing w:before="0" w:beforeAutospacing="0" w:after="0" w:afterAutospacing="0"/>
        <w:ind w:firstLine="454"/>
        <w:jc w:val="both"/>
      </w:pPr>
      <w:r w:rsidRPr="00F24A84">
        <w:t>• </w:t>
      </w:r>
      <w:r w:rsidRPr="00F24A84">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5271" w:rsidRPr="00F24A84" w:rsidRDefault="000D5271" w:rsidP="00F24A84">
      <w:pPr>
        <w:pStyle w:val="af1"/>
        <w:keepNext/>
        <w:keepLines/>
        <w:spacing w:before="0" w:beforeAutospacing="0" w:after="0" w:afterAutospacing="0"/>
        <w:ind w:firstLine="454"/>
        <w:jc w:val="both"/>
      </w:pPr>
      <w:r w:rsidRPr="00F24A84">
        <w:t>• </w:t>
      </w:r>
      <w:r w:rsidRPr="00F24A84">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5271" w:rsidRPr="00F24A84" w:rsidRDefault="000D5271" w:rsidP="00F24A84">
      <w:pPr>
        <w:pStyle w:val="af1"/>
        <w:keepNext/>
        <w:keepLines/>
        <w:spacing w:before="0" w:beforeAutospacing="0" w:after="0" w:afterAutospacing="0"/>
        <w:ind w:firstLine="454"/>
        <w:jc w:val="both"/>
      </w:pPr>
      <w:r w:rsidRPr="00F24A84">
        <w:t>• </w:t>
      </w:r>
      <w:r w:rsidRPr="00F24A84">
        <w:rPr>
          <w:i/>
          <w:iCs/>
        </w:rPr>
        <w:t>воспринимать и критически оценивать информацию географического содержания в научно-популярной литературе и СМИ;</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D5271" w:rsidRPr="00F24A84" w:rsidRDefault="000D5271" w:rsidP="00F24A84">
      <w:pPr>
        <w:pStyle w:val="Abstract"/>
        <w:keepNext/>
        <w:keepLines/>
        <w:widowControl/>
        <w:spacing w:line="240" w:lineRule="auto"/>
        <w:rPr>
          <w:b/>
          <w:sz w:val="24"/>
          <w:szCs w:val="24"/>
          <w:lang w:val="ru-RU"/>
        </w:rPr>
      </w:pPr>
      <w:r w:rsidRPr="00F24A84">
        <w:rPr>
          <w:b/>
          <w:sz w:val="24"/>
          <w:szCs w:val="24"/>
          <w:lang w:val="ru-RU"/>
        </w:rPr>
        <w:t>Материки, океаны и страны</w:t>
      </w:r>
    </w:p>
    <w:p w:rsidR="000D5271" w:rsidRPr="00F24A84" w:rsidRDefault="0022091D" w:rsidP="00F24A84">
      <w:pPr>
        <w:pStyle w:val="western"/>
        <w:keepNext/>
        <w:keepLines/>
        <w:spacing w:before="0" w:beforeAutospacing="0" w:after="0"/>
        <w:ind w:firstLine="454"/>
        <w:rPr>
          <w:color w:val="auto"/>
        </w:rPr>
      </w:pPr>
      <w:proofErr w:type="gramStart"/>
      <w:r w:rsidRPr="00F24A84">
        <w:rPr>
          <w:bCs/>
          <w:color w:val="auto"/>
        </w:rPr>
        <w:t>Обучающиеся</w:t>
      </w:r>
      <w:proofErr w:type="gramEnd"/>
      <w:r w:rsidRPr="00F24A84">
        <w:rPr>
          <w:bCs/>
          <w:color w:val="auto"/>
        </w:rPr>
        <w:t xml:space="preserve"> 5-7 классов научатся:</w:t>
      </w:r>
      <w:r w:rsidR="000D5271" w:rsidRPr="00F24A84">
        <w:rPr>
          <w:bCs/>
          <w:color w:val="auto"/>
        </w:rPr>
        <w:t xml:space="preserve"> </w:t>
      </w:r>
    </w:p>
    <w:p w:rsidR="000D5271" w:rsidRPr="00F24A84" w:rsidRDefault="000D5271" w:rsidP="00F24A84">
      <w:pPr>
        <w:pStyle w:val="af1"/>
        <w:keepNext/>
        <w:keepLines/>
        <w:spacing w:before="0" w:beforeAutospacing="0" w:after="0" w:afterAutospacing="0"/>
        <w:ind w:firstLine="454"/>
        <w:jc w:val="both"/>
      </w:pPr>
      <w:r w:rsidRPr="00F24A84">
        <w:t>• различать географические процессы и явления, определяющие особенности природы и населения материков и океанов, отдельных регионов и стран;</w:t>
      </w:r>
    </w:p>
    <w:p w:rsidR="000D5271" w:rsidRPr="00F24A84" w:rsidRDefault="000D5271" w:rsidP="00F24A84">
      <w:pPr>
        <w:pStyle w:val="af1"/>
        <w:keepNext/>
        <w:keepLines/>
        <w:spacing w:before="0" w:beforeAutospacing="0" w:after="0" w:afterAutospacing="0"/>
        <w:ind w:firstLine="454"/>
        <w:jc w:val="both"/>
      </w:pPr>
      <w:r w:rsidRPr="00F24A84">
        <w:t>• сравнивать особенности природы и населения, материальной и духовной культуры регионов и отдельных стран;</w:t>
      </w:r>
    </w:p>
    <w:p w:rsidR="000D5271" w:rsidRPr="00F24A84" w:rsidRDefault="000D5271" w:rsidP="00F24A84">
      <w:pPr>
        <w:pStyle w:val="af1"/>
        <w:keepNext/>
        <w:keepLines/>
        <w:spacing w:before="0" w:beforeAutospacing="0" w:after="0" w:afterAutospacing="0"/>
        <w:ind w:firstLine="454"/>
        <w:jc w:val="both"/>
      </w:pPr>
      <w:r w:rsidRPr="00F24A84">
        <w:t>• оценивать особенности взаимодействия природы и общества в пределах отдельных территорий;</w:t>
      </w:r>
    </w:p>
    <w:p w:rsidR="000D5271" w:rsidRPr="00F24A84" w:rsidRDefault="000D5271" w:rsidP="00F24A84">
      <w:pPr>
        <w:pStyle w:val="af1"/>
        <w:keepNext/>
        <w:keepLines/>
        <w:spacing w:before="0" w:beforeAutospacing="0" w:after="0" w:afterAutospacing="0"/>
        <w:ind w:firstLine="454"/>
        <w:jc w:val="both"/>
      </w:pPr>
      <w:r w:rsidRPr="00F24A84">
        <w:t>• описывать на карте положение и взаиморасположение географических объектов;</w:t>
      </w:r>
    </w:p>
    <w:p w:rsidR="000D5271" w:rsidRPr="00F24A84" w:rsidRDefault="000D5271" w:rsidP="00F24A84">
      <w:pPr>
        <w:pStyle w:val="af1"/>
        <w:keepNext/>
        <w:keepLines/>
        <w:spacing w:before="0" w:beforeAutospacing="0" w:after="0" w:afterAutospacing="0"/>
        <w:ind w:firstLine="454"/>
        <w:jc w:val="both"/>
      </w:pPr>
      <w:r w:rsidRPr="00F24A84">
        <w:t>• объяснять особенности компонентов природы отдельных территорий;</w:t>
      </w:r>
    </w:p>
    <w:p w:rsidR="000D5271" w:rsidRPr="00F24A84" w:rsidRDefault="000D5271" w:rsidP="00F24A84">
      <w:pPr>
        <w:pStyle w:val="af1"/>
        <w:keepNext/>
        <w:keepLines/>
        <w:spacing w:before="0" w:beforeAutospacing="0" w:after="0" w:afterAutospacing="0"/>
        <w:ind w:firstLine="454"/>
        <w:jc w:val="both"/>
      </w:pPr>
      <w:r w:rsidRPr="00F24A84">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D5271" w:rsidRPr="00F24A84" w:rsidRDefault="00021439" w:rsidP="00F24A84">
      <w:pPr>
        <w:pStyle w:val="western"/>
        <w:keepNext/>
        <w:keepLines/>
        <w:spacing w:before="0" w:beforeAutospacing="0" w:after="0"/>
        <w:ind w:firstLine="454"/>
        <w:rPr>
          <w:color w:val="auto"/>
        </w:rPr>
      </w:pPr>
      <w:proofErr w:type="gramStart"/>
      <w:r w:rsidRPr="00F24A84">
        <w:rPr>
          <w:i/>
          <w:iCs/>
          <w:color w:val="auto"/>
        </w:rPr>
        <w:t>Обучающийся</w:t>
      </w:r>
      <w:proofErr w:type="gramEnd"/>
      <w:r w:rsidRPr="00F24A84">
        <w:rPr>
          <w:i/>
          <w:iCs/>
          <w:color w:val="auto"/>
        </w:rPr>
        <w:t xml:space="preserve"> </w:t>
      </w:r>
      <w:r w:rsidR="000D5271" w:rsidRPr="00F24A84">
        <w:rPr>
          <w:i/>
          <w:iCs/>
          <w:color w:val="auto"/>
        </w:rPr>
        <w:t xml:space="preserve"> получит возможность научиться:</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выдвигать гипотезы о связях и закономерностях событий, процессов, объектов, происходящих в географической оболочке;</w:t>
      </w:r>
    </w:p>
    <w:p w:rsidR="000D5271" w:rsidRPr="00F24A84" w:rsidRDefault="000D5271" w:rsidP="00F24A84">
      <w:pPr>
        <w:pStyle w:val="af1"/>
        <w:keepNext/>
        <w:keepLines/>
        <w:spacing w:before="0" w:beforeAutospacing="0" w:after="0" w:afterAutospacing="0"/>
        <w:ind w:firstLine="454"/>
        <w:jc w:val="both"/>
      </w:pPr>
      <w:r w:rsidRPr="00F24A84">
        <w:t>• </w:t>
      </w:r>
      <w:r w:rsidRPr="00F24A84">
        <w:rPr>
          <w:i/>
          <w:iCs/>
        </w:rPr>
        <w:t>сопоставлять существующие в науке точки зрения о причинах происходящих глобальных изменений климата;</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оценить положительные и негативные последствия глобальных изменений климата для отдельных регионов и стран;</w:t>
      </w:r>
    </w:p>
    <w:p w:rsidR="000D5271" w:rsidRPr="00F24A84" w:rsidRDefault="000D5271" w:rsidP="00F24A84">
      <w:pPr>
        <w:pStyle w:val="western"/>
        <w:keepNext/>
        <w:keepLines/>
        <w:spacing w:before="0" w:beforeAutospacing="0" w:after="0"/>
        <w:ind w:firstLine="454"/>
        <w:rPr>
          <w:color w:val="auto"/>
        </w:rPr>
      </w:pPr>
      <w:r w:rsidRPr="00F24A84">
        <w:t>• </w:t>
      </w:r>
      <w:r w:rsidRPr="00F24A84">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 Математика. Алгебра. Геометрия.</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Натуральные числа. Дроби. Рациональные числа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понимать особенности десятичной системы счисления;</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оперировать понятиями, связанными с делимостью натуральных чисел;</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выражать числа в эквивалентных формах, выбирая наиболее </w:t>
      </w:r>
      <w:proofErr w:type="gramStart"/>
      <w:r w:rsidRPr="00F24A84">
        <w:rPr>
          <w:rFonts w:ascii="Times New Roman"/>
          <w:sz w:val="24"/>
          <w:szCs w:val="24"/>
          <w:lang w:val="ru-RU"/>
        </w:rPr>
        <w:t>подходящую</w:t>
      </w:r>
      <w:proofErr w:type="gramEnd"/>
      <w:r w:rsidRPr="00F24A84">
        <w:rPr>
          <w:rFonts w:ascii="Times New Roman"/>
          <w:sz w:val="24"/>
          <w:szCs w:val="24"/>
          <w:lang w:val="ru-RU"/>
        </w:rPr>
        <w:t xml:space="preserve"> в зависимости от конкретной ситуации;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сравнивать и упорядочивать рациональные числа;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выполнять вычисления с рациональными числами, сочетая устные и письменные приёмы вычислений, применение калькулятора;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использовать понятия и умения, связанные с пропорциональностью величин, процентами, в ходе решения математических</w:t>
      </w:r>
      <w:r w:rsidRPr="00F24A84">
        <w:rPr>
          <w:rFonts w:ascii="Times New Roman"/>
          <w:b/>
          <w:sz w:val="24"/>
          <w:szCs w:val="24"/>
          <w:lang w:val="ru-RU"/>
        </w:rPr>
        <w:t xml:space="preserve"> </w:t>
      </w:r>
      <w:r w:rsidRPr="00F24A84">
        <w:rPr>
          <w:rFonts w:ascii="Times New Roman"/>
          <w:sz w:val="24"/>
          <w:szCs w:val="24"/>
          <w:lang w:val="ru-RU"/>
        </w:rPr>
        <w:t>задач и задач из смежных предметов, выполнять несложные практические расчёты.</w:t>
      </w:r>
    </w:p>
    <w:p w:rsidR="000D5271" w:rsidRPr="00F24A84" w:rsidRDefault="00021439"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познакомиться с позиционными системами счисления с основаниями, отличными от 10;</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углубить и развить представления о натуральных числах и свойствах делимости; </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Действительные числа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начальные представления о множестве действительных чисел;</w:t>
      </w:r>
      <w:r w:rsidRPr="00F24A84">
        <w:rPr>
          <w:rFonts w:ascii="Times New Roman"/>
          <w:b/>
          <w:sz w:val="24"/>
          <w:szCs w:val="24"/>
          <w:lang w:val="ru-RU"/>
        </w:rPr>
        <w:t xml:space="preserve"> </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оперировать понятием квадратного корня, применять его в вычислениях. </w:t>
      </w:r>
    </w:p>
    <w:p w:rsidR="000D5271" w:rsidRPr="00F24A84" w:rsidRDefault="00021439"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развить представление о числе и числовых системах от натуральных до действительных чисел; о роли вычислений в практике;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развить и углубить знания о десятичной записи действительных чисел (периодические и непериодические дроби)</w:t>
      </w:r>
      <w:r w:rsidRPr="00F24A84">
        <w:rPr>
          <w:rFonts w:ascii="Times New Roman"/>
          <w:sz w:val="24"/>
          <w:szCs w:val="24"/>
          <w:lang w:val="ru-RU"/>
        </w:rPr>
        <w:t>.</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Измерения, приближения, оценки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в ходе решения задач элементарные представления, связанные с приближёнными значениями величин.</w:t>
      </w:r>
    </w:p>
    <w:p w:rsidR="000D5271" w:rsidRPr="00F24A84" w:rsidRDefault="00021439"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понять, что погрешность результата вычислений должна быть соизмерима с погрешностью исходных данных</w:t>
      </w:r>
      <w:r w:rsidRPr="00F24A84">
        <w:rPr>
          <w:rFonts w:ascii="Times New Roman"/>
          <w:sz w:val="24"/>
          <w:szCs w:val="24"/>
          <w:lang w:val="ru-RU"/>
        </w:rPr>
        <w:t>.</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Алгебраические выражения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оперировать понятиями «тождество», «тождественное преобразование», решать задачи, содержащие буквенные данные; работать с формулами;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выполнять преобразования выражений, содержащих степени с целыми показателями;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выполнять разложение многочленов на множители.</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получит возможность научиться: </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выполнять многошаговые преобразования рациональных выражений, применяя широкий набор способов и приёмов; </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Уравнения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основные виды рациональных уравнений с одной переменной, системы двух уравнений с двумя переменными;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применять графические представления для исследования уравнений, исследования и решения систем уравнений с двумя переменными.</w:t>
      </w:r>
    </w:p>
    <w:p w:rsidR="000D5271" w:rsidRPr="00F24A84" w:rsidRDefault="00021439"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
          <w:sz w:val="24"/>
          <w:szCs w:val="24"/>
          <w:lang w:val="ru-RU"/>
        </w:rPr>
        <w:t>применять графические представления для исследования уравнений, систем уравнений, содержащих буквенные коэффициенты.</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Неравенства</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понимать и применять терминологию и символику, связанные с отношением неравенства, свойства числовых неравенств;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линейные неравенства с одной переменной и их системы; решать неравенства с опорой на графические представления;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применять аппарат неравен</w:t>
      </w:r>
      <w:proofErr w:type="gramStart"/>
      <w:r w:rsidRPr="00F24A84">
        <w:rPr>
          <w:rFonts w:ascii="Times New Roman"/>
          <w:sz w:val="24"/>
          <w:szCs w:val="24"/>
          <w:lang w:val="ru-RU"/>
        </w:rPr>
        <w:t>ств дл</w:t>
      </w:r>
      <w:proofErr w:type="gramEnd"/>
      <w:r w:rsidRPr="00F24A84">
        <w:rPr>
          <w:rFonts w:ascii="Times New Roman"/>
          <w:sz w:val="24"/>
          <w:szCs w:val="24"/>
          <w:lang w:val="ru-RU"/>
        </w:rPr>
        <w:t>я решения задач из различных разделов курса.</w:t>
      </w:r>
    </w:p>
    <w:p w:rsidR="000D5271" w:rsidRPr="00F24A84" w:rsidRDefault="00021439"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разнообразным приёмам доказательства неравенств; уверенно применять аппарат неравен</w:t>
      </w:r>
      <w:proofErr w:type="gramStart"/>
      <w:r w:rsidRPr="00F24A84">
        <w:rPr>
          <w:rFonts w:ascii="Times New Roman"/>
          <w:i/>
          <w:sz w:val="24"/>
          <w:szCs w:val="24"/>
          <w:lang w:val="ru-RU"/>
        </w:rPr>
        <w:t>ств дл</w:t>
      </w:r>
      <w:proofErr w:type="gramEnd"/>
      <w:r w:rsidRPr="00F24A84">
        <w:rPr>
          <w:rFonts w:ascii="Times New Roman"/>
          <w:i/>
          <w:sz w:val="24"/>
          <w:szCs w:val="24"/>
          <w:lang w:val="ru-RU"/>
        </w:rPr>
        <w:t>я решения разнообразных математических задач и задач из смежных предметов, практики;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применять графические представления для исследования неравенств, систем неравенств, содержащих буквенные коэффициенты.</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Основные понятия. Числовые функции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понимать и использовать функциональные понятия и язык (термины, символические обозначения);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строить графики элементарных функций; исследовать свойства числовых функций на основе изучения поведения их графиков;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D5271" w:rsidRPr="00F24A84" w:rsidRDefault="00021439" w:rsidP="00F24A84">
      <w:pPr>
        <w:keepNext/>
        <w:keepLines/>
        <w:widowControl/>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проводить исследования, связанные с изучением свойств функций, в том числе с использованием компьютера</w:t>
      </w:r>
      <w:proofErr w:type="gramStart"/>
      <w:r w:rsidRPr="00F24A84">
        <w:rPr>
          <w:rFonts w:ascii="Times New Roman"/>
          <w:i/>
          <w:sz w:val="24"/>
          <w:szCs w:val="24"/>
          <w:lang w:val="ru-RU"/>
        </w:rPr>
        <w:t>;;</w:t>
      </w:r>
      <w:proofErr w:type="gramEnd"/>
    </w:p>
    <w:p w:rsidR="000D5271" w:rsidRPr="00F24A84" w:rsidRDefault="000D5271" w:rsidP="00F24A84">
      <w:pPr>
        <w:pStyle w:val="af5"/>
        <w:keepNext/>
        <w:keepLines/>
        <w:spacing w:line="240" w:lineRule="auto"/>
        <w:rPr>
          <w:sz w:val="24"/>
          <w:szCs w:val="24"/>
          <w:lang w:val="ru-RU"/>
        </w:rPr>
      </w:pPr>
      <w:r w:rsidRPr="00F24A84">
        <w:rPr>
          <w:sz w:val="24"/>
          <w:szCs w:val="24"/>
          <w:lang w:val="ru-RU"/>
        </w:rPr>
        <w:t>•</w:t>
      </w:r>
      <w:r w:rsidRPr="00F24A84">
        <w:rPr>
          <w:sz w:val="24"/>
          <w:szCs w:val="24"/>
        </w:rPr>
        <w:t> </w:t>
      </w:r>
      <w:r w:rsidRPr="00F24A84">
        <w:rPr>
          <w:i/>
          <w:sz w:val="24"/>
          <w:szCs w:val="24"/>
          <w:lang w:val="ru-RU"/>
        </w:rPr>
        <w:t>использовать функциональные представления и свойства функций для решения математических задач из различных разделов курса.</w:t>
      </w:r>
      <w:r w:rsidRPr="00F24A84">
        <w:rPr>
          <w:sz w:val="24"/>
          <w:szCs w:val="24"/>
          <w:lang w:val="ru-RU"/>
        </w:rPr>
        <w:t xml:space="preserve"> </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Описательная статистика</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Выпускник научится использовать простейшие способы представления и анализа статистических данных.</w:t>
      </w:r>
    </w:p>
    <w:p w:rsidR="000D5271" w:rsidRPr="00F24A84" w:rsidRDefault="00021439" w:rsidP="00F24A84">
      <w:pPr>
        <w:keepNext/>
        <w:keepLines/>
        <w:widowControl/>
        <w:wordWrap/>
        <w:ind w:firstLine="454"/>
        <w:rPr>
          <w:rFonts w:ascii="Times New Roman"/>
          <w:i/>
          <w:sz w:val="24"/>
          <w:szCs w:val="24"/>
          <w:lang w:val="ru-RU"/>
        </w:rPr>
      </w:pPr>
      <w:r w:rsidRPr="00F24A84">
        <w:rPr>
          <w:rFonts w:ascii="Times New Roman"/>
          <w:i/>
          <w:sz w:val="24"/>
          <w:szCs w:val="24"/>
          <w:lang w:val="ru-RU"/>
        </w:rPr>
        <w:t xml:space="preserve">Обучающийся </w:t>
      </w:r>
      <w:r w:rsidR="000D5271" w:rsidRPr="00F24A84">
        <w:rPr>
          <w:rFonts w:ascii="Times New Roman"/>
          <w:i/>
          <w:sz w:val="24"/>
          <w:szCs w:val="24"/>
          <w:lang w:val="ru-RU"/>
        </w:rPr>
        <w:t xml:space="preserve">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Комбинаторика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Выпускник научится решать комбинаторные задачи на нахождение числа объектов или комбинаций.</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 xml:space="preserve"> </w:t>
      </w:r>
      <w:r w:rsidR="000D5271" w:rsidRPr="00F24A84">
        <w:rPr>
          <w:rFonts w:ascii="Times New Roman"/>
          <w:i/>
          <w:sz w:val="24"/>
          <w:szCs w:val="24"/>
          <w:lang w:val="ru-RU"/>
        </w:rPr>
        <w:t>научиться некоторым специальным приёмам решения комбинаторных задач.</w:t>
      </w:r>
    </w:p>
    <w:p w:rsidR="000D5271" w:rsidRPr="00F24A84" w:rsidRDefault="000D5271" w:rsidP="00F24A84">
      <w:pPr>
        <w:keepNext/>
        <w:keepLines/>
        <w:widowControl/>
        <w:wordWrap/>
        <w:ind w:firstLine="454"/>
        <w:rPr>
          <w:rFonts w:ascii="Times New Roman"/>
          <w:b/>
          <w:i/>
          <w:sz w:val="24"/>
          <w:szCs w:val="24"/>
          <w:lang w:val="ru-RU"/>
        </w:rPr>
      </w:pPr>
      <w:r w:rsidRPr="00F24A84">
        <w:rPr>
          <w:rFonts w:ascii="Times New Roman"/>
          <w:b/>
          <w:bCs/>
          <w:sz w:val="24"/>
          <w:szCs w:val="24"/>
          <w:lang w:val="ru-RU"/>
        </w:rPr>
        <w:t>Наглядная геометрия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распознавать на чертежах, рисунках, моделях и в окружающем мире плоские и пространственные геометрические фигуры;</w:t>
      </w:r>
    </w:p>
    <w:p w:rsidR="000D5271" w:rsidRPr="00F24A84" w:rsidRDefault="000D5271" w:rsidP="00F24A84">
      <w:pPr>
        <w:keepNext/>
        <w:keepLines/>
        <w:widowControl/>
        <w:wordWrap/>
        <w:ind w:firstLine="454"/>
        <w:rPr>
          <w:rFonts w:ascii="Times New Roman"/>
          <w:b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Cs/>
          <w:sz w:val="24"/>
          <w:szCs w:val="24"/>
          <w:lang w:val="ru-RU"/>
        </w:rPr>
        <w:t>распознавать</w:t>
      </w:r>
      <w:r w:rsidRPr="00F24A84">
        <w:rPr>
          <w:rFonts w:ascii="Times New Roman"/>
          <w:sz w:val="24"/>
          <w:szCs w:val="24"/>
          <w:lang w:val="ru-RU"/>
        </w:rPr>
        <w:t xml:space="preserve"> развёртки куба, </w:t>
      </w:r>
      <w:r w:rsidRPr="00F24A84">
        <w:rPr>
          <w:rFonts w:ascii="Times New Roman"/>
          <w:bCs/>
          <w:sz w:val="24"/>
          <w:szCs w:val="24"/>
          <w:lang w:val="ru-RU"/>
        </w:rPr>
        <w:t>прямоугольного</w:t>
      </w:r>
      <w:r w:rsidRPr="00F24A84">
        <w:rPr>
          <w:rFonts w:ascii="Times New Roman"/>
          <w:sz w:val="24"/>
          <w:szCs w:val="24"/>
          <w:lang w:val="ru-RU"/>
        </w:rPr>
        <w:t xml:space="preserve"> параллелепипеда, правильной пирамиды, цилиндра и </w:t>
      </w:r>
      <w:r w:rsidRPr="00F24A84">
        <w:rPr>
          <w:rFonts w:ascii="Times New Roman"/>
          <w:bCs/>
          <w:sz w:val="24"/>
          <w:szCs w:val="24"/>
          <w:lang w:val="ru-RU"/>
        </w:rPr>
        <w:t>конуса;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строить развёртки куба и </w:t>
      </w:r>
      <w:r w:rsidRPr="00F24A84">
        <w:rPr>
          <w:rFonts w:ascii="Times New Roman"/>
          <w:bCs/>
          <w:sz w:val="24"/>
          <w:szCs w:val="24"/>
          <w:lang w:val="ru-RU"/>
        </w:rPr>
        <w:t>прямоугольного</w:t>
      </w:r>
      <w:r w:rsidRPr="00F24A84">
        <w:rPr>
          <w:rFonts w:ascii="Times New Roman"/>
          <w:sz w:val="24"/>
          <w:szCs w:val="24"/>
          <w:lang w:val="ru-RU"/>
        </w:rPr>
        <w:t xml:space="preserve"> параллелепипеда;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определять по линейным размерам развёртки фигуры линейные размеры самой фигуры и наоборот;</w:t>
      </w:r>
    </w:p>
    <w:p w:rsidR="000D5271" w:rsidRPr="00F24A84" w:rsidRDefault="000D5271" w:rsidP="00F24A84">
      <w:pPr>
        <w:keepNext/>
        <w:keepLines/>
        <w:widowControl/>
        <w:wordWrap/>
        <w:ind w:firstLine="454"/>
        <w:rPr>
          <w:rFonts w:ascii="Times New Roman"/>
          <w:b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bCs/>
          <w:sz w:val="24"/>
          <w:szCs w:val="24"/>
          <w:lang w:val="ru-RU"/>
        </w:rPr>
        <w:t>вычислять объём прямоугольного параллелепипеда.</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научиться</w:t>
      </w:r>
      <w:r w:rsidRPr="00F24A84">
        <w:rPr>
          <w:rFonts w:ascii="Times New Roman"/>
          <w:i/>
          <w:iCs/>
          <w:sz w:val="24"/>
          <w:szCs w:val="24"/>
          <w:lang w:val="ru-RU"/>
        </w:rPr>
        <w:t xml:space="preserve"> вычислять объёмы пространственных геометрических фигур, составленных из прямоугольных параллелепипедов</w:t>
      </w:r>
      <w:r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iCs/>
          <w:sz w:val="24"/>
          <w:szCs w:val="24"/>
          <w:lang w:val="ru-RU"/>
        </w:rPr>
        <w:t>углубить и развить представления о пространственных геометрических фигурах;</w:t>
      </w:r>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i/>
          <w:sz w:val="24"/>
          <w:szCs w:val="24"/>
          <w:lang w:val="ru-RU"/>
        </w:rPr>
        <w:t>научиться применять понятие развёртки для выполнения практических расчётов</w:t>
      </w:r>
      <w:r w:rsidRPr="00F24A84">
        <w:rPr>
          <w:rFonts w:ascii="Times New Roman"/>
          <w:sz w:val="24"/>
          <w:szCs w:val="24"/>
          <w:lang w:val="ru-RU"/>
        </w:rPr>
        <w:t>.</w:t>
      </w:r>
    </w:p>
    <w:p w:rsidR="000D5271" w:rsidRPr="00F24A84" w:rsidRDefault="000D5271" w:rsidP="00F24A84">
      <w:pPr>
        <w:pStyle w:val="NR"/>
        <w:keepNext/>
        <w:keepLines/>
        <w:ind w:firstLine="454"/>
        <w:jc w:val="both"/>
        <w:outlineLvl w:val="0"/>
        <w:rPr>
          <w:b/>
          <w:bCs/>
          <w:szCs w:val="24"/>
        </w:rPr>
      </w:pPr>
      <w:r w:rsidRPr="00F24A84">
        <w:rPr>
          <w:b/>
          <w:bCs/>
          <w:szCs w:val="24"/>
        </w:rPr>
        <w:t>Геометрические фигуры</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пользоваться языком геометрии для описания предметов окружающего мира и их взаимного расположения;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распознавать и изображать на чертежах и рисунках геометрические фигуры и их конфигурации;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находить значения длин линейных элементов фигур и их отношения, градусную меру углов от 0</w:t>
      </w:r>
      <w:r w:rsidRPr="00F24A84">
        <w:rPr>
          <w:rFonts w:ascii="Times New Roman"/>
          <w:sz w:val="24"/>
          <w:szCs w:val="24"/>
        </w:rPr>
        <w:sym w:font="Symbol" w:char="00B0"/>
      </w:r>
      <w:r w:rsidRPr="00F24A84">
        <w:rPr>
          <w:rFonts w:ascii="Times New Roman"/>
          <w:sz w:val="24"/>
          <w:szCs w:val="24"/>
          <w:lang w:val="ru-RU"/>
        </w:rPr>
        <w:t xml:space="preserve"> до 180</w:t>
      </w:r>
      <w:r w:rsidRPr="00F24A84">
        <w:rPr>
          <w:rFonts w:ascii="Times New Roman"/>
          <w:sz w:val="24"/>
          <w:szCs w:val="24"/>
        </w:rPr>
        <w:sym w:font="Symbol" w:char="00B0"/>
      </w:r>
      <w:r w:rsidRPr="00F24A84">
        <w:rPr>
          <w:rFonts w:ascii="Times New Roman"/>
          <w:sz w:val="24"/>
          <w:szCs w:val="24"/>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несложные задачи на построение, применяя основные алгоритмы построения с помощью циркуля и линейки;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простейшие планиметрические задачи в пространстве.</w:t>
      </w:r>
    </w:p>
    <w:p w:rsidR="000D5271" w:rsidRPr="00F24A84" w:rsidRDefault="00021439" w:rsidP="00F24A84">
      <w:pPr>
        <w:keepNext/>
        <w:keepLines/>
        <w:widowControl/>
        <w:wordWrap/>
        <w:ind w:firstLine="454"/>
        <w:rPr>
          <w:rFonts w:ascii="Times New Roman"/>
          <w:i/>
          <w:iCs/>
          <w:sz w:val="24"/>
          <w:szCs w:val="24"/>
          <w:lang w:val="ru-RU"/>
        </w:rPr>
      </w:pPr>
      <w:proofErr w:type="gramStart"/>
      <w:r w:rsidRPr="00F24A84">
        <w:rPr>
          <w:rFonts w:ascii="Times New Roman"/>
          <w:i/>
          <w:iCs/>
          <w:sz w:val="24"/>
          <w:szCs w:val="24"/>
          <w:lang w:val="ru-RU"/>
        </w:rPr>
        <w:t>Обучающийся</w:t>
      </w:r>
      <w:proofErr w:type="gramEnd"/>
      <w:r w:rsidRPr="00F24A84">
        <w:rPr>
          <w:rFonts w:ascii="Times New Roman"/>
          <w:i/>
          <w:iCs/>
          <w:sz w:val="24"/>
          <w:szCs w:val="24"/>
          <w:lang w:val="ru-RU"/>
        </w:rPr>
        <w:t xml:space="preserve"> </w:t>
      </w:r>
      <w:r w:rsidR="000D5271" w:rsidRPr="00F24A84">
        <w:rPr>
          <w:rFonts w:ascii="Times New Roman"/>
          <w:i/>
          <w:iCs/>
          <w:sz w:val="24"/>
          <w:szCs w:val="24"/>
          <w:lang w:val="ru-RU"/>
        </w:rPr>
        <w:t xml:space="preserve"> получит возможность</w:t>
      </w:r>
      <w:r w:rsidR="000D5271" w:rsidRPr="00F24A84">
        <w:rPr>
          <w:rFonts w:ascii="Times New Roman"/>
          <w:sz w:val="24"/>
          <w:szCs w:val="24"/>
          <w:lang w:val="ru-RU"/>
        </w:rPr>
        <w:t>:</w:t>
      </w:r>
    </w:p>
    <w:p w:rsidR="00B77D4A" w:rsidRPr="00F24A84" w:rsidRDefault="000D5271" w:rsidP="00F24A84">
      <w:pPr>
        <w:keepNext/>
        <w:keepLines/>
        <w:widowControl/>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овладеть методами решения задач</w:t>
      </w:r>
      <w:r w:rsidRPr="00F24A84">
        <w:rPr>
          <w:rFonts w:ascii="Times New Roman"/>
          <w:i/>
          <w:iCs/>
          <w:sz w:val="24"/>
          <w:szCs w:val="24"/>
          <w:lang w:val="ru-RU"/>
        </w:rPr>
        <w:t xml:space="preserve"> на вычисления и доказательства: методом от противного, методом подобия, </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приобрести опыт применения</w:t>
      </w:r>
      <w:r w:rsidRPr="00F24A84">
        <w:rPr>
          <w:rFonts w:ascii="Times New Roman"/>
          <w:sz w:val="24"/>
          <w:szCs w:val="24"/>
          <w:lang w:val="ru-RU"/>
        </w:rPr>
        <w:t xml:space="preserve"> </w:t>
      </w:r>
      <w:r w:rsidRPr="00F24A84">
        <w:rPr>
          <w:rFonts w:ascii="Times New Roman"/>
          <w:i/>
          <w:iCs/>
          <w:sz w:val="24"/>
          <w:szCs w:val="24"/>
          <w:lang w:val="ru-RU"/>
        </w:rPr>
        <w:t>алгебраического аппарата и идей движения при решении геометрических задач;</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овладеть традиционной схемой</w:t>
      </w:r>
      <w:r w:rsidRPr="00F24A84">
        <w:rPr>
          <w:rFonts w:ascii="Times New Roman"/>
          <w:i/>
          <w:iCs/>
          <w:sz w:val="24"/>
          <w:szCs w:val="24"/>
          <w:lang w:val="ru-RU"/>
        </w:rPr>
        <w:t xml:space="preserve"> решения задач на построение с помощью циркуля и линейки:</w:t>
      </w:r>
      <w:r w:rsidRPr="00F24A84">
        <w:rPr>
          <w:rFonts w:ascii="Times New Roman"/>
          <w:sz w:val="24"/>
          <w:szCs w:val="24"/>
          <w:lang w:val="ru-RU"/>
        </w:rPr>
        <w:t xml:space="preserve"> </w:t>
      </w:r>
      <w:r w:rsidRPr="00F24A84">
        <w:rPr>
          <w:rFonts w:ascii="Times New Roman"/>
          <w:i/>
          <w:iCs/>
          <w:sz w:val="24"/>
          <w:szCs w:val="24"/>
          <w:lang w:val="ru-RU"/>
        </w:rPr>
        <w:t>анализ, построение</w:t>
      </w:r>
      <w:r w:rsidRPr="00F24A84">
        <w:rPr>
          <w:rFonts w:ascii="Times New Roman"/>
          <w:sz w:val="24"/>
          <w:szCs w:val="24"/>
          <w:lang w:val="ru-RU"/>
        </w:rPr>
        <w:t xml:space="preserve">, </w:t>
      </w:r>
      <w:r w:rsidRPr="00F24A84">
        <w:rPr>
          <w:rFonts w:ascii="Times New Roman"/>
          <w:i/>
          <w:iCs/>
          <w:sz w:val="24"/>
          <w:szCs w:val="24"/>
          <w:lang w:val="ru-RU"/>
        </w:rPr>
        <w:t>доказательство и исследование;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приобрести опыт исследования свой</w:t>
      </w:r>
      <w:proofErr w:type="gramStart"/>
      <w:r w:rsidRPr="00F24A84">
        <w:rPr>
          <w:rFonts w:ascii="Times New Roman"/>
          <w:i/>
          <w:sz w:val="24"/>
          <w:szCs w:val="24"/>
          <w:lang w:val="ru-RU"/>
        </w:rPr>
        <w:t>ств</w:t>
      </w:r>
      <w:r w:rsidRPr="00F24A84">
        <w:rPr>
          <w:rFonts w:ascii="Times New Roman"/>
          <w:sz w:val="24"/>
          <w:szCs w:val="24"/>
          <w:lang w:val="ru-RU"/>
        </w:rPr>
        <w:t xml:space="preserve"> </w:t>
      </w:r>
      <w:r w:rsidRPr="00F24A84">
        <w:rPr>
          <w:rFonts w:ascii="Times New Roman"/>
          <w:i/>
          <w:iCs/>
          <w:sz w:val="24"/>
          <w:szCs w:val="24"/>
          <w:lang w:val="ru-RU"/>
        </w:rPr>
        <w:t>пл</w:t>
      </w:r>
      <w:proofErr w:type="gramEnd"/>
      <w:r w:rsidRPr="00F24A84">
        <w:rPr>
          <w:rFonts w:ascii="Times New Roman"/>
          <w:i/>
          <w:iCs/>
          <w:sz w:val="24"/>
          <w:szCs w:val="24"/>
          <w:lang w:val="ru-RU"/>
        </w:rPr>
        <w:t>аниметрических фигур с помощью компьютерных программ</w:t>
      </w:r>
      <w:r w:rsidRPr="00F24A84">
        <w:rPr>
          <w:rFonts w:ascii="Times New Roman"/>
          <w:sz w:val="24"/>
          <w:szCs w:val="24"/>
          <w:lang w:val="ru-RU"/>
        </w:rPr>
        <w:t>;</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приобрести опыт выполнения проектов</w:t>
      </w:r>
      <w:r w:rsidRPr="00F24A84">
        <w:rPr>
          <w:rFonts w:ascii="Times New Roman"/>
          <w:sz w:val="24"/>
          <w:szCs w:val="24"/>
          <w:lang w:val="ru-RU"/>
        </w:rPr>
        <w:t xml:space="preserve"> </w:t>
      </w:r>
      <w:r w:rsidRPr="00F24A84">
        <w:rPr>
          <w:rFonts w:ascii="Times New Roman"/>
          <w:i/>
          <w:iCs/>
          <w:sz w:val="24"/>
          <w:szCs w:val="24"/>
          <w:lang w:val="ru-RU"/>
        </w:rPr>
        <w:t xml:space="preserve">по темам </w:t>
      </w:r>
      <w:r w:rsidRPr="00F24A84">
        <w:rPr>
          <w:rFonts w:ascii="Times New Roman"/>
          <w:sz w:val="24"/>
          <w:szCs w:val="24"/>
          <w:lang w:val="ru-RU"/>
        </w:rPr>
        <w:t>«</w:t>
      </w:r>
      <w:r w:rsidRPr="00F24A84">
        <w:rPr>
          <w:rFonts w:ascii="Times New Roman"/>
          <w:i/>
          <w:iCs/>
          <w:sz w:val="24"/>
          <w:szCs w:val="24"/>
          <w:lang w:val="ru-RU"/>
        </w:rPr>
        <w:t>Геометрические преобразования на плоскости</w:t>
      </w:r>
      <w:r w:rsidRPr="00F24A84">
        <w:rPr>
          <w:rFonts w:ascii="Times New Roman"/>
          <w:sz w:val="24"/>
          <w:szCs w:val="24"/>
          <w:lang w:val="ru-RU"/>
        </w:rPr>
        <w:t>»</w:t>
      </w:r>
      <w:r w:rsidRPr="00F24A84">
        <w:rPr>
          <w:rFonts w:ascii="Times New Roman"/>
          <w:i/>
          <w:iCs/>
          <w:sz w:val="24"/>
          <w:szCs w:val="24"/>
          <w:lang w:val="ru-RU"/>
        </w:rPr>
        <w:t xml:space="preserve">, </w:t>
      </w:r>
      <w:r w:rsidRPr="00F24A84">
        <w:rPr>
          <w:rFonts w:ascii="Times New Roman"/>
          <w:sz w:val="24"/>
          <w:szCs w:val="24"/>
          <w:lang w:val="ru-RU"/>
        </w:rPr>
        <w:t>«</w:t>
      </w:r>
      <w:r w:rsidRPr="00F24A84">
        <w:rPr>
          <w:rFonts w:ascii="Times New Roman"/>
          <w:i/>
          <w:iCs/>
          <w:sz w:val="24"/>
          <w:szCs w:val="24"/>
          <w:lang w:val="ru-RU"/>
        </w:rPr>
        <w:t>Построение отрезков по формуле</w:t>
      </w:r>
      <w:r w:rsidRPr="00F24A84">
        <w:rPr>
          <w:rFonts w:ascii="Times New Roman"/>
          <w:sz w:val="24"/>
          <w:szCs w:val="24"/>
          <w:lang w:val="ru-RU"/>
        </w:rPr>
        <w:t>»</w:t>
      </w:r>
      <w:r w:rsidRPr="00F24A84">
        <w:rPr>
          <w:rFonts w:ascii="Times New Roman"/>
          <w:i/>
          <w:iCs/>
          <w:sz w:val="24"/>
          <w:szCs w:val="24"/>
          <w:lang w:val="ru-RU"/>
        </w:rPr>
        <w:t>.</w:t>
      </w:r>
    </w:p>
    <w:p w:rsidR="000D5271" w:rsidRPr="00F24A84" w:rsidRDefault="000D5271" w:rsidP="00F24A84">
      <w:pPr>
        <w:pStyle w:val="NR"/>
        <w:keepNext/>
        <w:keepLines/>
        <w:ind w:firstLine="454"/>
        <w:jc w:val="both"/>
        <w:outlineLvl w:val="0"/>
        <w:rPr>
          <w:b/>
          <w:bCs/>
          <w:szCs w:val="24"/>
        </w:rPr>
      </w:pPr>
      <w:r w:rsidRPr="00F24A84">
        <w:rPr>
          <w:b/>
          <w:bCs/>
          <w:szCs w:val="24"/>
        </w:rPr>
        <w:t>Измерение геометрических величин</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Cs/>
          <w:sz w:val="24"/>
          <w:szCs w:val="24"/>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вычислять площади треугольников, прямоугольников, параллелограммов, трапеций, кругов;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вычислять </w:t>
      </w:r>
      <w:r w:rsidRPr="00F24A84">
        <w:rPr>
          <w:rFonts w:ascii="Times New Roman"/>
          <w:iCs/>
          <w:sz w:val="24"/>
          <w:szCs w:val="24"/>
          <w:lang w:val="ru-RU"/>
        </w:rPr>
        <w:t>длину окружности, длину дуги окружности;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задачи на доказательство с использованием формул длины окружности и длины дуги окружности, формул площадей фигур;</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D5271" w:rsidRPr="00F24A84" w:rsidRDefault="00021439" w:rsidP="00F24A84">
      <w:pPr>
        <w:keepNext/>
        <w:keepLines/>
        <w:widowControl/>
        <w:wordWrap/>
        <w:ind w:firstLine="454"/>
        <w:rPr>
          <w:rFonts w:ascii="Times New Roman"/>
          <w:i/>
          <w:iCs/>
          <w:sz w:val="24"/>
          <w:szCs w:val="24"/>
          <w:lang w:val="ru-RU"/>
        </w:rPr>
      </w:pPr>
      <w:proofErr w:type="gramStart"/>
      <w:r w:rsidRPr="00F24A84">
        <w:rPr>
          <w:rFonts w:ascii="Times New Roman"/>
          <w:i/>
          <w:iCs/>
          <w:sz w:val="24"/>
          <w:szCs w:val="24"/>
          <w:lang w:val="ru-RU"/>
        </w:rPr>
        <w:t>Обучающийся</w:t>
      </w:r>
      <w:proofErr w:type="gramEnd"/>
      <w:r w:rsidRPr="00F24A84">
        <w:rPr>
          <w:rFonts w:ascii="Times New Roman"/>
          <w:i/>
          <w:iCs/>
          <w:sz w:val="24"/>
          <w:szCs w:val="24"/>
          <w:lang w:val="ru-RU"/>
        </w:rPr>
        <w:t xml:space="preserve"> </w:t>
      </w:r>
      <w:r w:rsidR="000D5271" w:rsidRPr="00F24A84">
        <w:rPr>
          <w:rFonts w:ascii="Times New Roman"/>
          <w:i/>
          <w:iCs/>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iCs/>
          <w:sz w:val="24"/>
          <w:szCs w:val="24"/>
          <w:lang w:val="ru-RU"/>
        </w:rPr>
        <w:t>вычислять площади фигур, составленных из двух или более прямоугольников, паралле</w:t>
      </w:r>
      <w:r w:rsidR="00B77D4A" w:rsidRPr="00F24A84">
        <w:rPr>
          <w:rFonts w:ascii="Times New Roman"/>
          <w:i/>
          <w:iCs/>
          <w:sz w:val="24"/>
          <w:szCs w:val="24"/>
          <w:lang w:val="ru-RU"/>
        </w:rPr>
        <w:t>лограммов, треугольников, круга</w:t>
      </w:r>
      <w:r w:rsidRPr="00F24A84">
        <w:rPr>
          <w:rFonts w:ascii="Times New Roman"/>
          <w:i/>
          <w:iCs/>
          <w:sz w:val="24"/>
          <w:szCs w:val="24"/>
          <w:lang w:val="ru-RU"/>
        </w:rPr>
        <w:t>;</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iCs/>
          <w:sz w:val="24"/>
          <w:szCs w:val="24"/>
          <w:lang w:val="ru-RU"/>
        </w:rPr>
        <w:t xml:space="preserve">вычислять площади многоугольников, используя отношения </w:t>
      </w:r>
      <w:r w:rsidRPr="00F24A84">
        <w:rPr>
          <w:rFonts w:ascii="Times New Roman"/>
          <w:bCs/>
          <w:i/>
          <w:iCs/>
          <w:sz w:val="24"/>
          <w:szCs w:val="24"/>
          <w:lang w:val="ru-RU"/>
        </w:rPr>
        <w:t>равновеликости и равносоставленности;</w:t>
      </w:r>
    </w:p>
    <w:p w:rsidR="000D5271" w:rsidRPr="00F24A84" w:rsidRDefault="000D5271" w:rsidP="00F24A84">
      <w:pPr>
        <w:pStyle w:val="af5"/>
        <w:keepNext/>
        <w:keepLines/>
        <w:spacing w:line="240" w:lineRule="auto"/>
        <w:rPr>
          <w:i/>
          <w:sz w:val="24"/>
          <w:szCs w:val="24"/>
          <w:lang w:val="ru-RU"/>
        </w:rPr>
      </w:pPr>
      <w:r w:rsidRPr="00F24A84">
        <w:rPr>
          <w:sz w:val="24"/>
          <w:szCs w:val="24"/>
          <w:lang w:val="ru-RU"/>
        </w:rPr>
        <w:t>•</w:t>
      </w:r>
      <w:r w:rsidRPr="00F24A84">
        <w:rPr>
          <w:sz w:val="24"/>
          <w:szCs w:val="24"/>
        </w:rPr>
        <w:t> </w:t>
      </w:r>
      <w:r w:rsidRPr="00F24A84">
        <w:rPr>
          <w:i/>
          <w:sz w:val="24"/>
          <w:szCs w:val="24"/>
          <w:lang w:val="ru-RU"/>
        </w:rPr>
        <w:t>применять алгебраический аппарат и идеи движения при решении задач на вычисление площадей многоугольников.</w:t>
      </w:r>
    </w:p>
    <w:p w:rsidR="000D5271" w:rsidRPr="00F24A84" w:rsidRDefault="000D5271" w:rsidP="00F24A84">
      <w:pPr>
        <w:keepNext/>
        <w:keepLines/>
        <w:widowControl/>
        <w:suppressAutoHyphens/>
        <w:wordWrap/>
        <w:ind w:firstLine="454"/>
        <w:outlineLvl w:val="0"/>
        <w:rPr>
          <w:rFonts w:ascii="Times New Roman"/>
          <w:b/>
          <w:sz w:val="24"/>
          <w:szCs w:val="24"/>
          <w:lang w:val="ru-RU"/>
        </w:rPr>
      </w:pPr>
    </w:p>
    <w:p w:rsidR="000D5271" w:rsidRPr="00F24A84" w:rsidRDefault="000D5271" w:rsidP="00F24A84">
      <w:pPr>
        <w:keepNext/>
        <w:keepLines/>
        <w:widowControl/>
        <w:suppressAutoHyphens/>
        <w:wordWrap/>
        <w:ind w:firstLine="454"/>
        <w:outlineLvl w:val="0"/>
        <w:rPr>
          <w:rFonts w:ascii="Times New Roman"/>
          <w:b/>
          <w:sz w:val="24"/>
          <w:szCs w:val="24"/>
          <w:lang w:val="ru-RU"/>
        </w:rPr>
      </w:pPr>
      <w:r w:rsidRPr="00F24A84">
        <w:rPr>
          <w:rFonts w:ascii="Times New Roman"/>
          <w:b/>
          <w:sz w:val="24"/>
          <w:szCs w:val="24"/>
          <w:lang w:val="ru-RU"/>
        </w:rPr>
        <w:t>Информатика</w:t>
      </w:r>
    </w:p>
    <w:p w:rsidR="000D5271" w:rsidRPr="00F24A84" w:rsidRDefault="000D5271" w:rsidP="00F24A84">
      <w:pPr>
        <w:keepNext/>
        <w:keepLines/>
        <w:widowControl/>
        <w:suppressAutoHyphens/>
        <w:wordWrap/>
        <w:ind w:firstLine="454"/>
        <w:outlineLvl w:val="0"/>
        <w:rPr>
          <w:rFonts w:ascii="Times New Roman"/>
          <w:b/>
          <w:sz w:val="24"/>
          <w:szCs w:val="24"/>
          <w:lang w:val="ru-RU"/>
        </w:rPr>
      </w:pPr>
      <w:r w:rsidRPr="00F24A84">
        <w:rPr>
          <w:rFonts w:ascii="Times New Roman"/>
          <w:b/>
          <w:sz w:val="24"/>
          <w:szCs w:val="24"/>
          <w:lang w:val="ru-RU"/>
        </w:rPr>
        <w:t>Информация и способы её представления</w:t>
      </w:r>
    </w:p>
    <w:p w:rsidR="000D5271" w:rsidRPr="00F24A84" w:rsidRDefault="00B77D4A"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Обучающиеся 7</w:t>
      </w:r>
      <w:r w:rsidR="0022091D" w:rsidRPr="00F24A84">
        <w:rPr>
          <w:rFonts w:ascii="Times New Roman"/>
          <w:sz w:val="24"/>
          <w:szCs w:val="24"/>
          <w:lang w:val="ru-RU"/>
        </w:rPr>
        <w:t xml:space="preserve"> класс</w:t>
      </w:r>
      <w:r w:rsidRPr="00F24A84">
        <w:rPr>
          <w:rFonts w:ascii="Times New Roman"/>
          <w:sz w:val="24"/>
          <w:szCs w:val="24"/>
          <w:lang w:val="ru-RU"/>
        </w:rPr>
        <w:t>а</w:t>
      </w:r>
      <w:r w:rsidR="0022091D" w:rsidRPr="00F24A84">
        <w:rPr>
          <w:rFonts w:ascii="Times New Roman"/>
          <w:sz w:val="24"/>
          <w:szCs w:val="24"/>
          <w:lang w:val="ru-RU"/>
        </w:rPr>
        <w:t>научатся:</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lastRenderedPageBreak/>
        <w:t>•</w:t>
      </w:r>
      <w:r w:rsidRPr="00F24A84">
        <w:rPr>
          <w:rFonts w:ascii="Times New Roman"/>
          <w:sz w:val="24"/>
          <w:szCs w:val="24"/>
        </w:rPr>
        <w:t> </w:t>
      </w:r>
      <w:r w:rsidRPr="00F24A84">
        <w:rPr>
          <w:rFonts w:ascii="Times New Roman"/>
          <w:sz w:val="24"/>
          <w:szCs w:val="24"/>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записывать в двоичной системе целые числа от 0 до 256; </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sz w:val="24"/>
          <w:szCs w:val="24"/>
          <w:lang w:val="ru-RU"/>
        </w:rPr>
        <w:t>кодировать и декодировать тексты при известной кодовой таблице;</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использовать основные способы графического представления числовой информации.</w:t>
      </w:r>
    </w:p>
    <w:p w:rsidR="000D5271" w:rsidRPr="00F24A84" w:rsidRDefault="00021439" w:rsidP="00F24A84">
      <w:pPr>
        <w:keepNext/>
        <w:keepLines/>
        <w:widowControl/>
        <w:suppressAutoHyphens/>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узнать о том, что любые данные можно описать, используя алфавит, содержащий только два символа, например 0 и 1;</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познакомиться с тем, как информация</w:t>
      </w:r>
      <w:r w:rsidRPr="00F24A84">
        <w:rPr>
          <w:rFonts w:ascii="Times New Roman"/>
          <w:sz w:val="24"/>
          <w:szCs w:val="24"/>
          <w:lang w:val="ru-RU"/>
        </w:rPr>
        <w:t xml:space="preserve"> </w:t>
      </w:r>
      <w:r w:rsidRPr="00F24A84">
        <w:rPr>
          <w:rFonts w:ascii="Times New Roman"/>
          <w:i/>
          <w:sz w:val="24"/>
          <w:szCs w:val="24"/>
          <w:lang w:val="ru-RU"/>
        </w:rPr>
        <w:t>(данные) представляется в современных компьютерах;</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познакомиться с двоичной системой счисления;</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познакомиться с двоичным кодированием текстов и наиболее употребительными современными кодами.</w:t>
      </w:r>
    </w:p>
    <w:p w:rsidR="000D5271" w:rsidRPr="00F24A84" w:rsidRDefault="000D5271" w:rsidP="00F24A84">
      <w:pPr>
        <w:keepNext/>
        <w:keepLines/>
        <w:widowControl/>
        <w:suppressAutoHyphens/>
        <w:wordWrap/>
        <w:ind w:firstLine="454"/>
        <w:outlineLvl w:val="0"/>
        <w:rPr>
          <w:rFonts w:ascii="Times New Roman"/>
          <w:b/>
          <w:sz w:val="24"/>
          <w:szCs w:val="24"/>
          <w:lang w:val="ru-RU"/>
        </w:rPr>
      </w:pPr>
      <w:r w:rsidRPr="00F24A84">
        <w:rPr>
          <w:rFonts w:ascii="Times New Roman"/>
          <w:b/>
          <w:sz w:val="24"/>
          <w:szCs w:val="24"/>
          <w:lang w:val="ru-RU"/>
        </w:rPr>
        <w:t>Использование программных систем и сервисов</w:t>
      </w:r>
    </w:p>
    <w:p w:rsidR="000D5271" w:rsidRPr="00F24A84" w:rsidRDefault="0022091D" w:rsidP="00F24A84">
      <w:pPr>
        <w:keepNext/>
        <w:keepLines/>
        <w:widowControl/>
        <w:suppressAutoHyphens/>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7 класс</w:t>
      </w:r>
      <w:r w:rsidR="00B77D4A" w:rsidRPr="00F24A84">
        <w:rPr>
          <w:rFonts w:ascii="Times New Roman"/>
          <w:sz w:val="24"/>
          <w:szCs w:val="24"/>
          <w:lang w:val="ru-RU"/>
        </w:rPr>
        <w:t>а</w:t>
      </w:r>
      <w:r w:rsidRPr="00F24A84">
        <w:rPr>
          <w:rFonts w:ascii="Times New Roman"/>
          <w:sz w:val="24"/>
          <w:szCs w:val="24"/>
          <w:lang w:val="ru-RU"/>
        </w:rPr>
        <w:t xml:space="preserve"> научатся:</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базовым навыкам работы с компьютером; </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D5271" w:rsidRPr="00F24A84" w:rsidRDefault="00021439" w:rsidP="00F24A84">
      <w:pPr>
        <w:keepNext/>
        <w:keepLines/>
        <w:widowControl/>
        <w:suppressAutoHyphens/>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 xml:space="preserve">познакомиться с программными средствами для работы с </w:t>
      </w:r>
      <w:proofErr w:type="gramStart"/>
      <w:r w:rsidRPr="00F24A84">
        <w:rPr>
          <w:rFonts w:ascii="Times New Roman"/>
          <w:i/>
          <w:sz w:val="24"/>
          <w:szCs w:val="24"/>
          <w:lang w:val="ru-RU"/>
        </w:rPr>
        <w:t>аудио-визуальными</w:t>
      </w:r>
      <w:proofErr w:type="gramEnd"/>
      <w:r w:rsidRPr="00F24A84">
        <w:rPr>
          <w:rFonts w:ascii="Times New Roman"/>
          <w:i/>
          <w:sz w:val="24"/>
          <w:szCs w:val="24"/>
          <w:lang w:val="ru-RU"/>
        </w:rPr>
        <w:t xml:space="preserve"> данными и соответствующим понятийным аппаратом;</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научиться создавать текстовые документы, включающие рисунки и другие иллюстративные материалы, презентации и т. п.;</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i/>
          <w:sz w:val="24"/>
          <w:szCs w:val="24"/>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F24A84">
        <w:rPr>
          <w:rFonts w:ascii="Times New Roman"/>
          <w:i/>
          <w:sz w:val="24"/>
          <w:szCs w:val="24"/>
        </w:rPr>
        <w:t> </w:t>
      </w:r>
      <w:r w:rsidRPr="00F24A84">
        <w:rPr>
          <w:rFonts w:ascii="Times New Roman"/>
          <w:i/>
          <w:sz w:val="24"/>
          <w:szCs w:val="24"/>
          <w:lang w:val="ru-RU"/>
        </w:rPr>
        <w:t>т.</w:t>
      </w:r>
      <w:r w:rsidRPr="00F24A84">
        <w:rPr>
          <w:rFonts w:ascii="Times New Roman"/>
          <w:i/>
          <w:sz w:val="24"/>
          <w:szCs w:val="24"/>
        </w:rPr>
        <w:t> </w:t>
      </w:r>
      <w:r w:rsidRPr="00F24A84">
        <w:rPr>
          <w:rFonts w:ascii="Times New Roman"/>
          <w:i/>
          <w:sz w:val="24"/>
          <w:szCs w:val="24"/>
          <w:lang w:val="ru-RU"/>
        </w:rPr>
        <w:t>д.).</w:t>
      </w:r>
    </w:p>
    <w:p w:rsidR="000D5271" w:rsidRPr="00F24A84" w:rsidRDefault="000D5271" w:rsidP="00F24A84">
      <w:pPr>
        <w:keepNext/>
        <w:keepLines/>
        <w:widowControl/>
        <w:suppressAutoHyphens/>
        <w:wordWrap/>
        <w:ind w:firstLine="454"/>
        <w:outlineLvl w:val="0"/>
        <w:rPr>
          <w:rFonts w:ascii="Times New Roman"/>
          <w:b/>
          <w:sz w:val="24"/>
          <w:szCs w:val="24"/>
          <w:lang w:val="ru-RU"/>
        </w:rPr>
      </w:pPr>
      <w:r w:rsidRPr="00F24A84">
        <w:rPr>
          <w:rFonts w:ascii="Times New Roman"/>
          <w:b/>
          <w:sz w:val="24"/>
          <w:szCs w:val="24"/>
          <w:lang w:val="ru-RU"/>
        </w:rPr>
        <w:t>Работа в информационном пространстве</w:t>
      </w:r>
    </w:p>
    <w:p w:rsidR="000D5271" w:rsidRPr="00F24A84" w:rsidRDefault="0022091D" w:rsidP="00F24A84">
      <w:pPr>
        <w:keepNext/>
        <w:keepLines/>
        <w:widowControl/>
        <w:suppressAutoHyphens/>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7 класс</w:t>
      </w:r>
      <w:r w:rsidR="00B77D4A" w:rsidRPr="00F24A84">
        <w:rPr>
          <w:rFonts w:ascii="Times New Roman"/>
          <w:sz w:val="24"/>
          <w:szCs w:val="24"/>
          <w:lang w:val="ru-RU"/>
        </w:rPr>
        <w:t>а</w:t>
      </w:r>
      <w:r w:rsidRPr="00F24A84">
        <w:rPr>
          <w:rFonts w:ascii="Times New Roman"/>
          <w:sz w:val="24"/>
          <w:szCs w:val="24"/>
          <w:lang w:val="ru-RU"/>
        </w:rPr>
        <w:t xml:space="preserve"> научатся:</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 xml:space="preserve">базовым навыкам и знаниям, необходимым для использования </w:t>
      </w:r>
      <w:proofErr w:type="gramStart"/>
      <w:r w:rsidRPr="00F24A84">
        <w:rPr>
          <w:rFonts w:ascii="Times New Roman"/>
          <w:sz w:val="24"/>
          <w:szCs w:val="24"/>
          <w:lang w:val="ru-RU"/>
        </w:rPr>
        <w:t>интернет-сервисов</w:t>
      </w:r>
      <w:proofErr w:type="gramEnd"/>
      <w:r w:rsidRPr="00F24A84">
        <w:rPr>
          <w:rFonts w:ascii="Times New Roman"/>
          <w:sz w:val="24"/>
          <w:szCs w:val="24"/>
          <w:lang w:val="ru-RU"/>
        </w:rPr>
        <w:t xml:space="preserve"> при решении учебных и внеучебных задач;</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 xml:space="preserve">организации своего личного пространства данных с использованием индивидуальных накопителей данных, </w:t>
      </w:r>
      <w:proofErr w:type="gramStart"/>
      <w:r w:rsidRPr="00F24A84">
        <w:rPr>
          <w:rFonts w:ascii="Times New Roman"/>
          <w:sz w:val="24"/>
          <w:szCs w:val="24"/>
          <w:lang w:val="ru-RU"/>
        </w:rPr>
        <w:t>интернет-сервисов</w:t>
      </w:r>
      <w:proofErr w:type="gramEnd"/>
      <w:r w:rsidRPr="00F24A84">
        <w:rPr>
          <w:rFonts w:ascii="Times New Roman"/>
          <w:sz w:val="24"/>
          <w:szCs w:val="24"/>
          <w:lang w:val="ru-RU"/>
        </w:rPr>
        <w:t xml:space="preserve"> и т.</w:t>
      </w:r>
      <w:r w:rsidRPr="00F24A84">
        <w:rPr>
          <w:rFonts w:ascii="Times New Roman"/>
          <w:sz w:val="24"/>
          <w:szCs w:val="24"/>
        </w:rPr>
        <w:t> </w:t>
      </w:r>
      <w:r w:rsidRPr="00F24A84">
        <w:rPr>
          <w:rFonts w:ascii="Times New Roman"/>
          <w:sz w:val="24"/>
          <w:szCs w:val="24"/>
          <w:lang w:val="ru-RU"/>
        </w:rPr>
        <w:t>п.;</w:t>
      </w:r>
    </w:p>
    <w:p w:rsidR="000D5271" w:rsidRPr="00F24A84" w:rsidRDefault="000D5271" w:rsidP="00F24A84">
      <w:pPr>
        <w:keepNext/>
        <w:keepLines/>
        <w:widowControl/>
        <w:suppressAutoHyphens/>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 xml:space="preserve">основам соблюдения норм информационной этики и права. </w:t>
      </w:r>
    </w:p>
    <w:p w:rsidR="000D5271" w:rsidRPr="00F24A84" w:rsidRDefault="00021439" w:rsidP="00F24A84">
      <w:pPr>
        <w:keepNext/>
        <w:keepLines/>
        <w:widowControl/>
        <w:suppressAutoHyphens/>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w:t>
      </w:r>
      <w:r w:rsidR="000D5271" w:rsidRPr="00F24A84">
        <w:rPr>
          <w:rFonts w:ascii="Times New Roman"/>
          <w:sz w:val="24"/>
          <w:szCs w:val="24"/>
          <w:lang w:val="ru-RU"/>
        </w:rPr>
        <w:t>:</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познакомиться с принципами устройства Интернета и сетевого взаимодействия между компьютерами, методами поиска в Интернете;</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D5271" w:rsidRPr="00F24A84" w:rsidRDefault="000D5271" w:rsidP="00F24A84">
      <w:pPr>
        <w:keepNext/>
        <w:keepLines/>
        <w:widowControl/>
        <w:suppressAutoHyphens/>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получить представление о тенденциях развития ИКТ.</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Физика</w:t>
      </w:r>
    </w:p>
    <w:p w:rsidR="000D5271" w:rsidRPr="00F24A84" w:rsidRDefault="000D5271" w:rsidP="00F24A84">
      <w:pPr>
        <w:pStyle w:val="af4"/>
        <w:keepNext/>
        <w:keepLines/>
        <w:spacing w:line="240" w:lineRule="auto"/>
        <w:outlineLvl w:val="0"/>
        <w:rPr>
          <w:b/>
          <w:sz w:val="24"/>
        </w:rPr>
      </w:pPr>
      <w:r w:rsidRPr="00F24A84">
        <w:rPr>
          <w:b/>
          <w:bCs/>
          <w:sz w:val="24"/>
        </w:rPr>
        <w:t>Механические явления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w:t>
      </w:r>
      <w:r w:rsidR="00B77D4A" w:rsidRPr="00F24A84">
        <w:rPr>
          <w:rFonts w:ascii="Times New Roman"/>
          <w:sz w:val="24"/>
          <w:szCs w:val="24"/>
          <w:lang w:val="ru-RU"/>
        </w:rPr>
        <w:t>7</w:t>
      </w:r>
      <w:r w:rsidRPr="00F24A84">
        <w:rPr>
          <w:rFonts w:ascii="Times New Roman"/>
          <w:sz w:val="24"/>
          <w:szCs w:val="24"/>
          <w:lang w:val="ru-RU"/>
        </w:rPr>
        <w:t xml:space="preserve"> класс</w:t>
      </w:r>
      <w:r w:rsidR="00B77D4A" w:rsidRPr="00F24A84">
        <w:rPr>
          <w:rFonts w:ascii="Times New Roman"/>
          <w:sz w:val="24"/>
          <w:szCs w:val="24"/>
          <w:lang w:val="ru-RU"/>
        </w:rPr>
        <w:t>а</w:t>
      </w:r>
      <w:r w:rsidRPr="00F24A84">
        <w:rPr>
          <w:rFonts w:ascii="Times New Roman"/>
          <w:sz w:val="24"/>
          <w:szCs w:val="24"/>
          <w:lang w:val="ru-RU"/>
        </w:rPr>
        <w:t xml:space="preserve"> научатся:</w:t>
      </w:r>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iCs/>
          <w:sz w:val="24"/>
          <w:szCs w:val="24"/>
          <w:lang w:val="ru-RU"/>
        </w:rPr>
        <w:lastRenderedPageBreak/>
        <w:t>•</w:t>
      </w:r>
      <w:r w:rsidRPr="00F24A84">
        <w:rPr>
          <w:rFonts w:ascii="Times New Roman"/>
          <w:iCs/>
          <w:sz w:val="24"/>
          <w:szCs w:val="24"/>
        </w:rPr>
        <w:t> </w:t>
      </w:r>
      <w:r w:rsidRPr="00F24A84">
        <w:rPr>
          <w:rFonts w:ascii="Times New Roman"/>
          <w:bCs/>
          <w:iCs/>
          <w:sz w:val="24"/>
          <w:szCs w:val="24"/>
          <w:lang w:val="ru-RU"/>
        </w:rPr>
        <w:t xml:space="preserve">распознавать </w:t>
      </w:r>
      <w:r w:rsidRPr="00F24A84">
        <w:rPr>
          <w:rFonts w:ascii="Times New Roman"/>
          <w:iCs/>
          <w:sz w:val="24"/>
          <w:szCs w:val="24"/>
          <w:lang w:val="ru-RU"/>
        </w:rPr>
        <w:t xml:space="preserve">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w:t>
      </w:r>
    </w:p>
    <w:p w:rsidR="000D5271" w:rsidRPr="00F24A84" w:rsidRDefault="000D5271" w:rsidP="00F24A84">
      <w:pPr>
        <w:pStyle w:val="af5"/>
        <w:keepNext/>
        <w:keepLines/>
        <w:spacing w:line="240" w:lineRule="auto"/>
        <w:rPr>
          <w:sz w:val="24"/>
          <w:szCs w:val="24"/>
          <w:lang w:val="ru-RU"/>
        </w:rPr>
      </w:pPr>
      <w:proofErr w:type="gramStart"/>
      <w:r w:rsidRPr="00F24A84">
        <w:rPr>
          <w:iCs/>
          <w:sz w:val="24"/>
          <w:szCs w:val="24"/>
          <w:lang w:val="ru-RU"/>
        </w:rPr>
        <w:t>•</w:t>
      </w:r>
      <w:r w:rsidRPr="00F24A84">
        <w:rPr>
          <w:iCs/>
          <w:sz w:val="24"/>
          <w:szCs w:val="24"/>
        </w:rPr>
        <w:t> </w:t>
      </w:r>
      <w:r w:rsidRPr="00F24A84">
        <w:rPr>
          <w:sz w:val="24"/>
          <w:szCs w:val="24"/>
          <w:lang w:val="ru-RU"/>
        </w:rPr>
        <w:t xml:space="preserve">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w:t>
      </w:r>
      <w:r w:rsidR="007D4C08" w:rsidRPr="00F24A84">
        <w:rPr>
          <w:sz w:val="24"/>
          <w:szCs w:val="24"/>
          <w:lang w:val="ru-RU"/>
        </w:rPr>
        <w:t>простого механизма, сила трения</w:t>
      </w:r>
      <w:r w:rsidRPr="00F24A84">
        <w:rPr>
          <w:sz w:val="24"/>
          <w:szCs w:val="24"/>
          <w:lang w:val="ru-RU"/>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bCs/>
          <w:iCs/>
          <w:sz w:val="24"/>
          <w:szCs w:val="24"/>
          <w:lang w:val="ru-RU"/>
        </w:rPr>
        <w:t xml:space="preserve">анализировать </w:t>
      </w:r>
      <w:r w:rsidRPr="00F24A84">
        <w:rPr>
          <w:rFonts w:ascii="Times New Roman"/>
          <w:iCs/>
          <w:sz w:val="24"/>
          <w:szCs w:val="24"/>
          <w:lang w:val="ru-RU"/>
        </w:rPr>
        <w:t>свойства тел, механические явления и процессы, используя физические законы и принципы: закон сохранения энергии, закон Гука, закон Паскаля, закон Архимеда; при этом различать словесную формулировку закона и его математическое выражение;</w:t>
      </w:r>
    </w:p>
    <w:p w:rsidR="000D5271" w:rsidRPr="00F24A84" w:rsidRDefault="000D5271" w:rsidP="00F24A84">
      <w:pPr>
        <w:keepNext/>
        <w:keepLines/>
        <w:widowControl/>
        <w:wordWrap/>
        <w:ind w:firstLine="454"/>
        <w:rPr>
          <w:rFonts w:ascii="Times New Roman"/>
          <w:bCs/>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bCs/>
          <w:iCs/>
          <w:sz w:val="24"/>
          <w:szCs w:val="24"/>
          <w:lang w:val="ru-RU"/>
        </w:rPr>
        <w:t xml:space="preserve">различать основные признаки изученных физических моделей: </w:t>
      </w:r>
      <w:r w:rsidRPr="00F24A84">
        <w:rPr>
          <w:rFonts w:ascii="Times New Roman"/>
          <w:iCs/>
          <w:sz w:val="24"/>
          <w:szCs w:val="24"/>
          <w:lang w:val="ru-RU"/>
        </w:rPr>
        <w:t>материальная точка, инерциальная система отсчёта;</w:t>
      </w:r>
    </w:p>
    <w:p w:rsidR="000D5271" w:rsidRPr="00F24A84" w:rsidRDefault="000D5271" w:rsidP="00F24A84">
      <w:pPr>
        <w:keepNext/>
        <w:keepLines/>
        <w:widowControl/>
        <w:wordWrap/>
        <w:ind w:firstLine="454"/>
        <w:rPr>
          <w:rFonts w:ascii="Times New Roman"/>
          <w:iCs/>
          <w:sz w:val="24"/>
          <w:szCs w:val="24"/>
          <w:lang w:val="ru-RU"/>
        </w:rPr>
      </w:pPr>
      <w:proofErr w:type="gramStart"/>
      <w:r w:rsidRPr="00F24A84">
        <w:rPr>
          <w:rFonts w:ascii="Times New Roman"/>
          <w:iCs/>
          <w:sz w:val="24"/>
          <w:szCs w:val="24"/>
          <w:lang w:val="ru-RU"/>
        </w:rPr>
        <w:t>•</w:t>
      </w:r>
      <w:r w:rsidRPr="00F24A84">
        <w:rPr>
          <w:rFonts w:ascii="Times New Roman"/>
          <w:iCs/>
          <w:sz w:val="24"/>
          <w:szCs w:val="24"/>
        </w:rPr>
        <w:t> </w:t>
      </w:r>
      <w:r w:rsidRPr="00F24A84">
        <w:rPr>
          <w:rFonts w:ascii="Times New Roman"/>
          <w:bCs/>
          <w:iCs/>
          <w:sz w:val="24"/>
          <w:szCs w:val="24"/>
          <w:lang w:val="ru-RU"/>
        </w:rPr>
        <w:t xml:space="preserve">решать задачи, используя </w:t>
      </w:r>
      <w:r w:rsidRPr="00F24A84">
        <w:rPr>
          <w:rFonts w:ascii="Times New Roman"/>
          <w:iCs/>
          <w:sz w:val="24"/>
          <w:szCs w:val="24"/>
          <w:lang w:val="ru-RU"/>
        </w:rPr>
        <w:t>физические законы (закон сохранения энергии,  принцип суперпозиции сил,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w:t>
      </w:r>
      <w:r w:rsidR="007D4C08" w:rsidRPr="00F24A84">
        <w:rPr>
          <w:rFonts w:ascii="Times New Roman"/>
          <w:iCs/>
          <w:sz w:val="24"/>
          <w:szCs w:val="24"/>
          <w:lang w:val="ru-RU"/>
        </w:rPr>
        <w:t>ханизма, сила трения скольжения</w:t>
      </w:r>
      <w:r w:rsidRPr="00F24A84">
        <w:rPr>
          <w:rFonts w:ascii="Times New Roman"/>
          <w:iCs/>
          <w:sz w:val="24"/>
          <w:szCs w:val="24"/>
          <w:lang w:val="ru-RU"/>
        </w:rPr>
        <w:t>: на основе анализа условия задачи выделять физические величины и формулы, необходимые для её решения, и проводить</w:t>
      </w:r>
      <w:proofErr w:type="gramEnd"/>
      <w:r w:rsidRPr="00F24A84">
        <w:rPr>
          <w:rFonts w:ascii="Times New Roman"/>
          <w:iCs/>
          <w:sz w:val="24"/>
          <w:szCs w:val="24"/>
          <w:lang w:val="ru-RU"/>
        </w:rPr>
        <w:t xml:space="preserve"> расчёты.</w:t>
      </w:r>
    </w:p>
    <w:p w:rsidR="000D5271" w:rsidRPr="00F24A84" w:rsidRDefault="002B7DE1"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 xml:space="preserve">использовать знания </w:t>
      </w:r>
      <w:proofErr w:type="gramStart"/>
      <w:r w:rsidRPr="00F24A84">
        <w:rPr>
          <w:rFonts w:ascii="Times New Roman"/>
          <w:i/>
          <w:sz w:val="24"/>
          <w:szCs w:val="24"/>
          <w:lang w:val="ru-RU"/>
        </w:rPr>
        <w:t>о механических явлениях в повседневной жизни для обеспечения безопасности при обращении с приборами</w:t>
      </w:r>
      <w:proofErr w:type="gramEnd"/>
      <w:r w:rsidRPr="00F24A84">
        <w:rPr>
          <w:rFonts w:ascii="Times New Roman"/>
          <w:i/>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F24A84">
        <w:rPr>
          <w:rFonts w:ascii="Times New Roman"/>
          <w:i/>
          <w:iCs/>
          <w:sz w:val="24"/>
          <w:szCs w:val="24"/>
          <w:lang w:val="ru-RU"/>
        </w:rPr>
        <w:t xml:space="preserve"> оценивать реальность полученного значения физической величины.</w:t>
      </w:r>
    </w:p>
    <w:p w:rsidR="000D5271" w:rsidRPr="00F24A84" w:rsidRDefault="000D5271" w:rsidP="00F24A84">
      <w:pPr>
        <w:pStyle w:val="Abstract"/>
        <w:keepNext/>
        <w:keepLines/>
        <w:widowControl/>
        <w:spacing w:line="240" w:lineRule="auto"/>
        <w:rPr>
          <w:b/>
          <w:i/>
          <w:iCs/>
          <w:sz w:val="24"/>
          <w:szCs w:val="24"/>
          <w:lang w:val="ru-RU"/>
        </w:rPr>
      </w:pPr>
      <w:r w:rsidRPr="00F24A84">
        <w:rPr>
          <w:b/>
          <w:sz w:val="24"/>
          <w:szCs w:val="24"/>
          <w:lang w:val="ru-RU"/>
        </w:rPr>
        <w:t>Тепловые явления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7 класс</w:t>
      </w:r>
      <w:r w:rsidR="002B7DE1" w:rsidRPr="00F24A84">
        <w:rPr>
          <w:rFonts w:ascii="Times New Roman"/>
          <w:sz w:val="24"/>
          <w:szCs w:val="24"/>
          <w:lang w:val="ru-RU"/>
        </w:rPr>
        <w:t>а</w:t>
      </w:r>
      <w:r w:rsidRPr="00F24A84">
        <w:rPr>
          <w:rFonts w:ascii="Times New Roman"/>
          <w:sz w:val="24"/>
          <w:szCs w:val="24"/>
          <w:lang w:val="ru-RU"/>
        </w:rPr>
        <w:t xml:space="preserve"> научатся:</w:t>
      </w:r>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bCs/>
          <w:iCs/>
          <w:sz w:val="24"/>
          <w:szCs w:val="24"/>
          <w:lang w:val="ru-RU"/>
        </w:rPr>
        <w:t xml:space="preserve">распознавать тепловые </w:t>
      </w:r>
      <w:r w:rsidRPr="00F24A84">
        <w:rPr>
          <w:rFonts w:ascii="Times New Roman"/>
          <w:iCs/>
          <w:sz w:val="24"/>
          <w:szCs w:val="24"/>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w:t>
      </w:r>
      <w:r w:rsidR="007D4C08" w:rsidRPr="00F24A84">
        <w:rPr>
          <w:rFonts w:ascii="Times New Roman"/>
          <w:iCs/>
          <w:sz w:val="24"/>
          <w:szCs w:val="24"/>
          <w:lang w:val="ru-RU"/>
        </w:rPr>
        <w:t>)</w:t>
      </w:r>
      <w:r w:rsidRPr="00F24A84">
        <w:rPr>
          <w:rFonts w:ascii="Times New Roman"/>
          <w:iCs/>
          <w:sz w:val="24"/>
          <w:szCs w:val="24"/>
          <w:lang w:val="ru-RU"/>
        </w:rPr>
        <w:t>;</w:t>
      </w:r>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bCs/>
          <w:iCs/>
          <w:sz w:val="24"/>
          <w:szCs w:val="24"/>
          <w:lang w:val="ru-RU"/>
        </w:rPr>
        <w:t xml:space="preserve">анализировать </w:t>
      </w:r>
      <w:r w:rsidRPr="00F24A84">
        <w:rPr>
          <w:rFonts w:ascii="Times New Roman"/>
          <w:iCs/>
          <w:sz w:val="24"/>
          <w:szCs w:val="24"/>
          <w:lang w:val="ru-RU"/>
        </w:rPr>
        <w:t>свойства тел;</w:t>
      </w:r>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bCs/>
          <w:iCs/>
          <w:sz w:val="24"/>
          <w:szCs w:val="24"/>
          <w:lang w:val="ru-RU"/>
        </w:rPr>
        <w:t>различать основные признаки моделей</w:t>
      </w:r>
      <w:r w:rsidRPr="00F24A84">
        <w:rPr>
          <w:rFonts w:ascii="Times New Roman"/>
          <w:iCs/>
          <w:sz w:val="24"/>
          <w:szCs w:val="24"/>
          <w:lang w:val="ru-RU"/>
        </w:rPr>
        <w:t xml:space="preserve"> строения газов, жидкостей и твёрдых тел;</w:t>
      </w:r>
    </w:p>
    <w:p w:rsidR="000D5271" w:rsidRPr="00F24A84" w:rsidRDefault="000D5271" w:rsidP="00F24A84">
      <w:pPr>
        <w:keepNext/>
        <w:keepLines/>
        <w:widowControl/>
        <w:wordWrap/>
        <w:ind w:firstLine="454"/>
        <w:rPr>
          <w:rFonts w:ascii="Times New Roman"/>
          <w:iCs/>
          <w:sz w:val="24"/>
          <w:szCs w:val="24"/>
          <w:lang w:val="ru-RU"/>
        </w:rPr>
      </w:pPr>
      <w:r w:rsidRPr="00F24A84">
        <w:rPr>
          <w:rFonts w:ascii="Times New Roman"/>
          <w:iCs/>
          <w:sz w:val="24"/>
          <w:szCs w:val="24"/>
          <w:lang w:val="ru-RU"/>
        </w:rPr>
        <w:t>на основе анализа условия задачи выделять физические величины и формулы, необходимые для её решения, и проводить расчёты.</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7D4C08"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 xml:space="preserve">использовать знания </w:t>
      </w:r>
      <w:proofErr w:type="gramStart"/>
      <w:r w:rsidRPr="00F24A84">
        <w:rPr>
          <w:rFonts w:ascii="Times New Roman"/>
          <w:i/>
          <w:sz w:val="24"/>
          <w:szCs w:val="24"/>
          <w:lang w:val="ru-RU"/>
        </w:rPr>
        <w:t>о тепловых явлениях в повседневной жизни для обеспечения безопасности при обращении с приборами</w:t>
      </w:r>
      <w:proofErr w:type="gramEnd"/>
      <w:r w:rsidRPr="00F24A84">
        <w:rPr>
          <w:rFonts w:ascii="Times New Roman"/>
          <w:i/>
          <w:sz w:val="24"/>
          <w:szCs w:val="24"/>
          <w:lang w:val="ru-RU"/>
        </w:rPr>
        <w:t xml:space="preserve"> и техническими устройствами, для сохранения здоровья и соблюдения норм экологического поведения в окружающей среде; </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lastRenderedPageBreak/>
        <w:t>•</w:t>
      </w:r>
      <w:r w:rsidRPr="00F24A84">
        <w:rPr>
          <w:rFonts w:ascii="Times New Roman"/>
          <w:iCs/>
          <w:sz w:val="24"/>
          <w:szCs w:val="24"/>
        </w:rPr>
        <w:t> </w:t>
      </w:r>
      <w:r w:rsidRPr="00F24A84">
        <w:rPr>
          <w:rFonts w:ascii="Times New Roman"/>
          <w:i/>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и ограниченность использования частных законов;</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0D5271" w:rsidRPr="00F24A84" w:rsidRDefault="000D5271" w:rsidP="00F24A84">
      <w:pPr>
        <w:pStyle w:val="a3"/>
        <w:keepNext/>
        <w:keepLines/>
        <w:widowControl/>
        <w:wordWrap/>
        <w:ind w:left="0"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 xml:space="preserve">находить адекватную предложенной задаче физическую модель с использованием математического аппарата </w:t>
      </w:r>
      <w:r w:rsidRPr="00F24A84">
        <w:rPr>
          <w:rFonts w:ascii="Times New Roman"/>
          <w:i/>
          <w:iCs/>
          <w:sz w:val="24"/>
          <w:szCs w:val="24"/>
          <w:lang w:val="ru-RU"/>
        </w:rPr>
        <w:t>и оценивать реальность полученного значения физической величины</w:t>
      </w:r>
      <w:r w:rsidRPr="00F24A84">
        <w:rPr>
          <w:rFonts w:ascii="Times New Roman"/>
          <w:i/>
          <w:sz w:val="24"/>
          <w:szCs w:val="24"/>
          <w:lang w:val="ru-RU"/>
        </w:rPr>
        <w:t>.</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 Биология</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Живые организмы</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соблюдать правила работы в кабинете биологии, с биологическими приборами и инструментами;</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выделять эстетические достоинства объектов живой природы;</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
          <w:sz w:val="24"/>
          <w:szCs w:val="24"/>
          <w:lang w:val="ru-RU"/>
        </w:rPr>
        <w:t>•</w:t>
      </w:r>
      <w:r w:rsidRPr="00F24A84">
        <w:rPr>
          <w:rFonts w:ascii="Times New Roman"/>
          <w:i/>
          <w:sz w:val="24"/>
          <w:szCs w:val="24"/>
        </w:rPr>
        <w:t> </w:t>
      </w:r>
      <w:r w:rsidRPr="00F24A84">
        <w:rPr>
          <w:rFonts w:ascii="Times New Roman"/>
          <w:i/>
          <w:sz w:val="24"/>
          <w:szCs w:val="24"/>
          <w:lang w:val="ru-RU"/>
        </w:rPr>
        <w:t>осознанно соблюдать основные принципы и правила отношения к живой природе;</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выбирать целевые и смысловые установки в своих действиях и поступках по отношению к живой природе.</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Общие биологические закономерности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характеризовать общие биологические закономерности, их практическую значимость;</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анализировать и оценивать последствия деятельности человека в природе.</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lastRenderedPageBreak/>
        <w:t>•</w:t>
      </w:r>
      <w:r w:rsidRPr="00F24A84">
        <w:rPr>
          <w:rFonts w:ascii="Times New Roman"/>
          <w:iCs/>
          <w:sz w:val="24"/>
          <w:szCs w:val="24"/>
        </w:rPr>
        <w:t> </w:t>
      </w:r>
      <w:r w:rsidRPr="00F24A84">
        <w:rPr>
          <w:rFonts w:ascii="Times New Roman"/>
          <w:i/>
          <w:sz w:val="24"/>
          <w:szCs w:val="24"/>
          <w:lang w:val="ru-RU"/>
        </w:rPr>
        <w:t>выдвигать гипотезы о возможных последствиях деятельности человека в экосистемах и биосфере;</w:t>
      </w:r>
    </w:p>
    <w:p w:rsidR="000D5271" w:rsidRPr="00F24A84" w:rsidRDefault="000D5271" w:rsidP="00F24A84">
      <w:pPr>
        <w:keepNext/>
        <w:keepLines/>
        <w:widowControl/>
        <w:wordWrap/>
        <w:ind w:firstLine="454"/>
        <w:rPr>
          <w:rFonts w:ascii="Times New Roman"/>
          <w:i/>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sz w:val="24"/>
          <w:szCs w:val="24"/>
          <w:lang w:val="ru-RU"/>
        </w:rPr>
        <w:t>аргументировать свою точку зрения в ходе дискуссии по обсуждению глобальных экологических проблем.</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Изобразительное искусство</w:t>
      </w:r>
    </w:p>
    <w:p w:rsidR="000D5271" w:rsidRPr="00F24A84" w:rsidRDefault="000D5271" w:rsidP="00F24A84">
      <w:pPr>
        <w:pStyle w:val="af4"/>
        <w:keepNext/>
        <w:keepLines/>
        <w:spacing w:line="240" w:lineRule="auto"/>
        <w:outlineLvl w:val="0"/>
        <w:rPr>
          <w:b/>
          <w:iCs/>
          <w:sz w:val="24"/>
        </w:rPr>
      </w:pPr>
      <w:r w:rsidRPr="00F24A84">
        <w:rPr>
          <w:b/>
          <w:iCs/>
          <w:sz w:val="24"/>
        </w:rPr>
        <w:t>Роль искусства и художественной деятельности в жизни человека и общества</w:t>
      </w:r>
    </w:p>
    <w:p w:rsidR="000D5271" w:rsidRPr="00F24A84" w:rsidRDefault="0022091D" w:rsidP="00F24A84">
      <w:pPr>
        <w:pStyle w:val="af4"/>
        <w:keepNext/>
        <w:keepLines/>
        <w:spacing w:line="240" w:lineRule="auto"/>
        <w:outlineLvl w:val="0"/>
        <w:rPr>
          <w:sz w:val="24"/>
        </w:rPr>
      </w:pPr>
      <w:proofErr w:type="gramStart"/>
      <w:r w:rsidRPr="00F24A84">
        <w:rPr>
          <w:bCs/>
          <w:iCs/>
          <w:sz w:val="24"/>
        </w:rPr>
        <w:t>Обучающиеся</w:t>
      </w:r>
      <w:proofErr w:type="gramEnd"/>
      <w:r w:rsidRPr="00F24A84">
        <w:rPr>
          <w:bCs/>
          <w:iCs/>
          <w:sz w:val="24"/>
        </w:rPr>
        <w:t xml:space="preserve"> 5-7 классов научатся:</w:t>
      </w:r>
    </w:p>
    <w:p w:rsidR="000D5271" w:rsidRPr="00F24A84" w:rsidRDefault="000D5271" w:rsidP="00F24A84">
      <w:pPr>
        <w:pStyle w:val="af"/>
        <w:keepNext/>
        <w:keepLines/>
        <w:widowControl/>
        <w:wordWrap/>
        <w:spacing w:after="0"/>
        <w:ind w:firstLine="454"/>
        <w:rPr>
          <w:rFonts w:ascii="Times New Roman"/>
          <w:b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bCs/>
          <w:sz w:val="24"/>
          <w:szCs w:val="24"/>
          <w:lang w:val="ru-RU"/>
        </w:rPr>
        <w:t xml:space="preserve">понимать роль и место </w:t>
      </w:r>
      <w:r w:rsidRPr="00F24A84">
        <w:rPr>
          <w:rFonts w:ascii="Times New Roman"/>
          <w:sz w:val="24"/>
          <w:szCs w:val="24"/>
          <w:lang w:val="ru-RU"/>
        </w:rPr>
        <w:t>искусства в развитии культуры, ориентироваться в связях искусства с наукой и религией;</w:t>
      </w:r>
    </w:p>
    <w:p w:rsidR="000D5271" w:rsidRPr="00F24A84" w:rsidRDefault="000D5271" w:rsidP="00F24A84">
      <w:pPr>
        <w:pStyle w:val="af4"/>
        <w:keepNext/>
        <w:keepLines/>
        <w:spacing w:line="240" w:lineRule="auto"/>
        <w:rPr>
          <w:sz w:val="24"/>
        </w:rPr>
      </w:pPr>
      <w:r w:rsidRPr="00F24A84">
        <w:rPr>
          <w:iCs/>
          <w:sz w:val="24"/>
        </w:rPr>
        <w:t>• </w:t>
      </w:r>
      <w:r w:rsidRPr="00F24A84">
        <w:rPr>
          <w:bCs/>
          <w:sz w:val="24"/>
        </w:rPr>
        <w:t xml:space="preserve">осознавать </w:t>
      </w:r>
      <w:r w:rsidRPr="00F24A84">
        <w:rPr>
          <w:sz w:val="24"/>
        </w:rPr>
        <w:t>потенциал искусства в познании мира, в формировании отношения к человеку, природным и социальным явлениям;</w:t>
      </w:r>
    </w:p>
    <w:p w:rsidR="000D5271" w:rsidRPr="00F24A84" w:rsidRDefault="000D5271" w:rsidP="00F24A84">
      <w:pPr>
        <w:pStyle w:val="af4"/>
        <w:keepNext/>
        <w:keepLines/>
        <w:spacing w:line="240" w:lineRule="auto"/>
        <w:rPr>
          <w:sz w:val="24"/>
        </w:rPr>
      </w:pPr>
      <w:r w:rsidRPr="00F24A84">
        <w:rPr>
          <w:iCs/>
          <w:sz w:val="24"/>
        </w:rPr>
        <w:t>• </w:t>
      </w:r>
      <w:r w:rsidRPr="00F24A84">
        <w:rPr>
          <w:sz w:val="24"/>
        </w:rPr>
        <w:t>понимать роль искусства в создании материальной среды обитания человека;</w:t>
      </w:r>
    </w:p>
    <w:p w:rsidR="000D5271" w:rsidRPr="00F24A84" w:rsidRDefault="000D5271" w:rsidP="00F24A84">
      <w:pPr>
        <w:pStyle w:val="af4"/>
        <w:keepNext/>
        <w:keepLines/>
        <w:spacing w:line="240" w:lineRule="auto"/>
        <w:rPr>
          <w:sz w:val="24"/>
        </w:rPr>
      </w:pPr>
      <w:r w:rsidRPr="00F24A84">
        <w:rPr>
          <w:iCs/>
          <w:sz w:val="24"/>
        </w:rPr>
        <w:t>• </w:t>
      </w:r>
      <w:r w:rsidRPr="00F24A84">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D5271" w:rsidRPr="00F24A84" w:rsidRDefault="00021439" w:rsidP="00F24A84">
      <w:pPr>
        <w:pStyle w:val="32"/>
        <w:keepNext/>
        <w:keepLines/>
        <w:spacing w:after="0" w:line="240" w:lineRule="auto"/>
        <w:ind w:left="0" w:firstLine="454"/>
        <w:jc w:val="both"/>
        <w:rPr>
          <w:rFonts w:ascii="Times New Roman" w:hAnsi="Times New Roman"/>
          <w:i/>
          <w:iCs/>
          <w:sz w:val="24"/>
          <w:szCs w:val="24"/>
          <w:lang w:val="ru-RU"/>
        </w:rPr>
      </w:pPr>
      <w:proofErr w:type="gramStart"/>
      <w:r w:rsidRPr="00F24A84">
        <w:rPr>
          <w:rFonts w:ascii="Times New Roman" w:hAnsi="Times New Roman"/>
          <w:i/>
          <w:iCs/>
          <w:sz w:val="24"/>
          <w:szCs w:val="24"/>
          <w:lang w:val="ru-RU"/>
        </w:rPr>
        <w:t>Обучающийся</w:t>
      </w:r>
      <w:proofErr w:type="gramEnd"/>
      <w:r w:rsidRPr="00F24A84">
        <w:rPr>
          <w:rFonts w:ascii="Times New Roman" w:hAnsi="Times New Roman"/>
          <w:i/>
          <w:iCs/>
          <w:sz w:val="24"/>
          <w:szCs w:val="24"/>
          <w:lang w:val="ru-RU"/>
        </w:rPr>
        <w:t xml:space="preserve"> </w:t>
      </w:r>
      <w:r w:rsidR="000D5271" w:rsidRPr="00F24A84">
        <w:rPr>
          <w:rFonts w:ascii="Times New Roman" w:hAnsi="Times New Roman"/>
          <w:i/>
          <w:iCs/>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выделять и анализировать авторскую концепцию художественного образа в произведении искусства;</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различать произведения разных эпох, художественных стилей;</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различать работы великих мастеров по художественной манере (по манере письма).</w:t>
      </w:r>
    </w:p>
    <w:p w:rsidR="000D5271" w:rsidRPr="00F24A84" w:rsidRDefault="000D5271" w:rsidP="00F24A84">
      <w:pPr>
        <w:pStyle w:val="af4"/>
        <w:keepNext/>
        <w:keepLines/>
        <w:spacing w:line="240" w:lineRule="auto"/>
        <w:rPr>
          <w:b/>
          <w:sz w:val="24"/>
        </w:rPr>
      </w:pPr>
      <w:r w:rsidRPr="00F24A84">
        <w:rPr>
          <w:b/>
          <w:sz w:val="24"/>
        </w:rPr>
        <w:t>Духовно-нравственные проблемы жизни и искусства</w:t>
      </w:r>
    </w:p>
    <w:p w:rsidR="000D5271" w:rsidRPr="00F24A84" w:rsidRDefault="0022091D" w:rsidP="00F24A84">
      <w:pPr>
        <w:pStyle w:val="af4"/>
        <w:keepNext/>
        <w:keepLines/>
        <w:spacing w:line="240" w:lineRule="auto"/>
        <w:rPr>
          <w:sz w:val="24"/>
        </w:rPr>
      </w:pPr>
      <w:proofErr w:type="gramStart"/>
      <w:r w:rsidRPr="00F24A84">
        <w:rPr>
          <w:bCs/>
          <w:sz w:val="24"/>
        </w:rPr>
        <w:t>Обучающиеся</w:t>
      </w:r>
      <w:proofErr w:type="gramEnd"/>
      <w:r w:rsidRPr="00F24A84">
        <w:rPr>
          <w:bCs/>
          <w:sz w:val="24"/>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понимать связи искусства с всемирной историей и историей Отечества;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sz w:val="24"/>
          <w:szCs w:val="24"/>
          <w:lang w:val="ru-RU"/>
        </w:rPr>
        <w:t>•</w:t>
      </w:r>
      <w:r w:rsidRPr="00F24A84">
        <w:rPr>
          <w:rFonts w:ascii="Times New Roman"/>
          <w:i/>
          <w:sz w:val="24"/>
          <w:szCs w:val="24"/>
        </w:rPr>
        <w:t> </w:t>
      </w:r>
      <w:r w:rsidRPr="00F24A84">
        <w:rPr>
          <w:rFonts w:ascii="Times New Roman"/>
          <w:sz w:val="24"/>
          <w:szCs w:val="24"/>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Cs/>
          <w:sz w:val="24"/>
          <w:szCs w:val="24"/>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D5271" w:rsidRPr="00F24A84" w:rsidRDefault="00021439" w:rsidP="00F24A84">
      <w:pPr>
        <w:pStyle w:val="32"/>
        <w:keepNext/>
        <w:keepLines/>
        <w:spacing w:after="0" w:line="240" w:lineRule="auto"/>
        <w:ind w:left="0" w:firstLine="454"/>
        <w:jc w:val="both"/>
        <w:rPr>
          <w:rFonts w:ascii="Times New Roman" w:hAnsi="Times New Roman"/>
          <w:i/>
          <w:iCs/>
          <w:sz w:val="24"/>
          <w:szCs w:val="24"/>
          <w:lang w:val="ru-RU"/>
        </w:rPr>
      </w:pPr>
      <w:proofErr w:type="gramStart"/>
      <w:r w:rsidRPr="00F24A84">
        <w:rPr>
          <w:rFonts w:ascii="Times New Roman" w:hAnsi="Times New Roman"/>
          <w:i/>
          <w:iCs/>
          <w:sz w:val="24"/>
          <w:szCs w:val="24"/>
          <w:lang w:val="ru-RU"/>
        </w:rPr>
        <w:t>Обучающийся</w:t>
      </w:r>
      <w:proofErr w:type="gramEnd"/>
      <w:r w:rsidRPr="00F24A84">
        <w:rPr>
          <w:rFonts w:ascii="Times New Roman" w:hAnsi="Times New Roman"/>
          <w:i/>
          <w:iCs/>
          <w:sz w:val="24"/>
          <w:szCs w:val="24"/>
          <w:lang w:val="ru-RU"/>
        </w:rPr>
        <w:t xml:space="preserve"> </w:t>
      </w:r>
      <w:r w:rsidR="000D5271" w:rsidRPr="00F24A84">
        <w:rPr>
          <w:rFonts w:ascii="Times New Roman" w:hAnsi="Times New Roman"/>
          <w:i/>
          <w:iCs/>
          <w:sz w:val="24"/>
          <w:szCs w:val="24"/>
          <w:lang w:val="ru-RU"/>
        </w:rPr>
        <w:t xml:space="preserve"> получит возможность научиться:</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понимать гражданское подвижничество художника в выявлении положительных и отрицательных сторон жизни в художественном образе;</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осознавать необходимость развитого эстетического вкуса в жизни современного человека;</w:t>
      </w:r>
    </w:p>
    <w:p w:rsidR="000D5271" w:rsidRPr="00F24A84" w:rsidRDefault="000D5271" w:rsidP="00F24A84">
      <w:pPr>
        <w:keepNext/>
        <w:keepLines/>
        <w:widowControl/>
        <w:wordWrap/>
        <w:ind w:firstLine="454"/>
        <w:rPr>
          <w:rFonts w:ascii="Times New Roman"/>
          <w:i/>
          <w:iCs/>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i/>
          <w:iCs/>
          <w:sz w:val="24"/>
          <w:szCs w:val="24"/>
          <w:lang w:val="ru-RU"/>
        </w:rPr>
        <w:t xml:space="preserve">понимать специфику ориентированности отечественного искусства на приоритет этического над </w:t>
      </w:r>
      <w:proofErr w:type="gramStart"/>
      <w:r w:rsidRPr="00F24A84">
        <w:rPr>
          <w:rFonts w:ascii="Times New Roman"/>
          <w:i/>
          <w:iCs/>
          <w:sz w:val="24"/>
          <w:szCs w:val="24"/>
          <w:lang w:val="ru-RU"/>
        </w:rPr>
        <w:t>эстетическим</w:t>
      </w:r>
      <w:proofErr w:type="gramEnd"/>
      <w:r w:rsidRPr="00F24A84">
        <w:rPr>
          <w:rFonts w:ascii="Times New Roman"/>
          <w:i/>
          <w:iCs/>
          <w:sz w:val="24"/>
          <w:szCs w:val="24"/>
          <w:lang w:val="ru-RU"/>
        </w:rPr>
        <w:t>.</w:t>
      </w:r>
    </w:p>
    <w:p w:rsidR="000D5271" w:rsidRPr="00F24A84" w:rsidRDefault="000D5271" w:rsidP="00F24A84">
      <w:pPr>
        <w:keepNext/>
        <w:keepLines/>
        <w:widowControl/>
        <w:wordWrap/>
        <w:ind w:firstLine="454"/>
        <w:rPr>
          <w:rFonts w:ascii="Times New Roman"/>
          <w:b/>
          <w:i/>
          <w:iCs/>
          <w:sz w:val="24"/>
          <w:szCs w:val="24"/>
          <w:lang w:val="ru-RU"/>
        </w:rPr>
      </w:pPr>
      <w:r w:rsidRPr="00F24A84">
        <w:rPr>
          <w:rFonts w:ascii="Times New Roman"/>
          <w:b/>
          <w:sz w:val="24"/>
          <w:szCs w:val="24"/>
          <w:lang w:val="ru-RU"/>
        </w:rPr>
        <w:t>Язык пластических искусств и художественный образ</w:t>
      </w:r>
    </w:p>
    <w:p w:rsidR="000D5271" w:rsidRPr="00F24A84" w:rsidRDefault="0022091D" w:rsidP="00F24A84">
      <w:pPr>
        <w:pStyle w:val="5"/>
        <w:keepNext/>
        <w:keepLines/>
        <w:spacing w:before="0" w:after="0"/>
        <w:ind w:firstLine="454"/>
        <w:rPr>
          <w:b w:val="0"/>
          <w:bCs w:val="0"/>
          <w:i w:val="0"/>
          <w:iCs w:val="0"/>
          <w:sz w:val="24"/>
          <w:szCs w:val="24"/>
          <w:lang w:val="ru-RU"/>
        </w:rPr>
      </w:pPr>
      <w:proofErr w:type="gramStart"/>
      <w:r w:rsidRPr="00F24A84">
        <w:rPr>
          <w:b w:val="0"/>
          <w:bCs w:val="0"/>
          <w:i w:val="0"/>
          <w:iCs w:val="0"/>
          <w:sz w:val="24"/>
          <w:szCs w:val="24"/>
          <w:lang w:val="ru-RU"/>
        </w:rPr>
        <w:t>Обучающиеся</w:t>
      </w:r>
      <w:proofErr w:type="gramEnd"/>
      <w:r w:rsidRPr="00F24A84">
        <w:rPr>
          <w:b w:val="0"/>
          <w:bCs w:val="0"/>
          <w:i w:val="0"/>
          <w:iCs w:val="0"/>
          <w:sz w:val="24"/>
          <w:szCs w:val="24"/>
          <w:lang w:val="ru-RU"/>
        </w:rPr>
        <w:t xml:space="preserve"> 5-7 классов научатся:</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proofErr w:type="gramStart"/>
      <w:r w:rsidRPr="00F24A84">
        <w:rPr>
          <w:rFonts w:ascii="Times New Roman"/>
          <w:sz w:val="24"/>
          <w:szCs w:val="24"/>
          <w:lang w:val="ru-RU"/>
        </w:rPr>
        <w:t>эмоционально-ценностно</w:t>
      </w:r>
      <w:proofErr w:type="gramEnd"/>
      <w:r w:rsidRPr="00F24A84">
        <w:rPr>
          <w:rFonts w:ascii="Times New Roman"/>
          <w:sz w:val="24"/>
          <w:szCs w:val="24"/>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понимать роль художественного образа и понятия «выразительность» в искусстве;</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t>•</w:t>
      </w:r>
      <w:r w:rsidRPr="00F24A84">
        <w:rPr>
          <w:rFonts w:ascii="Times New Roman"/>
          <w:iCs/>
          <w:sz w:val="24"/>
          <w:szCs w:val="24"/>
        </w:rPr>
        <w:t> </w:t>
      </w:r>
      <w:r w:rsidRPr="00F24A84">
        <w:rPr>
          <w:rFonts w:ascii="Times New Roman"/>
          <w:sz w:val="24"/>
          <w:szCs w:val="24"/>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D5271" w:rsidRPr="00F24A84" w:rsidRDefault="000D5271" w:rsidP="00F24A84">
      <w:pPr>
        <w:pStyle w:val="af4"/>
        <w:keepNext/>
        <w:keepLines/>
        <w:spacing w:line="240" w:lineRule="auto"/>
        <w:rPr>
          <w:sz w:val="24"/>
        </w:rPr>
      </w:pPr>
      <w:r w:rsidRPr="00F24A84">
        <w:rPr>
          <w:iCs/>
          <w:sz w:val="24"/>
        </w:rPr>
        <w:t>• </w:t>
      </w:r>
      <w:r w:rsidRPr="00F24A84">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D5271" w:rsidRPr="00F24A84" w:rsidRDefault="000D5271" w:rsidP="00F24A84">
      <w:pPr>
        <w:keepNext/>
        <w:keepLines/>
        <w:widowControl/>
        <w:wordWrap/>
        <w:ind w:firstLine="454"/>
        <w:rPr>
          <w:rFonts w:ascii="Times New Roman"/>
          <w:sz w:val="24"/>
          <w:szCs w:val="24"/>
          <w:lang w:val="ru-RU"/>
        </w:rPr>
      </w:pPr>
      <w:r w:rsidRPr="00F24A84">
        <w:rPr>
          <w:rFonts w:ascii="Times New Roman"/>
          <w:iCs/>
          <w:sz w:val="24"/>
          <w:szCs w:val="24"/>
          <w:lang w:val="ru-RU"/>
        </w:rPr>
        <w:lastRenderedPageBreak/>
        <w:t>•</w:t>
      </w:r>
      <w:r w:rsidRPr="00F24A84">
        <w:rPr>
          <w:rFonts w:ascii="Times New Roman"/>
          <w:iCs/>
          <w:sz w:val="24"/>
          <w:szCs w:val="24"/>
        </w:rPr>
        <w:t> </w:t>
      </w:r>
      <w:r w:rsidRPr="00F24A84">
        <w:rPr>
          <w:rFonts w:ascii="Times New Roman"/>
          <w:sz w:val="24"/>
          <w:szCs w:val="24"/>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5271" w:rsidRPr="00F24A84" w:rsidRDefault="000D5271" w:rsidP="00F24A84">
      <w:pPr>
        <w:pStyle w:val="af4"/>
        <w:keepNext/>
        <w:keepLines/>
        <w:spacing w:line="240" w:lineRule="auto"/>
        <w:rPr>
          <w:sz w:val="24"/>
        </w:rPr>
      </w:pPr>
      <w:r w:rsidRPr="00F24A84">
        <w:rPr>
          <w:iCs/>
          <w:sz w:val="24"/>
        </w:rPr>
        <w:t>• </w:t>
      </w:r>
      <w:r w:rsidRPr="00F24A84">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5271" w:rsidRPr="00F24A84" w:rsidRDefault="00021439" w:rsidP="00F24A84">
      <w:pPr>
        <w:pStyle w:val="32"/>
        <w:keepNext/>
        <w:keepLines/>
        <w:spacing w:after="0" w:line="240" w:lineRule="auto"/>
        <w:ind w:left="0" w:firstLine="454"/>
        <w:jc w:val="both"/>
        <w:rPr>
          <w:rFonts w:ascii="Times New Roman" w:hAnsi="Times New Roman"/>
          <w:i/>
          <w:iCs/>
          <w:sz w:val="24"/>
          <w:szCs w:val="24"/>
          <w:lang w:val="ru-RU"/>
        </w:rPr>
      </w:pPr>
      <w:proofErr w:type="gramStart"/>
      <w:r w:rsidRPr="00F24A84">
        <w:rPr>
          <w:rFonts w:ascii="Times New Roman" w:hAnsi="Times New Roman"/>
          <w:i/>
          <w:iCs/>
          <w:sz w:val="24"/>
          <w:szCs w:val="24"/>
          <w:lang w:val="ru-RU"/>
        </w:rPr>
        <w:t>Обучающийся</w:t>
      </w:r>
      <w:proofErr w:type="gramEnd"/>
      <w:r w:rsidRPr="00F24A84">
        <w:rPr>
          <w:rFonts w:ascii="Times New Roman" w:hAnsi="Times New Roman"/>
          <w:i/>
          <w:iCs/>
          <w:sz w:val="24"/>
          <w:szCs w:val="24"/>
          <w:lang w:val="ru-RU"/>
        </w:rPr>
        <w:t xml:space="preserve"> </w:t>
      </w:r>
      <w:r w:rsidR="000D5271" w:rsidRPr="00F24A84">
        <w:rPr>
          <w:rFonts w:ascii="Times New Roman" w:hAnsi="Times New Roman"/>
          <w:i/>
          <w:iCs/>
          <w:sz w:val="24"/>
          <w:szCs w:val="24"/>
          <w:lang w:val="ru-RU"/>
        </w:rPr>
        <w:t xml:space="preserve"> получит возможность научиться:</w:t>
      </w:r>
    </w:p>
    <w:p w:rsidR="000D5271" w:rsidRPr="00F24A84" w:rsidRDefault="000D5271" w:rsidP="00F24A84">
      <w:pPr>
        <w:pStyle w:val="24"/>
        <w:keepNext/>
        <w:keepLines/>
        <w:spacing w:after="0" w:line="240" w:lineRule="auto"/>
        <w:ind w:firstLine="454"/>
        <w:jc w:val="both"/>
        <w:rPr>
          <w:rFonts w:ascii="Times New Roman" w:hAnsi="Times New Roman"/>
          <w:i/>
          <w:iCs/>
          <w:sz w:val="24"/>
          <w:szCs w:val="24"/>
          <w:lang w:val="ru-RU"/>
        </w:rPr>
      </w:pPr>
      <w:r w:rsidRPr="00F24A84">
        <w:rPr>
          <w:rFonts w:ascii="Times New Roman" w:hAnsi="Times New Roman"/>
          <w:iCs/>
          <w:sz w:val="24"/>
          <w:szCs w:val="24"/>
          <w:lang w:val="ru-RU"/>
        </w:rPr>
        <w:t>•</w:t>
      </w:r>
      <w:r w:rsidRPr="00F24A84">
        <w:rPr>
          <w:rFonts w:ascii="Times New Roman" w:hAnsi="Times New Roman"/>
          <w:iCs/>
          <w:sz w:val="24"/>
          <w:szCs w:val="24"/>
        </w:rPr>
        <w:t> </w:t>
      </w:r>
      <w:r w:rsidRPr="00F24A84">
        <w:rPr>
          <w:rFonts w:ascii="Times New Roman" w:hAnsi="Times New Roman"/>
          <w:i/>
          <w:iCs/>
          <w:sz w:val="24"/>
          <w:szCs w:val="24"/>
          <w:lang w:val="ru-RU"/>
        </w:rPr>
        <w:t>анализировать и высказывать суждение о своей творческой работе и работе одноклассников;</w:t>
      </w:r>
    </w:p>
    <w:p w:rsidR="000D5271" w:rsidRPr="00F24A84" w:rsidRDefault="000D5271" w:rsidP="00F24A84">
      <w:pPr>
        <w:pStyle w:val="24"/>
        <w:keepNext/>
        <w:keepLines/>
        <w:spacing w:after="0" w:line="240" w:lineRule="auto"/>
        <w:ind w:firstLine="454"/>
        <w:jc w:val="both"/>
        <w:rPr>
          <w:rFonts w:ascii="Times New Roman" w:hAnsi="Times New Roman"/>
          <w:i/>
          <w:iCs/>
          <w:sz w:val="24"/>
          <w:szCs w:val="24"/>
          <w:lang w:val="ru-RU"/>
        </w:rPr>
      </w:pPr>
      <w:r w:rsidRPr="00F24A84">
        <w:rPr>
          <w:rFonts w:ascii="Times New Roman" w:hAnsi="Times New Roman"/>
          <w:iCs/>
          <w:sz w:val="24"/>
          <w:szCs w:val="24"/>
          <w:lang w:val="ru-RU"/>
        </w:rPr>
        <w:t>•</w:t>
      </w:r>
      <w:r w:rsidRPr="00F24A84">
        <w:rPr>
          <w:rFonts w:ascii="Times New Roman" w:hAnsi="Times New Roman"/>
          <w:iCs/>
          <w:sz w:val="24"/>
          <w:szCs w:val="24"/>
        </w:rPr>
        <w:t> </w:t>
      </w:r>
      <w:r w:rsidRPr="00F24A84">
        <w:rPr>
          <w:rFonts w:ascii="Times New Roman" w:hAnsi="Times New Roman"/>
          <w:i/>
          <w:iCs/>
          <w:sz w:val="24"/>
          <w:szCs w:val="24"/>
          <w:lang w:val="ru-RU"/>
        </w:rPr>
        <w:t>понимать и использовать в художественной работе материалы и средства художественной выразительности, соответствующие замыслу;</w:t>
      </w:r>
    </w:p>
    <w:p w:rsidR="000D5271" w:rsidRPr="00F24A84" w:rsidRDefault="000D5271" w:rsidP="00F24A84">
      <w:pPr>
        <w:pStyle w:val="24"/>
        <w:keepNext/>
        <w:keepLines/>
        <w:spacing w:after="0" w:line="240" w:lineRule="auto"/>
        <w:ind w:firstLine="454"/>
        <w:jc w:val="both"/>
        <w:rPr>
          <w:rFonts w:ascii="Times New Roman" w:hAnsi="Times New Roman"/>
          <w:i/>
          <w:iCs/>
          <w:sz w:val="24"/>
          <w:szCs w:val="24"/>
          <w:lang w:val="ru-RU"/>
        </w:rPr>
      </w:pPr>
      <w:r w:rsidRPr="00F24A84">
        <w:rPr>
          <w:rFonts w:ascii="Times New Roman" w:hAnsi="Times New Roman"/>
          <w:iCs/>
          <w:sz w:val="24"/>
          <w:szCs w:val="24"/>
          <w:lang w:val="ru-RU"/>
        </w:rPr>
        <w:t>•</w:t>
      </w:r>
      <w:r w:rsidRPr="00F24A84">
        <w:rPr>
          <w:rFonts w:ascii="Times New Roman" w:hAnsi="Times New Roman"/>
          <w:iCs/>
          <w:sz w:val="24"/>
          <w:szCs w:val="24"/>
        </w:rPr>
        <w:t> </w:t>
      </w:r>
      <w:r w:rsidRPr="00F24A84">
        <w:rPr>
          <w:rFonts w:ascii="Times New Roman" w:hAnsi="Times New Roman"/>
          <w:i/>
          <w:sz w:val="24"/>
          <w:szCs w:val="24"/>
        </w:rPr>
        <w:t> </w:t>
      </w:r>
      <w:r w:rsidRPr="00F24A84">
        <w:rPr>
          <w:rFonts w:ascii="Times New Roman" w:hAnsi="Times New Roman"/>
          <w:i/>
          <w:iCs/>
          <w:sz w:val="24"/>
          <w:szCs w:val="24"/>
          <w:lang w:val="ru-RU"/>
        </w:rPr>
        <w:t xml:space="preserve">анализировать </w:t>
      </w:r>
      <w:r w:rsidRPr="00F24A84">
        <w:rPr>
          <w:rFonts w:ascii="Times New Roman" w:hAnsi="Times New Roman"/>
          <w:i/>
          <w:sz w:val="24"/>
          <w:szCs w:val="24"/>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0D5271" w:rsidRPr="00F24A84" w:rsidRDefault="000D5271" w:rsidP="00F24A84">
      <w:pPr>
        <w:pStyle w:val="Abstract"/>
        <w:keepNext/>
        <w:keepLines/>
        <w:widowControl/>
        <w:spacing w:line="240" w:lineRule="auto"/>
        <w:rPr>
          <w:b/>
          <w:i/>
          <w:iCs/>
          <w:sz w:val="24"/>
          <w:szCs w:val="24"/>
          <w:lang w:val="ru-RU"/>
        </w:rPr>
      </w:pPr>
      <w:r w:rsidRPr="00F24A84">
        <w:rPr>
          <w:b/>
          <w:sz w:val="24"/>
          <w:szCs w:val="24"/>
          <w:lang w:val="ru-RU"/>
        </w:rPr>
        <w:t>Виды и жанры изобразительного искусства</w:t>
      </w:r>
    </w:p>
    <w:p w:rsidR="000D5271" w:rsidRPr="00F24A84" w:rsidRDefault="0022091D" w:rsidP="00F24A84">
      <w:pPr>
        <w:pStyle w:val="5"/>
        <w:keepNext/>
        <w:keepLines/>
        <w:spacing w:before="0" w:after="0"/>
        <w:ind w:firstLine="454"/>
        <w:rPr>
          <w:b w:val="0"/>
          <w:bCs w:val="0"/>
          <w:i w:val="0"/>
          <w:iCs w:val="0"/>
          <w:sz w:val="24"/>
          <w:szCs w:val="24"/>
          <w:lang w:val="ru-RU"/>
        </w:rPr>
      </w:pPr>
      <w:proofErr w:type="gramStart"/>
      <w:r w:rsidRPr="00F24A84">
        <w:rPr>
          <w:b w:val="0"/>
          <w:bCs w:val="0"/>
          <w:i w:val="0"/>
          <w:iCs w:val="0"/>
          <w:sz w:val="24"/>
          <w:szCs w:val="24"/>
          <w:lang w:val="ru-RU"/>
        </w:rPr>
        <w:t>Обучающиеся</w:t>
      </w:r>
      <w:proofErr w:type="gramEnd"/>
      <w:r w:rsidRPr="00F24A84">
        <w:rPr>
          <w:b w:val="0"/>
          <w:bCs w:val="0"/>
          <w:i w:val="0"/>
          <w:iCs w:val="0"/>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различать виды декоративно-прикладных искусств, понимать их специфику; </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271" w:rsidRPr="00F24A84" w:rsidRDefault="00021439" w:rsidP="00F24A84">
      <w:pPr>
        <w:pStyle w:val="32"/>
        <w:keepNext/>
        <w:keepLines/>
        <w:spacing w:after="0" w:line="240" w:lineRule="auto"/>
        <w:ind w:left="0" w:firstLine="454"/>
        <w:jc w:val="both"/>
        <w:rPr>
          <w:rFonts w:ascii="Times New Roman" w:hAnsi="Times New Roman"/>
          <w:i/>
          <w:iCs/>
          <w:sz w:val="24"/>
          <w:szCs w:val="24"/>
          <w:lang w:val="ru-RU"/>
        </w:rPr>
      </w:pPr>
      <w:r w:rsidRPr="00F24A84">
        <w:rPr>
          <w:rFonts w:ascii="Times New Roman" w:hAnsi="Times New Roman"/>
          <w:i/>
          <w:iCs/>
          <w:sz w:val="24"/>
          <w:szCs w:val="24"/>
          <w:lang w:val="ru-RU"/>
        </w:rPr>
        <w:t xml:space="preserve">Обучающйся </w:t>
      </w:r>
      <w:r w:rsidR="000D5271" w:rsidRPr="00F24A84">
        <w:rPr>
          <w:rFonts w:ascii="Times New Roman" w:hAnsi="Times New Roman"/>
          <w:i/>
          <w:iCs/>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iCs/>
          <w:sz w:val="24"/>
          <w:szCs w:val="24"/>
          <w:lang w:val="ru-RU"/>
        </w:rPr>
        <w:t xml:space="preserve">определять </w:t>
      </w:r>
      <w:r w:rsidRPr="00F24A84">
        <w:rPr>
          <w:i/>
          <w:sz w:val="24"/>
          <w:szCs w:val="24"/>
          <w:lang w:val="ru-RU"/>
        </w:rPr>
        <w:t>шедевры национального и мирового изобразительного искусства;</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sz w:val="24"/>
          <w:szCs w:val="24"/>
          <w:lang w:val="ru-RU"/>
        </w:rPr>
        <w:t>понимать историческую ретроспективу становления жанров пластических искусств.</w:t>
      </w:r>
    </w:p>
    <w:p w:rsidR="000D5271" w:rsidRPr="00F24A84" w:rsidRDefault="000D5271" w:rsidP="00F24A84">
      <w:pPr>
        <w:pStyle w:val="Abstract"/>
        <w:keepNext/>
        <w:keepLines/>
        <w:widowControl/>
        <w:spacing w:line="240" w:lineRule="auto"/>
        <w:rPr>
          <w:b/>
          <w:i/>
          <w:iCs/>
          <w:sz w:val="24"/>
          <w:szCs w:val="24"/>
          <w:lang w:val="ru-RU"/>
        </w:rPr>
      </w:pPr>
      <w:r w:rsidRPr="00F24A84">
        <w:rPr>
          <w:b/>
          <w:sz w:val="24"/>
          <w:szCs w:val="24"/>
          <w:lang w:val="ru-RU"/>
        </w:rPr>
        <w:t>Изобразительная природа фотографии, театра, кино</w:t>
      </w:r>
    </w:p>
    <w:p w:rsidR="000D5271" w:rsidRPr="00F24A84" w:rsidRDefault="0022091D" w:rsidP="00F24A84">
      <w:pPr>
        <w:pStyle w:val="5"/>
        <w:keepNext/>
        <w:keepLines/>
        <w:spacing w:before="0" w:after="0"/>
        <w:ind w:firstLine="454"/>
        <w:rPr>
          <w:b w:val="0"/>
          <w:bCs w:val="0"/>
          <w:i w:val="0"/>
          <w:iCs w:val="0"/>
          <w:sz w:val="24"/>
          <w:szCs w:val="24"/>
          <w:lang w:val="ru-RU"/>
        </w:rPr>
      </w:pPr>
      <w:proofErr w:type="gramStart"/>
      <w:r w:rsidRPr="00F24A84">
        <w:rPr>
          <w:b w:val="0"/>
          <w:bCs w:val="0"/>
          <w:i w:val="0"/>
          <w:iCs w:val="0"/>
          <w:sz w:val="24"/>
          <w:szCs w:val="24"/>
          <w:lang w:val="ru-RU"/>
        </w:rPr>
        <w:t>Обучающиеся</w:t>
      </w:r>
      <w:proofErr w:type="gramEnd"/>
      <w:r w:rsidRPr="00F24A84">
        <w:rPr>
          <w:b w:val="0"/>
          <w:bCs w:val="0"/>
          <w:i w:val="0"/>
          <w:iCs w:val="0"/>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определять жанры и особенности художественной фотографии, её отличие от картины и нехудожественной фотографии;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понимать особенности визуального художественного образа в театре и кино;</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применять компьютерные технологии в собственной художественно-творческой деятельности (</w:t>
      </w:r>
      <w:r w:rsidRPr="00F24A84">
        <w:rPr>
          <w:sz w:val="24"/>
          <w:szCs w:val="24"/>
        </w:rPr>
        <w:t>PowerPoint</w:t>
      </w:r>
      <w:r w:rsidRPr="00F24A84">
        <w:rPr>
          <w:sz w:val="24"/>
          <w:szCs w:val="24"/>
          <w:lang w:val="ru-RU"/>
        </w:rPr>
        <w:t xml:space="preserve">, </w:t>
      </w:r>
      <w:r w:rsidRPr="00F24A84">
        <w:rPr>
          <w:sz w:val="24"/>
          <w:szCs w:val="24"/>
        </w:rPr>
        <w:t>Photoshop</w:t>
      </w:r>
      <w:r w:rsidRPr="00F24A84">
        <w:rPr>
          <w:sz w:val="24"/>
          <w:szCs w:val="24"/>
          <w:lang w:val="ru-RU"/>
        </w:rPr>
        <w:t xml:space="preserve"> и др.).</w:t>
      </w:r>
    </w:p>
    <w:p w:rsidR="000D5271" w:rsidRPr="00F24A84" w:rsidRDefault="00021439" w:rsidP="00F24A84">
      <w:pPr>
        <w:pStyle w:val="32"/>
        <w:keepNext/>
        <w:keepLines/>
        <w:spacing w:after="0" w:line="240" w:lineRule="auto"/>
        <w:ind w:left="0" w:firstLine="454"/>
        <w:jc w:val="both"/>
        <w:rPr>
          <w:rFonts w:ascii="Times New Roman" w:hAnsi="Times New Roman"/>
          <w:i/>
          <w:iCs/>
          <w:sz w:val="24"/>
          <w:szCs w:val="24"/>
          <w:lang w:val="ru-RU"/>
        </w:rPr>
      </w:pPr>
      <w:proofErr w:type="gramStart"/>
      <w:r w:rsidRPr="00F24A84">
        <w:rPr>
          <w:rFonts w:ascii="Times New Roman" w:hAnsi="Times New Roman"/>
          <w:i/>
          <w:iCs/>
          <w:sz w:val="24"/>
          <w:szCs w:val="24"/>
          <w:lang w:val="ru-RU"/>
        </w:rPr>
        <w:t>Обучающийся</w:t>
      </w:r>
      <w:proofErr w:type="gramEnd"/>
      <w:r w:rsidRPr="00F24A84">
        <w:rPr>
          <w:rFonts w:ascii="Times New Roman" w:hAnsi="Times New Roman"/>
          <w:i/>
          <w:iCs/>
          <w:sz w:val="24"/>
          <w:szCs w:val="24"/>
          <w:lang w:val="ru-RU"/>
        </w:rPr>
        <w:t xml:space="preserve"> </w:t>
      </w:r>
      <w:r w:rsidR="000D5271" w:rsidRPr="00F24A84">
        <w:rPr>
          <w:rFonts w:ascii="Times New Roman" w:hAnsi="Times New Roman"/>
          <w:i/>
          <w:iCs/>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iCs/>
          <w:sz w:val="24"/>
          <w:szCs w:val="24"/>
          <w:lang w:val="ru-RU"/>
        </w:rPr>
        <w:t xml:space="preserve">использовать </w:t>
      </w:r>
      <w:r w:rsidRPr="00F24A84">
        <w:rPr>
          <w:i/>
          <w:sz w:val="24"/>
          <w:szCs w:val="24"/>
          <w:lang w:val="ru-RU"/>
        </w:rPr>
        <w:t>средства художественной выразительности в собственных фотоработах;</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iCs/>
          <w:sz w:val="24"/>
          <w:szCs w:val="24"/>
          <w:lang w:val="ru-RU"/>
        </w:rPr>
        <w:t xml:space="preserve">применять </w:t>
      </w:r>
      <w:r w:rsidRPr="00F24A84">
        <w:rPr>
          <w:i/>
          <w:sz w:val="24"/>
          <w:szCs w:val="24"/>
          <w:lang w:val="ru-RU"/>
        </w:rPr>
        <w:t xml:space="preserve">в работе над цифровой фотографией технические средства </w:t>
      </w:r>
      <w:r w:rsidRPr="00F24A84">
        <w:rPr>
          <w:i/>
          <w:sz w:val="24"/>
          <w:szCs w:val="24"/>
        </w:rPr>
        <w:t>Photoshop</w:t>
      </w:r>
      <w:r w:rsidRPr="00F24A84">
        <w:rPr>
          <w:i/>
          <w:sz w:val="24"/>
          <w:szCs w:val="24"/>
          <w:lang w:val="ru-RU"/>
        </w:rPr>
        <w:t>;</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iCs/>
          <w:sz w:val="24"/>
          <w:szCs w:val="24"/>
          <w:lang w:val="ru-RU"/>
        </w:rPr>
        <w:t xml:space="preserve">понимать </w:t>
      </w:r>
      <w:r w:rsidRPr="00F24A84">
        <w:rPr>
          <w:i/>
          <w:sz w:val="24"/>
          <w:szCs w:val="24"/>
          <w:lang w:val="ru-RU"/>
        </w:rPr>
        <w:t>и анализировать выразительность и соответствие авторскому замыслу сценографии, костюмов, грима после просмотра спектакля;</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iCs/>
          <w:sz w:val="24"/>
          <w:szCs w:val="24"/>
          <w:lang w:val="ru-RU"/>
        </w:rPr>
        <w:t xml:space="preserve">понимать </w:t>
      </w:r>
      <w:r w:rsidRPr="00F24A84">
        <w:rPr>
          <w:i/>
          <w:sz w:val="24"/>
          <w:szCs w:val="24"/>
          <w:lang w:val="ru-RU"/>
        </w:rPr>
        <w:t>и анализировать раскадровку, реквизит, костюмы и грим после просмотра художественного фильма.</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Музыка</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Музыка как вид искусства</w:t>
      </w:r>
    </w:p>
    <w:p w:rsidR="000D5271" w:rsidRPr="00F24A84" w:rsidRDefault="0022091D" w:rsidP="00F24A84">
      <w:pPr>
        <w:pStyle w:val="af5"/>
        <w:keepNext/>
        <w:keepLines/>
        <w:spacing w:line="240" w:lineRule="auto"/>
        <w:rPr>
          <w:sz w:val="24"/>
          <w:szCs w:val="24"/>
          <w:lang w:val="ru-RU"/>
        </w:rPr>
      </w:pPr>
      <w:proofErr w:type="gramStart"/>
      <w:r w:rsidRPr="00F24A84">
        <w:rPr>
          <w:sz w:val="24"/>
          <w:szCs w:val="24"/>
          <w:lang w:val="ru-RU"/>
        </w:rPr>
        <w:t>Обучающиеся</w:t>
      </w:r>
      <w:proofErr w:type="gramEnd"/>
      <w:r w:rsidRPr="00F24A84">
        <w:rPr>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lastRenderedPageBreak/>
        <w:t>•</w:t>
      </w:r>
      <w:r w:rsidRPr="00F24A84">
        <w:rPr>
          <w:iCs/>
          <w:sz w:val="24"/>
          <w:szCs w:val="24"/>
        </w:rPr>
        <w:t> </w:t>
      </w:r>
      <w:r w:rsidRPr="00F24A84">
        <w:rPr>
          <w:sz w:val="24"/>
          <w:szCs w:val="24"/>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
          <w:sz w:val="24"/>
          <w:szCs w:val="24"/>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D5271" w:rsidRPr="00F24A84" w:rsidRDefault="000D5271" w:rsidP="00F24A84">
      <w:pPr>
        <w:pStyle w:val="af5"/>
        <w:keepNext/>
        <w:keepLines/>
        <w:spacing w:line="240" w:lineRule="auto"/>
        <w:rPr>
          <w:i/>
          <w:sz w:val="24"/>
          <w:szCs w:val="24"/>
          <w:lang w:val="ru-RU"/>
        </w:rPr>
      </w:pPr>
      <w:r w:rsidRPr="00F24A84">
        <w:rPr>
          <w:i/>
          <w:sz w:val="24"/>
          <w:szCs w:val="24"/>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D5271" w:rsidRPr="00F24A84" w:rsidRDefault="000D5271"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Музыкальный образ и музыкальная драматургия</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F24A84">
        <w:rPr>
          <w:sz w:val="24"/>
          <w:szCs w:val="24"/>
          <w:lang w:val="ru-RU"/>
        </w:rPr>
        <w:t>ритмическом движении</w:t>
      </w:r>
      <w:proofErr w:type="gramEnd"/>
      <w:r w:rsidRPr="00F24A84">
        <w:rPr>
          <w:sz w:val="24"/>
          <w:szCs w:val="24"/>
          <w:lang w:val="ru-RU"/>
        </w:rPr>
        <w:t>, пластическом интонировании, поэтическом слове, изобразительной деятельности;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F24A84">
        <w:rPr>
          <w:sz w:val="24"/>
          <w:szCs w:val="24"/>
          <w:lang w:val="ru-RU"/>
        </w:rPr>
        <w:t>практическим</w:t>
      </w:r>
      <w:proofErr w:type="gramEnd"/>
      <w:r w:rsidRPr="00F24A84">
        <w:rPr>
          <w:sz w:val="24"/>
          <w:szCs w:val="24"/>
          <w:lang w:val="ru-RU"/>
        </w:rPr>
        <w:t xml:space="preserve"> музицированием.</w:t>
      </w:r>
    </w:p>
    <w:p w:rsidR="000D5271" w:rsidRPr="00F24A84" w:rsidRDefault="00021439" w:rsidP="00F24A84">
      <w:pPr>
        <w:keepNext/>
        <w:keepLines/>
        <w:widowControl/>
        <w:tabs>
          <w:tab w:val="num" w:pos="-3240"/>
        </w:tabs>
        <w:wordWrap/>
        <w:ind w:firstLine="454"/>
        <w:rPr>
          <w:rFonts w:ascii="Times New Roman"/>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r w:rsidR="000D5271" w:rsidRPr="00F24A84">
        <w:rPr>
          <w:rFonts w:ascii="Times New Roman"/>
          <w:sz w:val="24"/>
          <w:szCs w:val="24"/>
          <w:lang w:val="ru-RU"/>
        </w:rPr>
        <w:t xml:space="preserve"> </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D5271" w:rsidRPr="00F24A84" w:rsidRDefault="000D5271" w:rsidP="00F24A84">
      <w:pPr>
        <w:keepNext/>
        <w:keepLines/>
        <w:widowControl/>
        <w:tabs>
          <w:tab w:val="num" w:pos="-3240"/>
        </w:tabs>
        <w:wordWrap/>
        <w:ind w:firstLine="454"/>
        <w:outlineLvl w:val="0"/>
        <w:rPr>
          <w:rFonts w:ascii="Times New Roman"/>
          <w:b/>
          <w:sz w:val="24"/>
          <w:szCs w:val="24"/>
          <w:lang w:val="ru-RU"/>
        </w:rPr>
      </w:pPr>
      <w:r w:rsidRPr="00F24A84">
        <w:rPr>
          <w:rFonts w:ascii="Times New Roman"/>
          <w:b/>
          <w:sz w:val="24"/>
          <w:szCs w:val="24"/>
          <w:lang w:val="ru-RU"/>
        </w:rPr>
        <w:t>Музыка в современном мире: традиции и инновации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F24A84">
        <w:rPr>
          <w:sz w:val="24"/>
          <w:szCs w:val="24"/>
        </w:rPr>
        <w:t>XIX</w:t>
      </w:r>
      <w:r w:rsidRPr="00F24A84">
        <w:rPr>
          <w:sz w:val="24"/>
          <w:szCs w:val="24"/>
          <w:lang w:val="ru-RU"/>
        </w:rPr>
        <w:t>—</w:t>
      </w:r>
      <w:r w:rsidRPr="00F24A84">
        <w:rPr>
          <w:sz w:val="24"/>
          <w:szCs w:val="24"/>
        </w:rPr>
        <w:t>XX </w:t>
      </w:r>
      <w:r w:rsidRPr="00F24A84">
        <w:rPr>
          <w:sz w:val="24"/>
          <w:szCs w:val="24"/>
          <w:lang w:val="ru-RU"/>
        </w:rPr>
        <w:t xml:space="preserve">вв., отечественное и зарубежное музыкальное искусство </w:t>
      </w:r>
      <w:r w:rsidRPr="00F24A84">
        <w:rPr>
          <w:sz w:val="24"/>
          <w:szCs w:val="24"/>
        </w:rPr>
        <w:t>XX </w:t>
      </w:r>
      <w:proofErr w:type="gramStart"/>
      <w:r w:rsidRPr="00F24A84">
        <w:rPr>
          <w:sz w:val="24"/>
          <w:szCs w:val="24"/>
          <w:lang w:val="ru-RU"/>
        </w:rPr>
        <w:t>в</w:t>
      </w:r>
      <w:proofErr w:type="gramEnd"/>
      <w:r w:rsidRPr="00F24A84">
        <w:rPr>
          <w:sz w:val="24"/>
          <w:szCs w:val="24"/>
          <w:lang w:val="ru-RU"/>
        </w:rPr>
        <w:t xml:space="preserve">.); </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lastRenderedPageBreak/>
        <w:t>•</w:t>
      </w:r>
      <w:r w:rsidRPr="00F24A84">
        <w:rPr>
          <w:iCs/>
          <w:sz w:val="24"/>
          <w:szCs w:val="24"/>
        </w:rPr>
        <w:t> </w:t>
      </w:r>
      <w:r w:rsidRPr="00F24A84">
        <w:rPr>
          <w:i/>
          <w:sz w:val="24"/>
          <w:szCs w:val="24"/>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B4894" w:rsidRPr="00F24A84" w:rsidRDefault="000B4894"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Технология</w:t>
      </w:r>
    </w:p>
    <w:p w:rsidR="000D5271" w:rsidRPr="00F24A84" w:rsidRDefault="000D5271" w:rsidP="00F24A84">
      <w:pPr>
        <w:keepNext/>
        <w:keepLines/>
        <w:widowControl/>
        <w:wordWrap/>
        <w:ind w:firstLine="454"/>
        <w:rPr>
          <w:rFonts w:ascii="Times New Roman"/>
          <w:b/>
          <w:i/>
          <w:iCs/>
          <w:sz w:val="24"/>
          <w:szCs w:val="24"/>
          <w:lang w:val="ru-RU"/>
        </w:rPr>
      </w:pPr>
      <w:r w:rsidRPr="00F24A84">
        <w:rPr>
          <w:rFonts w:ascii="Times New Roman"/>
          <w:b/>
          <w:i/>
          <w:iCs/>
          <w:sz w:val="24"/>
          <w:szCs w:val="24"/>
          <w:lang w:val="ru-RU"/>
        </w:rPr>
        <w:t>Индустриальные технологии</w:t>
      </w:r>
    </w:p>
    <w:p w:rsidR="000D5271" w:rsidRPr="00F24A84" w:rsidRDefault="000D5271" w:rsidP="00F24A84">
      <w:pPr>
        <w:keepNext/>
        <w:keepLines/>
        <w:widowControl/>
        <w:wordWrap/>
        <w:ind w:firstLine="454"/>
        <w:rPr>
          <w:rFonts w:ascii="Times New Roman"/>
          <w:b/>
          <w:iCs/>
          <w:sz w:val="24"/>
          <w:szCs w:val="24"/>
          <w:lang w:val="ru-RU"/>
        </w:rPr>
      </w:pPr>
      <w:r w:rsidRPr="00F24A84">
        <w:rPr>
          <w:rFonts w:ascii="Times New Roman"/>
          <w:b/>
          <w:iCs/>
          <w:sz w:val="24"/>
          <w:szCs w:val="24"/>
          <w:lang w:val="ru-RU"/>
        </w:rPr>
        <w:t>Технологии обработки конструкционных и поделочных материалов</w:t>
      </w:r>
    </w:p>
    <w:p w:rsidR="000D5271" w:rsidRPr="00F24A84" w:rsidRDefault="0022091D" w:rsidP="00F24A84">
      <w:pPr>
        <w:keepNext/>
        <w:keepLines/>
        <w:widowControl/>
        <w:wordWrap/>
        <w:ind w:firstLine="454"/>
        <w:rPr>
          <w:rFonts w:ascii="Times New Roman"/>
          <w:iCs/>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b/>
          <w:i/>
          <w:sz w:val="24"/>
          <w:szCs w:val="24"/>
          <w:lang w:val="ru-RU"/>
        </w:rPr>
      </w:pPr>
      <w:r w:rsidRPr="00F24A84">
        <w:rPr>
          <w:iCs/>
          <w:sz w:val="24"/>
          <w:szCs w:val="24"/>
          <w:lang w:val="ru-RU"/>
        </w:rPr>
        <w:t>•</w:t>
      </w:r>
      <w:r w:rsidRPr="00F24A84">
        <w:rPr>
          <w:iCs/>
          <w:sz w:val="24"/>
          <w:szCs w:val="24"/>
        </w:rPr>
        <w:t> </w:t>
      </w:r>
      <w:r w:rsidRPr="00F24A84">
        <w:rPr>
          <w:sz w:val="24"/>
          <w:szCs w:val="24"/>
          <w:lang w:val="ru-RU"/>
        </w:rPr>
        <w:t>находить в учебной литературе сведения, необходимые для конструирования объекта и осуществления выбранной технологии;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читать технические рисунки, эскизы, чертежи, схемы;</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в масштабе и правильно оформлять технические рисунки и эскизы разрабатываемых объектов;</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осуществлять технологические процессы создания или ремонта материальных объектов.</w:t>
      </w:r>
    </w:p>
    <w:p w:rsidR="000D5271" w:rsidRPr="00F24A84" w:rsidRDefault="00021439" w:rsidP="00F24A84">
      <w:pPr>
        <w:keepNext/>
        <w:keepLines/>
        <w:widowControl/>
        <w:wordWrap/>
        <w:ind w:firstLine="454"/>
        <w:rPr>
          <w:rFonts w:ascii="Times New Roman"/>
          <w:iCs/>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осуществлять технологические процессы создания или ремонта материальных объектов, имеющих инновационные элементы.</w:t>
      </w:r>
    </w:p>
    <w:p w:rsidR="000D5271" w:rsidRPr="00F24A84" w:rsidRDefault="000D5271" w:rsidP="00F24A84">
      <w:pPr>
        <w:keepNext/>
        <w:keepLines/>
        <w:widowControl/>
        <w:wordWrap/>
        <w:ind w:firstLine="454"/>
        <w:outlineLvl w:val="0"/>
        <w:rPr>
          <w:rFonts w:ascii="Times New Roman"/>
          <w:b/>
          <w:iCs/>
          <w:sz w:val="24"/>
          <w:szCs w:val="24"/>
          <w:lang w:val="ru-RU"/>
        </w:rPr>
      </w:pPr>
      <w:r w:rsidRPr="00F24A84">
        <w:rPr>
          <w:rFonts w:ascii="Times New Roman"/>
          <w:b/>
          <w:iCs/>
          <w:sz w:val="24"/>
          <w:szCs w:val="24"/>
          <w:lang w:val="ru-RU"/>
        </w:rPr>
        <w:t>Кулинария</w:t>
      </w:r>
    </w:p>
    <w:p w:rsidR="000D5271" w:rsidRPr="00F24A84" w:rsidRDefault="0022091D" w:rsidP="00F24A84">
      <w:pPr>
        <w:keepNext/>
        <w:keepLines/>
        <w:widowControl/>
        <w:wordWrap/>
        <w:ind w:firstLine="454"/>
        <w:outlineLvl w:val="0"/>
        <w:rPr>
          <w:rFonts w:ascii="Times New Roman"/>
          <w:iCs/>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b/>
          <w:i/>
          <w:iCs/>
          <w:sz w:val="24"/>
          <w:szCs w:val="24"/>
          <w:lang w:val="ru-RU"/>
        </w:rPr>
      </w:pPr>
      <w:r w:rsidRPr="00F24A84">
        <w:rPr>
          <w:iCs/>
          <w:sz w:val="24"/>
          <w:szCs w:val="24"/>
          <w:lang w:val="ru-RU"/>
        </w:rPr>
        <w:t>•</w:t>
      </w:r>
      <w:r w:rsidRPr="00F24A84">
        <w:rPr>
          <w:iCs/>
          <w:sz w:val="24"/>
          <w:szCs w:val="24"/>
        </w:rPr>
        <w:t> </w:t>
      </w:r>
      <w:r w:rsidRPr="00F24A84">
        <w:rPr>
          <w:sz w:val="24"/>
          <w:szCs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D5271" w:rsidRPr="00F24A84" w:rsidRDefault="00021439" w:rsidP="00F24A84">
      <w:pPr>
        <w:pStyle w:val="Abstract"/>
        <w:keepNext/>
        <w:keepLines/>
        <w:widowControl/>
        <w:spacing w:line="240" w:lineRule="auto"/>
        <w:rPr>
          <w:b/>
          <w:i/>
          <w:iCs/>
          <w:sz w:val="24"/>
          <w:szCs w:val="24"/>
          <w:lang w:val="ru-RU"/>
        </w:rPr>
      </w:pPr>
      <w:proofErr w:type="gramStart"/>
      <w:r w:rsidRPr="00F24A84">
        <w:rPr>
          <w:i/>
          <w:sz w:val="24"/>
          <w:szCs w:val="24"/>
          <w:lang w:val="ru-RU"/>
        </w:rPr>
        <w:t>Обучающийся</w:t>
      </w:r>
      <w:proofErr w:type="gramEnd"/>
      <w:r w:rsidR="000D5271" w:rsidRPr="00F24A84">
        <w:rPr>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составлять рацион питания на основе физиологических потребностей организма;</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применять основные виды и способы консервирования и заготовки пищевых продуктов в домашних условиях;</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выполнять мероприятия по предотвращению негативного влияния техногенной сферы на окружающую среду и здоровье человека.</w:t>
      </w:r>
    </w:p>
    <w:p w:rsidR="000D5271" w:rsidRPr="00F24A84" w:rsidRDefault="000D5271" w:rsidP="00F24A84">
      <w:pPr>
        <w:pStyle w:val="Abstract"/>
        <w:keepNext/>
        <w:keepLines/>
        <w:widowControl/>
        <w:spacing w:line="240" w:lineRule="auto"/>
        <w:rPr>
          <w:b/>
          <w:sz w:val="24"/>
          <w:szCs w:val="24"/>
          <w:lang w:val="ru-RU"/>
        </w:rPr>
      </w:pPr>
      <w:r w:rsidRPr="00F24A84">
        <w:rPr>
          <w:b/>
          <w:sz w:val="24"/>
          <w:szCs w:val="24"/>
          <w:lang w:val="ru-RU"/>
        </w:rPr>
        <w:t>Создание изделий из текстильных и поделочных материалов</w:t>
      </w:r>
    </w:p>
    <w:p w:rsidR="000D5271" w:rsidRPr="00F24A84" w:rsidRDefault="0022091D" w:rsidP="00F24A84">
      <w:pPr>
        <w:pStyle w:val="Abstract"/>
        <w:keepNext/>
        <w:keepLines/>
        <w:widowControl/>
        <w:spacing w:line="240" w:lineRule="auto"/>
        <w:rPr>
          <w:i/>
          <w:sz w:val="24"/>
          <w:szCs w:val="24"/>
          <w:lang w:val="ru-RU"/>
        </w:rPr>
      </w:pPr>
      <w:proofErr w:type="gramStart"/>
      <w:r w:rsidRPr="00F24A84">
        <w:rPr>
          <w:sz w:val="24"/>
          <w:szCs w:val="24"/>
          <w:lang w:val="ru-RU"/>
        </w:rPr>
        <w:t>Обучающиеся</w:t>
      </w:r>
      <w:proofErr w:type="gramEnd"/>
      <w:r w:rsidRPr="00F24A84">
        <w:rPr>
          <w:sz w:val="24"/>
          <w:szCs w:val="24"/>
          <w:lang w:val="ru-RU"/>
        </w:rPr>
        <w:t xml:space="preserve"> 5-7 классов научатся:</w:t>
      </w:r>
    </w:p>
    <w:p w:rsidR="000D5271" w:rsidRPr="00F24A84" w:rsidRDefault="000D5271" w:rsidP="00F24A84">
      <w:pPr>
        <w:pStyle w:val="af5"/>
        <w:keepNext/>
        <w:keepLines/>
        <w:spacing w:line="240" w:lineRule="auto"/>
        <w:rPr>
          <w:iCs/>
          <w:sz w:val="24"/>
          <w:szCs w:val="24"/>
          <w:lang w:val="ru-RU"/>
        </w:rPr>
      </w:pPr>
      <w:r w:rsidRPr="00F24A84">
        <w:rPr>
          <w:iCs/>
          <w:sz w:val="24"/>
          <w:szCs w:val="24"/>
          <w:lang w:val="ru-RU"/>
        </w:rPr>
        <w:t>•</w:t>
      </w:r>
      <w:r w:rsidRPr="00F24A84">
        <w:rPr>
          <w:iCs/>
          <w:sz w:val="24"/>
          <w:szCs w:val="24"/>
        </w:rPr>
        <w:t> </w:t>
      </w:r>
      <w:r w:rsidRPr="00F24A84">
        <w:rPr>
          <w:sz w:val="24"/>
          <w:szCs w:val="24"/>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D5271" w:rsidRPr="00F24A84" w:rsidRDefault="000D5271" w:rsidP="00F24A84">
      <w:pPr>
        <w:pStyle w:val="af5"/>
        <w:keepNext/>
        <w:keepLines/>
        <w:spacing w:line="240" w:lineRule="auto"/>
        <w:rPr>
          <w:iCs/>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влажно-тепловую обработку швейных изделий.</w:t>
      </w:r>
    </w:p>
    <w:p w:rsidR="000D5271" w:rsidRPr="00F24A84" w:rsidRDefault="00021439" w:rsidP="00F24A84">
      <w:pPr>
        <w:pStyle w:val="Abstract"/>
        <w:keepNext/>
        <w:keepLines/>
        <w:widowControl/>
        <w:spacing w:line="240" w:lineRule="auto"/>
        <w:rPr>
          <w:i/>
          <w:iCs/>
          <w:sz w:val="24"/>
          <w:szCs w:val="24"/>
          <w:lang w:val="ru-RU"/>
        </w:rPr>
      </w:pPr>
      <w:proofErr w:type="gramStart"/>
      <w:r w:rsidRPr="00F24A84">
        <w:rPr>
          <w:i/>
          <w:sz w:val="24"/>
          <w:szCs w:val="24"/>
          <w:lang w:val="ru-RU"/>
        </w:rPr>
        <w:t>Обучающийся</w:t>
      </w:r>
      <w:proofErr w:type="gramEnd"/>
      <w:r w:rsidRPr="00F24A84">
        <w:rPr>
          <w:i/>
          <w:sz w:val="24"/>
          <w:szCs w:val="24"/>
          <w:lang w:val="ru-RU"/>
        </w:rPr>
        <w:t xml:space="preserve"> </w:t>
      </w:r>
      <w:r w:rsidR="000D5271" w:rsidRPr="00F24A84">
        <w:rPr>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выполнять несложные приёмы моделирования швейных изделий, в том числе с использованием традиций народного костюма;</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lastRenderedPageBreak/>
        <w:t>•</w:t>
      </w:r>
      <w:r w:rsidRPr="00F24A84">
        <w:rPr>
          <w:iCs/>
          <w:sz w:val="24"/>
          <w:szCs w:val="24"/>
        </w:rPr>
        <w:t> </w:t>
      </w:r>
      <w:r w:rsidRPr="00F24A84">
        <w:rPr>
          <w:i/>
          <w:sz w:val="24"/>
          <w:szCs w:val="24"/>
          <w:lang w:val="ru-RU"/>
        </w:rPr>
        <w:t>использовать при моделировании зрительные иллюзии в одежде; определять и исправлять дефекты швейных изделий;</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выполнять художественную отделку швейных изделий;</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изготавливать изделия декоративно-прикладного искусства, региональных народных промыслов;</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определять основные стили в одежде и современные направления моды.</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b/>
          <w:sz w:val="24"/>
          <w:szCs w:val="24"/>
          <w:lang w:val="ru-RU"/>
        </w:rPr>
        <w:t>Технологии исследовательской, опытнической и проектной деятельности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iCs/>
          <w:sz w:val="24"/>
          <w:szCs w:val="24"/>
          <w:lang w:val="ru-RU"/>
        </w:rPr>
      </w:pPr>
      <w:r w:rsidRPr="00F24A84">
        <w:rPr>
          <w:iCs/>
          <w:sz w:val="24"/>
          <w:szCs w:val="24"/>
          <w:lang w:val="ru-RU"/>
        </w:rPr>
        <w:t>•</w:t>
      </w:r>
      <w:r w:rsidRPr="00F24A84">
        <w:rPr>
          <w:iCs/>
          <w:sz w:val="24"/>
          <w:szCs w:val="24"/>
        </w:rPr>
        <w:t> </w:t>
      </w:r>
      <w:r w:rsidRPr="00F24A84">
        <w:rPr>
          <w:iCs/>
          <w:sz w:val="24"/>
          <w:szCs w:val="24"/>
          <w:lang w:val="ru-RU"/>
        </w:rPr>
        <w:t>планировать и выполнять учебные технологические проекты: выявлять и формулировать проблему; о</w:t>
      </w:r>
      <w:r w:rsidRPr="00F24A84">
        <w:rPr>
          <w:sz w:val="24"/>
          <w:szCs w:val="24"/>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D5271" w:rsidRPr="00F24A84" w:rsidRDefault="000D5271" w:rsidP="00F24A84">
      <w:pPr>
        <w:pStyle w:val="af5"/>
        <w:keepNext/>
        <w:keepLines/>
        <w:spacing w:line="240" w:lineRule="auto"/>
        <w:rPr>
          <w:iCs/>
          <w:sz w:val="24"/>
          <w:szCs w:val="24"/>
          <w:lang w:val="ru-RU"/>
        </w:rPr>
      </w:pPr>
      <w:r w:rsidRPr="00F24A84">
        <w:rPr>
          <w:iCs/>
          <w:sz w:val="24"/>
          <w:szCs w:val="24"/>
          <w:lang w:val="ru-RU"/>
        </w:rPr>
        <w:t>•</w:t>
      </w:r>
      <w:r w:rsidRPr="00F24A84">
        <w:rPr>
          <w:iCs/>
          <w:sz w:val="24"/>
          <w:szCs w:val="24"/>
        </w:rPr>
        <w:t> </w:t>
      </w:r>
      <w:r w:rsidRPr="00F24A84">
        <w:rPr>
          <w:iCs/>
          <w:sz w:val="24"/>
          <w:szCs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Физическая культура</w:t>
      </w:r>
    </w:p>
    <w:p w:rsidR="000D5271" w:rsidRPr="00F24A84" w:rsidRDefault="000D5271" w:rsidP="00F24A84">
      <w:pPr>
        <w:keepNext/>
        <w:keepLines/>
        <w:widowControl/>
        <w:wordWrap/>
        <w:ind w:firstLine="454"/>
        <w:outlineLvl w:val="0"/>
        <w:rPr>
          <w:rFonts w:ascii="Times New Roman"/>
          <w:b/>
          <w:bCs/>
          <w:sz w:val="24"/>
          <w:szCs w:val="24"/>
          <w:lang w:val="ru-RU"/>
        </w:rPr>
      </w:pPr>
      <w:r w:rsidRPr="00F24A84">
        <w:rPr>
          <w:rFonts w:ascii="Times New Roman"/>
          <w:b/>
          <w:bCs/>
          <w:sz w:val="24"/>
          <w:szCs w:val="24"/>
          <w:lang w:val="ru-RU"/>
        </w:rPr>
        <w:t>Знания о физической культуре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iCs/>
          <w:sz w:val="24"/>
          <w:szCs w:val="24"/>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D5271" w:rsidRPr="00F24A84" w:rsidRDefault="00021439" w:rsidP="00F24A84">
      <w:pPr>
        <w:keepNext/>
        <w:keepLines/>
        <w:widowControl/>
        <w:wordWrap/>
        <w:ind w:firstLine="454"/>
        <w:rPr>
          <w:rFonts w:ascii="Times New Roman"/>
          <w:i/>
          <w:iCs/>
          <w:sz w:val="24"/>
          <w:szCs w:val="24"/>
          <w:lang w:val="ru-RU"/>
        </w:rPr>
      </w:pPr>
      <w:proofErr w:type="gramStart"/>
      <w:r w:rsidRPr="00F24A84">
        <w:rPr>
          <w:rFonts w:ascii="Times New Roman"/>
          <w:i/>
          <w:iCs/>
          <w:sz w:val="24"/>
          <w:szCs w:val="24"/>
          <w:lang w:val="ru-RU"/>
        </w:rPr>
        <w:t>Обучающийся</w:t>
      </w:r>
      <w:proofErr w:type="gramEnd"/>
      <w:r w:rsidRPr="00F24A84">
        <w:rPr>
          <w:rFonts w:ascii="Times New Roman"/>
          <w:i/>
          <w:iCs/>
          <w:sz w:val="24"/>
          <w:szCs w:val="24"/>
          <w:lang w:val="ru-RU"/>
        </w:rPr>
        <w:t xml:space="preserve"> </w:t>
      </w:r>
      <w:r w:rsidR="000D5271" w:rsidRPr="00F24A84">
        <w:rPr>
          <w:rFonts w:ascii="Times New Roman"/>
          <w:i/>
          <w:iCs/>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iCs/>
          <w:sz w:val="24"/>
          <w:szCs w:val="24"/>
          <w:lang w:val="ru-RU"/>
        </w:rPr>
        <w:t>характеризовать</w:t>
      </w:r>
      <w:r w:rsidRPr="00F24A84">
        <w:rPr>
          <w:i/>
          <w:sz w:val="24"/>
          <w:szCs w:val="24"/>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lastRenderedPageBreak/>
        <w:t>•</w:t>
      </w:r>
      <w:r w:rsidRPr="00F24A84">
        <w:rPr>
          <w:iCs/>
          <w:sz w:val="24"/>
          <w:szCs w:val="24"/>
        </w:rPr>
        <w:t> </w:t>
      </w:r>
      <w:r w:rsidRPr="00F24A84">
        <w:rPr>
          <w:i/>
          <w:sz w:val="24"/>
          <w:szCs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D5271" w:rsidRPr="00F24A84" w:rsidRDefault="000D5271" w:rsidP="00F24A84">
      <w:pPr>
        <w:keepNext/>
        <w:keepLines/>
        <w:widowControl/>
        <w:wordWrap/>
        <w:ind w:firstLine="454"/>
        <w:outlineLvl w:val="0"/>
        <w:rPr>
          <w:rFonts w:ascii="Times New Roman"/>
          <w:b/>
          <w:bCs/>
          <w:sz w:val="24"/>
          <w:szCs w:val="24"/>
          <w:lang w:val="ru-RU"/>
        </w:rPr>
      </w:pPr>
      <w:r w:rsidRPr="00F24A84">
        <w:rPr>
          <w:rFonts w:ascii="Times New Roman"/>
          <w:b/>
          <w:bCs/>
          <w:sz w:val="24"/>
          <w:szCs w:val="24"/>
          <w:lang w:val="ru-RU"/>
        </w:rPr>
        <w:t>Способы двигательной (физкультурной) деятельности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D5271" w:rsidRPr="00F24A84" w:rsidRDefault="00021439" w:rsidP="00F24A84">
      <w:pPr>
        <w:keepNext/>
        <w:keepLines/>
        <w:widowControl/>
        <w:wordWrap/>
        <w:ind w:firstLine="454"/>
        <w:rPr>
          <w:rFonts w:ascii="Times New Roman"/>
          <w:i/>
          <w:iCs/>
          <w:sz w:val="24"/>
          <w:szCs w:val="24"/>
          <w:lang w:val="ru-RU"/>
        </w:rPr>
      </w:pPr>
      <w:proofErr w:type="gramStart"/>
      <w:r w:rsidRPr="00F24A84">
        <w:rPr>
          <w:rFonts w:ascii="Times New Roman"/>
          <w:i/>
          <w:iCs/>
          <w:sz w:val="24"/>
          <w:szCs w:val="24"/>
          <w:lang w:val="ru-RU"/>
        </w:rPr>
        <w:t>Обучающийся</w:t>
      </w:r>
      <w:proofErr w:type="gramEnd"/>
      <w:r w:rsidRPr="00F24A84">
        <w:rPr>
          <w:rFonts w:ascii="Times New Roman"/>
          <w:i/>
          <w:iCs/>
          <w:sz w:val="24"/>
          <w:szCs w:val="24"/>
          <w:lang w:val="ru-RU"/>
        </w:rPr>
        <w:t xml:space="preserve"> </w:t>
      </w:r>
      <w:r w:rsidR="000D5271" w:rsidRPr="00F24A84">
        <w:rPr>
          <w:rFonts w:ascii="Times New Roman"/>
          <w:i/>
          <w:iCs/>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r w:rsidR="003E21FC" w:rsidRPr="00F24A84">
        <w:rPr>
          <w:i/>
          <w:sz w:val="24"/>
          <w:szCs w:val="24"/>
          <w:lang w:val="ru-RU"/>
        </w:rPr>
        <w:t>.</w:t>
      </w:r>
    </w:p>
    <w:p w:rsidR="000D5271" w:rsidRPr="00F24A84" w:rsidRDefault="000D5271" w:rsidP="00F24A84">
      <w:pPr>
        <w:keepNext/>
        <w:keepLines/>
        <w:widowControl/>
        <w:wordWrap/>
        <w:ind w:firstLine="454"/>
        <w:outlineLvl w:val="0"/>
        <w:rPr>
          <w:rFonts w:ascii="Times New Roman"/>
          <w:b/>
          <w:bCs/>
          <w:sz w:val="24"/>
          <w:szCs w:val="24"/>
          <w:lang w:val="ru-RU"/>
        </w:rPr>
      </w:pPr>
      <w:r w:rsidRPr="00F24A84">
        <w:rPr>
          <w:rFonts w:ascii="Times New Roman"/>
          <w:b/>
          <w:bCs/>
          <w:sz w:val="24"/>
          <w:szCs w:val="24"/>
          <w:lang w:val="ru-RU"/>
        </w:rPr>
        <w:t>Физическое совершенствование</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r w:rsidR="000D5271" w:rsidRPr="00F24A84">
        <w:rPr>
          <w:rFonts w:ascii="Times New Roman"/>
          <w:sz w:val="24"/>
          <w:szCs w:val="24"/>
          <w:lang w:val="ru-RU"/>
        </w:rPr>
        <w:t xml:space="preserve"> </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акробатические комбинации из числа хорошо освоенных упражнений;</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гимнастические комбинации на спортивных снарядах из числа хорошо освоенных упражнений;</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легкоатлетические упражнения в беге и прыжках (в высоту и длину);</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основные технические действия и приёмы игры в футбол, волейбол, баскетбол в условиях учебной и игровой деятельности;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выполнять тестовые упражнения на оценку уровня индивидуального развития основных физических качеств.</w:t>
      </w:r>
    </w:p>
    <w:p w:rsidR="000D5271" w:rsidRPr="00F24A84" w:rsidRDefault="00021439" w:rsidP="00F24A84">
      <w:pPr>
        <w:keepNext/>
        <w:keepLines/>
        <w:widowControl/>
        <w:wordWrap/>
        <w:ind w:firstLine="454"/>
        <w:rPr>
          <w:rFonts w:ascii="Times New Roman"/>
          <w:i/>
          <w:iCs/>
          <w:sz w:val="24"/>
          <w:szCs w:val="24"/>
          <w:lang w:val="ru-RU"/>
        </w:rPr>
      </w:pPr>
      <w:proofErr w:type="gramStart"/>
      <w:r w:rsidRPr="00F24A84">
        <w:rPr>
          <w:rFonts w:ascii="Times New Roman"/>
          <w:i/>
          <w:iCs/>
          <w:sz w:val="24"/>
          <w:szCs w:val="24"/>
          <w:lang w:val="ru-RU"/>
        </w:rPr>
        <w:t>Обучающийся</w:t>
      </w:r>
      <w:proofErr w:type="gramEnd"/>
      <w:r w:rsidRPr="00F24A84">
        <w:rPr>
          <w:rFonts w:ascii="Times New Roman"/>
          <w:i/>
          <w:iCs/>
          <w:sz w:val="24"/>
          <w:szCs w:val="24"/>
          <w:lang w:val="ru-RU"/>
        </w:rPr>
        <w:t xml:space="preserve"> </w:t>
      </w:r>
      <w:r w:rsidR="000D5271" w:rsidRPr="00F24A84">
        <w:rPr>
          <w:rFonts w:ascii="Times New Roman"/>
          <w:i/>
          <w:iCs/>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преодолевать естественные и искусственные препятствия с помощью разнообразных способов лазания, прыжков и бега;</w:t>
      </w:r>
    </w:p>
    <w:p w:rsidR="000D5271" w:rsidRPr="00F24A84" w:rsidRDefault="000D5271" w:rsidP="00F24A84">
      <w:pPr>
        <w:pStyle w:val="af5"/>
        <w:keepNext/>
        <w:keepLines/>
        <w:spacing w:line="240" w:lineRule="auto"/>
        <w:rPr>
          <w:i/>
          <w:iCs/>
          <w:sz w:val="24"/>
          <w:szCs w:val="24"/>
          <w:lang w:val="ru-RU"/>
        </w:rPr>
      </w:pPr>
      <w:r w:rsidRPr="00F24A84">
        <w:rPr>
          <w:iCs/>
          <w:sz w:val="24"/>
          <w:szCs w:val="24"/>
          <w:lang w:val="ru-RU"/>
        </w:rPr>
        <w:t>•</w:t>
      </w:r>
      <w:r w:rsidRPr="00F24A84">
        <w:rPr>
          <w:iCs/>
          <w:sz w:val="24"/>
          <w:szCs w:val="24"/>
        </w:rPr>
        <w:t> </w:t>
      </w:r>
      <w:r w:rsidRPr="00F24A84">
        <w:rPr>
          <w:i/>
          <w:sz w:val="24"/>
          <w:szCs w:val="24"/>
          <w:lang w:val="ru-RU"/>
        </w:rPr>
        <w:t>осуществлять судейство по одному из осваиваемых видов спорта;</w:t>
      </w:r>
    </w:p>
    <w:p w:rsidR="000D5271" w:rsidRPr="00F24A84" w:rsidRDefault="000D5271" w:rsidP="00F24A84">
      <w:pPr>
        <w:pStyle w:val="af5"/>
        <w:keepNext/>
        <w:keepLines/>
        <w:spacing w:line="240" w:lineRule="auto"/>
        <w:rPr>
          <w:b/>
          <w:i/>
          <w:sz w:val="24"/>
          <w:szCs w:val="24"/>
          <w:lang w:val="ru-RU"/>
        </w:rPr>
      </w:pPr>
      <w:r w:rsidRPr="00F24A84">
        <w:rPr>
          <w:iCs/>
          <w:sz w:val="24"/>
          <w:szCs w:val="24"/>
          <w:lang w:val="ru-RU"/>
        </w:rPr>
        <w:t>•</w:t>
      </w:r>
      <w:r w:rsidRPr="00F24A84">
        <w:rPr>
          <w:iCs/>
          <w:sz w:val="24"/>
          <w:szCs w:val="24"/>
        </w:rPr>
        <w:t> </w:t>
      </w:r>
      <w:r w:rsidRPr="00F24A84">
        <w:rPr>
          <w:i/>
          <w:iCs/>
          <w:sz w:val="24"/>
          <w:szCs w:val="24"/>
          <w:lang w:val="ru-RU"/>
        </w:rPr>
        <w:t>выполнять тестовые нормативы по физической подготовке.</w:t>
      </w:r>
    </w:p>
    <w:p w:rsidR="000D5271" w:rsidRPr="00F24A84" w:rsidRDefault="000D5271" w:rsidP="00F24A84">
      <w:pPr>
        <w:pStyle w:val="af4"/>
        <w:keepNext/>
        <w:keepLines/>
        <w:spacing w:line="240" w:lineRule="auto"/>
        <w:outlineLvl w:val="0"/>
        <w:rPr>
          <w:b/>
          <w:sz w:val="24"/>
        </w:rPr>
      </w:pPr>
    </w:p>
    <w:p w:rsidR="000D5271" w:rsidRPr="00F24A84" w:rsidRDefault="000D5271" w:rsidP="00F24A84">
      <w:pPr>
        <w:pStyle w:val="af4"/>
        <w:keepNext/>
        <w:keepLines/>
        <w:spacing w:line="240" w:lineRule="auto"/>
        <w:outlineLvl w:val="0"/>
        <w:rPr>
          <w:b/>
          <w:sz w:val="24"/>
        </w:rPr>
      </w:pPr>
      <w:r w:rsidRPr="00F24A84">
        <w:rPr>
          <w:b/>
          <w:sz w:val="24"/>
        </w:rPr>
        <w:t>Основы безопасности жизнедеятельности</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b/>
          <w:sz w:val="24"/>
          <w:szCs w:val="24"/>
          <w:lang w:val="ru-RU"/>
        </w:rPr>
        <w:t>Основы комплексной безопасности</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lastRenderedPageBreak/>
        <w:t>•</w:t>
      </w:r>
      <w:r w:rsidRPr="00F24A84">
        <w:rPr>
          <w:iCs/>
          <w:sz w:val="24"/>
          <w:szCs w:val="24"/>
        </w:rPr>
        <w:t> </w:t>
      </w:r>
      <w:r w:rsidRPr="00F24A84">
        <w:rPr>
          <w:sz w:val="24"/>
          <w:szCs w:val="24"/>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F24A84">
        <w:rPr>
          <w:sz w:val="24"/>
          <w:szCs w:val="24"/>
          <w:lang w:val="ru-RU"/>
        </w:rPr>
        <w:t>повышения уровня культуры безопасности жизнедеятельности населения страны</w:t>
      </w:r>
      <w:proofErr w:type="gramEnd"/>
      <w:r w:rsidRPr="00F24A84">
        <w:rPr>
          <w:sz w:val="24"/>
          <w:szCs w:val="24"/>
          <w:lang w:val="ru-RU"/>
        </w:rPr>
        <w:t xml:space="preserve"> в современных условиях;</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прогнозировать возможность возникновения опасных и чрезвычайных ситуаций по их характерным признакам;</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 xml:space="preserve">характеризовать роль образования в системе </w:t>
      </w:r>
      <w:proofErr w:type="gramStart"/>
      <w:r w:rsidRPr="00F24A84">
        <w:rPr>
          <w:i/>
          <w:sz w:val="24"/>
          <w:szCs w:val="24"/>
          <w:lang w:val="ru-RU"/>
        </w:rPr>
        <w:t>формирования современного уровня культуры безопасности жизнедеятельности</w:t>
      </w:r>
      <w:proofErr w:type="gramEnd"/>
      <w:r w:rsidRPr="00F24A84">
        <w:rPr>
          <w:i/>
          <w:sz w:val="24"/>
          <w:szCs w:val="24"/>
          <w:lang w:val="ru-RU"/>
        </w:rPr>
        <w:t xml:space="preserve"> у населения страны;</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b/>
          <w:sz w:val="24"/>
          <w:szCs w:val="24"/>
          <w:lang w:val="ru-RU"/>
        </w:rPr>
        <w:t>Защита населения Российской Федерации от чрезвычайных ситуаций</w:t>
      </w:r>
    </w:p>
    <w:p w:rsidR="000D5271" w:rsidRPr="00F24A84" w:rsidRDefault="0022091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Обучающиеся</w:t>
      </w:r>
      <w:proofErr w:type="gramEnd"/>
      <w:r w:rsidRPr="00F24A84">
        <w:rPr>
          <w:rFonts w:ascii="Times New Roman"/>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систему мониторинга и прогнозирования чрезвычайных ситуаций и основные мероприятия, которые она в себя включает;</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описывать основные задачи системы инженерных сооружений, которая существует в районе проживания, для защиты населения от чрезвычайных си</w:t>
      </w:r>
      <w:r w:rsidR="00D37599" w:rsidRPr="00F24A84">
        <w:rPr>
          <w:sz w:val="24"/>
          <w:szCs w:val="24"/>
          <w:lang w:val="ru-RU"/>
        </w:rPr>
        <w:t>туаций природного и техногенного</w:t>
      </w:r>
      <w:r w:rsidRPr="00F24A84">
        <w:rPr>
          <w:sz w:val="24"/>
          <w:szCs w:val="24"/>
          <w:lang w:val="ru-RU"/>
        </w:rPr>
        <w:t xml:space="preserve"> характера;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описывать существующую систему оповещения населения при угрозе возникновения чрезвычайной ситуации;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мероприятия, принимаемые МЧС России, по использованию современных технических сре</w:t>
      </w:r>
      <w:proofErr w:type="gramStart"/>
      <w:r w:rsidRPr="00F24A84">
        <w:rPr>
          <w:sz w:val="24"/>
          <w:szCs w:val="24"/>
          <w:lang w:val="ru-RU"/>
        </w:rPr>
        <w:t>дств дл</w:t>
      </w:r>
      <w:proofErr w:type="gramEnd"/>
      <w:r w:rsidRPr="00F24A84">
        <w:rPr>
          <w:sz w:val="24"/>
          <w:szCs w:val="24"/>
          <w:lang w:val="ru-RU"/>
        </w:rPr>
        <w:t>я информации населения о чрезвычайных ситуациях;</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эвакуацию населения как один из основных способов защиты населения от чрезвычайн</w:t>
      </w:r>
      <w:r w:rsidR="00A4287B" w:rsidRPr="00F24A84">
        <w:rPr>
          <w:sz w:val="24"/>
          <w:szCs w:val="24"/>
          <w:lang w:val="ru-RU"/>
        </w:rPr>
        <w:t>ых ситуаций</w:t>
      </w:r>
      <w:r w:rsidRPr="00F24A84">
        <w:rPr>
          <w:sz w:val="24"/>
          <w:szCs w:val="24"/>
          <w:lang w:val="ru-RU"/>
        </w:rPr>
        <w:t>; различать виды эвакуации; составлять перечень необходимых личных предметов на случай эвакуации;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основные мероприятия, которые проводятся при аварийно-спасательных работах в очагах поражения;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lastRenderedPageBreak/>
        <w:t>•</w:t>
      </w:r>
      <w:r w:rsidRPr="00F24A84">
        <w:rPr>
          <w:iCs/>
          <w:sz w:val="24"/>
          <w:szCs w:val="24"/>
        </w:rPr>
        <w:t> </w:t>
      </w:r>
      <w:r w:rsidRPr="00F24A84">
        <w:rPr>
          <w:sz w:val="24"/>
          <w:szCs w:val="24"/>
          <w:lang w:val="ru-RU"/>
        </w:rPr>
        <w:t>описывать основные мероприятия, которые проводятся при выполнении неотложных работ;</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моделировать свои действия </w:t>
      </w:r>
      <w:proofErr w:type="gramStart"/>
      <w:r w:rsidRPr="00F24A84">
        <w:rPr>
          <w:sz w:val="24"/>
          <w:szCs w:val="24"/>
          <w:lang w:val="ru-RU"/>
        </w:rPr>
        <w:t>по сигналам оповещения о чрезвычайных ситуациях в районе проживания при нахождении в школе</w:t>
      </w:r>
      <w:proofErr w:type="gramEnd"/>
      <w:r w:rsidRPr="00F24A84">
        <w:rPr>
          <w:sz w:val="24"/>
          <w:szCs w:val="24"/>
          <w:lang w:val="ru-RU"/>
        </w:rPr>
        <w:t>, на улице, в общественном месте (в театре, библиотеке и др.), дома.</w:t>
      </w:r>
    </w:p>
    <w:p w:rsidR="000D5271" w:rsidRPr="00F24A84" w:rsidRDefault="00021439" w:rsidP="00F24A84">
      <w:pPr>
        <w:keepNext/>
        <w:keepLines/>
        <w:widowControl/>
        <w:wordWrap/>
        <w:ind w:firstLine="454"/>
        <w:rPr>
          <w:rFonts w:ascii="Times New Roman"/>
          <w:i/>
          <w:sz w:val="24"/>
          <w:szCs w:val="24"/>
          <w:lang w:val="ru-RU"/>
        </w:rPr>
      </w:pPr>
      <w:proofErr w:type="gramStart"/>
      <w:r w:rsidRPr="00F24A84">
        <w:rPr>
          <w:rFonts w:ascii="Times New Roman"/>
          <w:i/>
          <w:sz w:val="24"/>
          <w:szCs w:val="24"/>
          <w:lang w:val="ru-RU"/>
        </w:rPr>
        <w:t>Обучающийся</w:t>
      </w:r>
      <w:proofErr w:type="gramEnd"/>
      <w:r w:rsidRPr="00F24A84">
        <w:rPr>
          <w:rFonts w:ascii="Times New Roman"/>
          <w:i/>
          <w:sz w:val="24"/>
          <w:szCs w:val="24"/>
          <w:lang w:val="ru-RU"/>
        </w:rPr>
        <w:t xml:space="preserve"> </w:t>
      </w:r>
      <w:r w:rsidR="000D5271" w:rsidRPr="00F24A84">
        <w:rPr>
          <w:rFonts w:ascii="Times New Roman"/>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0D5271" w:rsidRPr="00F24A84" w:rsidRDefault="000D5271" w:rsidP="00F24A84">
      <w:pPr>
        <w:keepNext/>
        <w:keepLines/>
        <w:widowControl/>
        <w:wordWrap/>
        <w:ind w:firstLine="454"/>
        <w:rPr>
          <w:rFonts w:ascii="Times New Roman"/>
          <w:b/>
          <w:sz w:val="24"/>
          <w:szCs w:val="24"/>
          <w:lang w:val="ru-RU"/>
        </w:rPr>
      </w:pPr>
      <w:r w:rsidRPr="00F24A84">
        <w:rPr>
          <w:rFonts w:ascii="Times New Roman"/>
          <w:b/>
          <w:sz w:val="24"/>
          <w:szCs w:val="24"/>
          <w:lang w:val="ru-RU"/>
        </w:rPr>
        <w:t>Основы противодействия терроризму и экстремизму в Российской Федерации</w:t>
      </w:r>
    </w:p>
    <w:p w:rsidR="000D5271" w:rsidRPr="00F24A84" w:rsidRDefault="0022091D" w:rsidP="00F24A84">
      <w:pPr>
        <w:pStyle w:val="af5"/>
        <w:keepNext/>
        <w:keepLines/>
        <w:spacing w:line="240" w:lineRule="auto"/>
        <w:rPr>
          <w:sz w:val="24"/>
          <w:szCs w:val="24"/>
          <w:lang w:val="ru-RU"/>
        </w:rPr>
      </w:pPr>
      <w:proofErr w:type="gramStart"/>
      <w:r w:rsidRPr="00F24A84">
        <w:rPr>
          <w:sz w:val="24"/>
          <w:szCs w:val="24"/>
          <w:lang w:val="ru-RU"/>
        </w:rPr>
        <w:t>Обучающиеся</w:t>
      </w:r>
      <w:proofErr w:type="gramEnd"/>
      <w:r w:rsidRPr="00F24A84">
        <w:rPr>
          <w:sz w:val="24"/>
          <w:szCs w:val="24"/>
          <w:lang w:val="ru-RU"/>
        </w:rPr>
        <w:t xml:space="preserve"> 5-7 классов научатся:</w:t>
      </w:r>
      <w:r w:rsidR="000D5271" w:rsidRPr="00F24A84">
        <w:rPr>
          <w:sz w:val="24"/>
          <w:szCs w:val="24"/>
          <w:lang w:val="ru-RU"/>
        </w:rPr>
        <w:t xml:space="preserve"> </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негативно относиться к любым видам террористической и экстремистской деятельности;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анализировать основные положения нормативно-правовых актов </w:t>
      </w:r>
      <w:r w:rsidR="00C93BC9" w:rsidRPr="00F24A84">
        <w:rPr>
          <w:sz w:val="24"/>
          <w:szCs w:val="24"/>
          <w:lang w:val="ru-RU"/>
        </w:rPr>
        <w:t>РОССИЙСКОЙ ФЕДЕРАЦИИ</w:t>
      </w:r>
      <w:r w:rsidRPr="00F24A84">
        <w:rPr>
          <w:sz w:val="24"/>
          <w:szCs w:val="24"/>
          <w:lang w:val="ru-RU"/>
        </w:rPr>
        <w:t xml:space="preserve"> по противодействию терроризму и экстремизму и обосновывать необходимость комплекса мер, принимаемых в </w:t>
      </w:r>
      <w:r w:rsidR="00C93BC9" w:rsidRPr="00F24A84">
        <w:rPr>
          <w:sz w:val="24"/>
          <w:szCs w:val="24"/>
          <w:lang w:val="ru-RU"/>
        </w:rPr>
        <w:t>РОССИЙСКОЙ ФЕДЕРАЦИИ</w:t>
      </w:r>
      <w:r w:rsidRPr="00F24A84">
        <w:rPr>
          <w:sz w:val="24"/>
          <w:szCs w:val="24"/>
          <w:lang w:val="ru-RU"/>
        </w:rPr>
        <w:t xml:space="preserve"> по противодействию терроризму;</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обосновывать значение культуры безопасности жизнедеятельности в противодействии идеологии терроризма и экстремизма;</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основные меры уголовной ответственности за участие в террористической и экстремистской деятельности;</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моделировать последовательность своих действий при угрозе террористического акта.</w:t>
      </w:r>
    </w:p>
    <w:p w:rsidR="000D5271" w:rsidRPr="00F24A84" w:rsidRDefault="00021439" w:rsidP="00F24A84">
      <w:pPr>
        <w:pStyle w:val="af5"/>
        <w:keepNext/>
        <w:keepLines/>
        <w:spacing w:line="240" w:lineRule="auto"/>
        <w:rPr>
          <w:i/>
          <w:sz w:val="24"/>
          <w:szCs w:val="24"/>
          <w:lang w:val="ru-RU"/>
        </w:rPr>
      </w:pPr>
      <w:proofErr w:type="gramStart"/>
      <w:r w:rsidRPr="00F24A84">
        <w:rPr>
          <w:i/>
          <w:sz w:val="24"/>
          <w:szCs w:val="24"/>
          <w:lang w:val="ru-RU"/>
        </w:rPr>
        <w:t>Обучающийся</w:t>
      </w:r>
      <w:proofErr w:type="gramEnd"/>
      <w:r w:rsidRPr="00F24A84">
        <w:rPr>
          <w:i/>
          <w:sz w:val="24"/>
          <w:szCs w:val="24"/>
          <w:lang w:val="ru-RU"/>
        </w:rPr>
        <w:t xml:space="preserve"> </w:t>
      </w:r>
      <w:r w:rsidR="000D5271" w:rsidRPr="00F24A84">
        <w:rPr>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формировать индивидуальные основы правовой психологии для противостояния идеологии насилия;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формировать личные убеждения, способствующие профилактике вовлечения в террористическую деятельность;</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формировать индивидуальные качества, способствующие противодействию экстремизму и терроризму;</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t>•</w:t>
      </w:r>
      <w:r w:rsidRPr="00F24A84">
        <w:rPr>
          <w:iCs/>
          <w:sz w:val="24"/>
          <w:szCs w:val="24"/>
        </w:rPr>
        <w:t> </w:t>
      </w:r>
      <w:r w:rsidRPr="00F24A84">
        <w:rPr>
          <w:i/>
          <w:sz w:val="24"/>
          <w:szCs w:val="24"/>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D5271" w:rsidRPr="00F24A84" w:rsidRDefault="000D5271" w:rsidP="00F24A84">
      <w:pPr>
        <w:pStyle w:val="af5"/>
        <w:keepNext/>
        <w:keepLines/>
        <w:spacing w:line="240" w:lineRule="auto"/>
        <w:rPr>
          <w:b/>
          <w:sz w:val="24"/>
          <w:szCs w:val="24"/>
          <w:lang w:val="ru-RU"/>
        </w:rPr>
      </w:pPr>
      <w:r w:rsidRPr="00F24A84">
        <w:rPr>
          <w:b/>
          <w:sz w:val="24"/>
          <w:szCs w:val="24"/>
          <w:lang w:val="ru-RU"/>
        </w:rPr>
        <w:t>Основы медицинских знаний и здорового образа жизни</w:t>
      </w:r>
    </w:p>
    <w:p w:rsidR="000D5271" w:rsidRPr="00F24A84" w:rsidRDefault="000D5271" w:rsidP="00F24A84">
      <w:pPr>
        <w:pStyle w:val="af5"/>
        <w:keepNext/>
        <w:keepLines/>
        <w:spacing w:line="240" w:lineRule="auto"/>
        <w:rPr>
          <w:b/>
          <w:sz w:val="24"/>
          <w:szCs w:val="24"/>
          <w:lang w:val="ru-RU"/>
        </w:rPr>
      </w:pPr>
      <w:r w:rsidRPr="00F24A84">
        <w:rPr>
          <w:b/>
          <w:sz w:val="24"/>
          <w:szCs w:val="24"/>
          <w:lang w:val="ru-RU"/>
        </w:rPr>
        <w:t>Основы здорового образа жизни</w:t>
      </w:r>
    </w:p>
    <w:p w:rsidR="000D5271" w:rsidRPr="00F24A84" w:rsidRDefault="0022091D" w:rsidP="00F24A84">
      <w:pPr>
        <w:pStyle w:val="af5"/>
        <w:keepNext/>
        <w:keepLines/>
        <w:spacing w:line="240" w:lineRule="auto"/>
        <w:rPr>
          <w:sz w:val="24"/>
          <w:szCs w:val="24"/>
          <w:lang w:val="ru-RU"/>
        </w:rPr>
      </w:pPr>
      <w:proofErr w:type="gramStart"/>
      <w:r w:rsidRPr="00F24A84">
        <w:rPr>
          <w:sz w:val="24"/>
          <w:szCs w:val="24"/>
          <w:lang w:val="ru-RU"/>
        </w:rPr>
        <w:t>Обучающиеся</w:t>
      </w:r>
      <w:proofErr w:type="gramEnd"/>
      <w:r w:rsidRPr="00F24A84">
        <w:rPr>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w:t>
      </w:r>
      <w:r w:rsidR="00B85432" w:rsidRPr="00F24A84">
        <w:rPr>
          <w:sz w:val="24"/>
          <w:szCs w:val="24"/>
          <w:lang w:val="ru-RU"/>
        </w:rPr>
        <w:t>твия</w:t>
      </w:r>
      <w:r w:rsidRPr="00F24A84">
        <w:rPr>
          <w:sz w:val="24"/>
          <w:szCs w:val="24"/>
          <w:lang w:val="ru-RU"/>
        </w:rPr>
        <w:t>.</w:t>
      </w:r>
    </w:p>
    <w:p w:rsidR="000D5271" w:rsidRPr="00F24A84" w:rsidRDefault="00021439" w:rsidP="00F24A84">
      <w:pPr>
        <w:pStyle w:val="af5"/>
        <w:keepNext/>
        <w:keepLines/>
        <w:spacing w:line="240" w:lineRule="auto"/>
        <w:rPr>
          <w:i/>
          <w:sz w:val="24"/>
          <w:szCs w:val="24"/>
          <w:lang w:val="ru-RU"/>
        </w:rPr>
      </w:pPr>
      <w:proofErr w:type="gramStart"/>
      <w:r w:rsidRPr="00F24A84">
        <w:rPr>
          <w:i/>
          <w:sz w:val="24"/>
          <w:szCs w:val="24"/>
          <w:lang w:val="ru-RU"/>
        </w:rPr>
        <w:t>Обучающийся</w:t>
      </w:r>
      <w:proofErr w:type="gramEnd"/>
      <w:r w:rsidRPr="00F24A84">
        <w:rPr>
          <w:i/>
          <w:sz w:val="24"/>
          <w:szCs w:val="24"/>
          <w:lang w:val="ru-RU"/>
        </w:rPr>
        <w:t xml:space="preserve"> </w:t>
      </w:r>
      <w:r w:rsidR="000D5271" w:rsidRPr="00F24A84">
        <w:rPr>
          <w:i/>
          <w:sz w:val="24"/>
          <w:szCs w:val="24"/>
          <w:lang w:val="ru-RU"/>
        </w:rPr>
        <w:t xml:space="preserve"> получит возможность научиться:</w:t>
      </w:r>
    </w:p>
    <w:p w:rsidR="000D5271" w:rsidRPr="00F24A84" w:rsidRDefault="000D5271" w:rsidP="00F24A84">
      <w:pPr>
        <w:pStyle w:val="af5"/>
        <w:keepNext/>
        <w:keepLines/>
        <w:spacing w:line="240" w:lineRule="auto"/>
        <w:rPr>
          <w:i/>
          <w:sz w:val="24"/>
          <w:szCs w:val="24"/>
          <w:lang w:val="ru-RU"/>
        </w:rPr>
      </w:pPr>
      <w:r w:rsidRPr="00F24A84">
        <w:rPr>
          <w:iCs/>
          <w:sz w:val="24"/>
          <w:szCs w:val="24"/>
          <w:lang w:val="ru-RU"/>
        </w:rPr>
        <w:lastRenderedPageBreak/>
        <w:t>•</w:t>
      </w:r>
      <w:r w:rsidRPr="00F24A84">
        <w:rPr>
          <w:iCs/>
          <w:sz w:val="24"/>
          <w:szCs w:val="24"/>
        </w:rPr>
        <w:t> </w:t>
      </w:r>
      <w:r w:rsidRPr="00F24A84">
        <w:rPr>
          <w:i/>
          <w:sz w:val="24"/>
          <w:szCs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D5271" w:rsidRPr="00F24A84" w:rsidRDefault="000D5271" w:rsidP="00F24A84">
      <w:pPr>
        <w:pStyle w:val="af5"/>
        <w:keepNext/>
        <w:keepLines/>
        <w:spacing w:line="240" w:lineRule="auto"/>
        <w:rPr>
          <w:b/>
          <w:sz w:val="24"/>
          <w:szCs w:val="24"/>
          <w:lang w:val="ru-RU"/>
        </w:rPr>
      </w:pPr>
      <w:r w:rsidRPr="00F24A84">
        <w:rPr>
          <w:b/>
          <w:sz w:val="24"/>
          <w:szCs w:val="24"/>
          <w:lang w:val="ru-RU"/>
        </w:rPr>
        <w:t>Основы медицинских знаний и оказание первой помощи</w:t>
      </w:r>
    </w:p>
    <w:p w:rsidR="000D5271" w:rsidRPr="00F24A84" w:rsidRDefault="0022091D" w:rsidP="00F24A84">
      <w:pPr>
        <w:pStyle w:val="af5"/>
        <w:keepNext/>
        <w:keepLines/>
        <w:spacing w:line="240" w:lineRule="auto"/>
        <w:rPr>
          <w:sz w:val="24"/>
          <w:szCs w:val="24"/>
          <w:lang w:val="ru-RU"/>
        </w:rPr>
      </w:pPr>
      <w:proofErr w:type="gramStart"/>
      <w:r w:rsidRPr="00F24A84">
        <w:rPr>
          <w:sz w:val="24"/>
          <w:szCs w:val="24"/>
          <w:lang w:val="ru-RU"/>
        </w:rPr>
        <w:t>Обучающиеся</w:t>
      </w:r>
      <w:proofErr w:type="gramEnd"/>
      <w:r w:rsidRPr="00F24A84">
        <w:rPr>
          <w:sz w:val="24"/>
          <w:szCs w:val="24"/>
          <w:lang w:val="ru-RU"/>
        </w:rPr>
        <w:t xml:space="preserve"> 5-7 классов научатся: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различные повреждения и травмы, наиболее часто встречающиеся в быту, и их возможные последствия для здоровья;</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возможные последствия неотложных состояний в случаях, если не будет своевременно оказана первая помощь;</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D5271" w:rsidRPr="00F24A84" w:rsidRDefault="000D5271"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D5271" w:rsidRPr="00F24A84" w:rsidRDefault="00021439" w:rsidP="00F24A84">
      <w:pPr>
        <w:pStyle w:val="af5"/>
        <w:keepNext/>
        <w:keepLines/>
        <w:spacing w:line="240" w:lineRule="auto"/>
        <w:rPr>
          <w:i/>
          <w:sz w:val="24"/>
          <w:szCs w:val="24"/>
          <w:lang w:val="ru-RU"/>
        </w:rPr>
      </w:pPr>
      <w:proofErr w:type="gramStart"/>
      <w:r w:rsidRPr="00F24A84">
        <w:rPr>
          <w:i/>
          <w:sz w:val="24"/>
          <w:szCs w:val="24"/>
          <w:lang w:val="ru-RU"/>
        </w:rPr>
        <w:t>Обучающийся</w:t>
      </w:r>
      <w:proofErr w:type="gramEnd"/>
      <w:r w:rsidRPr="00F24A84">
        <w:rPr>
          <w:i/>
          <w:sz w:val="24"/>
          <w:szCs w:val="24"/>
          <w:lang w:val="ru-RU"/>
        </w:rPr>
        <w:t xml:space="preserve"> </w:t>
      </w:r>
      <w:r w:rsidR="000D5271" w:rsidRPr="00F24A84">
        <w:rPr>
          <w:i/>
          <w:sz w:val="24"/>
          <w:szCs w:val="24"/>
          <w:lang w:val="ru-RU"/>
        </w:rPr>
        <w:t>получит возможность научиться:</w:t>
      </w:r>
    </w:p>
    <w:p w:rsidR="00606CBE" w:rsidRPr="00F24A84" w:rsidRDefault="000D5271" w:rsidP="00F24A84">
      <w:pPr>
        <w:pStyle w:val="ParaAttribute3"/>
        <w:keepNext/>
        <w:keepLines/>
        <w:widowControl/>
        <w:wordWrap/>
        <w:jc w:val="both"/>
        <w:rPr>
          <w:i/>
          <w:sz w:val="24"/>
          <w:szCs w:val="24"/>
        </w:rPr>
      </w:pPr>
      <w:r w:rsidRPr="00F24A84">
        <w:rPr>
          <w:iCs/>
          <w:sz w:val="24"/>
          <w:szCs w:val="24"/>
        </w:rPr>
        <w:t>• </w:t>
      </w:r>
      <w:r w:rsidRPr="00F24A84">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D5271" w:rsidRPr="00F24A84" w:rsidRDefault="000D5271" w:rsidP="00F24A84">
      <w:pPr>
        <w:pStyle w:val="ParaAttribute3"/>
        <w:keepNext/>
        <w:keepLines/>
        <w:widowControl/>
        <w:wordWrap/>
        <w:jc w:val="both"/>
        <w:rPr>
          <w:i/>
          <w:sz w:val="24"/>
          <w:szCs w:val="24"/>
        </w:rPr>
      </w:pPr>
    </w:p>
    <w:p w:rsidR="000D5271" w:rsidRPr="00F24A84" w:rsidRDefault="000D5271" w:rsidP="00F24A84">
      <w:pPr>
        <w:pStyle w:val="ParaAttribute3"/>
        <w:keepNext/>
        <w:keepLines/>
        <w:widowControl/>
        <w:wordWrap/>
        <w:jc w:val="both"/>
        <w:rPr>
          <w:rFonts w:eastAsia="TimesNewRomanPS-BoldMT"/>
          <w:b/>
          <w:i/>
          <w:sz w:val="24"/>
          <w:szCs w:val="24"/>
        </w:rPr>
      </w:pPr>
    </w:p>
    <w:p w:rsidR="001A1FAD" w:rsidRPr="00F24A84" w:rsidRDefault="001A1FAD" w:rsidP="00F24A84">
      <w:pPr>
        <w:pStyle w:val="ParaAttribute0"/>
        <w:keepNext/>
        <w:keepLines/>
        <w:widowControl/>
        <w:wordWrap/>
        <w:jc w:val="both"/>
        <w:rPr>
          <w:rStyle w:val="CharAttribute10"/>
          <w:rFonts w:eastAsia="Batang"/>
          <w:sz w:val="24"/>
          <w:szCs w:val="24"/>
        </w:rPr>
      </w:pPr>
    </w:p>
    <w:p w:rsidR="001A1FAD" w:rsidRPr="00F24A84" w:rsidRDefault="001A1FAD" w:rsidP="00F24A84">
      <w:pPr>
        <w:pStyle w:val="ParaAttribute0"/>
        <w:keepNext/>
        <w:keepLines/>
        <w:widowControl/>
        <w:wordWrap/>
        <w:jc w:val="both"/>
        <w:rPr>
          <w:rStyle w:val="CharAttribute10"/>
          <w:rFonts w:eastAsia="Batang"/>
          <w:sz w:val="24"/>
          <w:szCs w:val="24"/>
        </w:rPr>
      </w:pPr>
    </w:p>
    <w:p w:rsidR="00606CBE" w:rsidRPr="00F24A84" w:rsidRDefault="009C2D12" w:rsidP="00F24A84">
      <w:pPr>
        <w:pStyle w:val="ParaAttribute0"/>
        <w:keepNext/>
        <w:keepLines/>
        <w:widowControl/>
        <w:wordWrap/>
        <w:jc w:val="both"/>
        <w:rPr>
          <w:rFonts w:eastAsia="Times New Roman"/>
          <w:sz w:val="24"/>
          <w:szCs w:val="24"/>
        </w:rPr>
      </w:pPr>
      <w:r w:rsidRPr="00F24A84">
        <w:rPr>
          <w:rStyle w:val="CharAttribute10"/>
          <w:rFonts w:eastAsia="Batang"/>
          <w:sz w:val="24"/>
          <w:szCs w:val="24"/>
        </w:rPr>
        <w:t xml:space="preserve">1.3.Система </w:t>
      </w:r>
      <w:proofErr w:type="gramStart"/>
      <w:r w:rsidRPr="00F24A84">
        <w:rPr>
          <w:rStyle w:val="CharAttribute10"/>
          <w:rFonts w:eastAsia="Batang"/>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606CBE" w:rsidRPr="00F24A84" w:rsidRDefault="00606CBE" w:rsidP="00F24A84">
      <w:pPr>
        <w:pStyle w:val="ParaAttribute35"/>
        <w:keepNext/>
        <w:keepLines/>
        <w:widowControl/>
        <w:wordWrap/>
        <w:ind w:left="0"/>
        <w:jc w:val="both"/>
        <w:rPr>
          <w:rFonts w:eastAsia="Times New Roman"/>
          <w:sz w:val="24"/>
          <w:szCs w:val="24"/>
        </w:rPr>
      </w:pPr>
    </w:p>
    <w:p w:rsidR="00606CBE" w:rsidRPr="00F24A84" w:rsidRDefault="006D7640" w:rsidP="00F24A84">
      <w:pPr>
        <w:pStyle w:val="ParaAttribute36"/>
        <w:keepNext/>
        <w:keepLines/>
        <w:widowControl/>
        <w:wordWrap/>
        <w:ind w:firstLine="0"/>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 xml:space="preserve">Система </w:t>
      </w:r>
      <w:proofErr w:type="gramStart"/>
      <w:r w:rsidR="009C2D12" w:rsidRPr="00F24A84">
        <w:rPr>
          <w:rStyle w:val="CharAttribute0"/>
          <w:rFonts w:eastAsia="Batang"/>
          <w:szCs w:val="24"/>
        </w:rPr>
        <w:t>оценки достижения планируемых результатов освоения основной образовательной программы основного общего</w:t>
      </w:r>
      <w:proofErr w:type="gramEnd"/>
      <w:r w:rsidR="009C2D12" w:rsidRPr="00F24A84">
        <w:rPr>
          <w:rStyle w:val="CharAttribute0"/>
          <w:rFonts w:eastAsia="Batang"/>
          <w:szCs w:val="24"/>
        </w:rPr>
        <w:t xml:space="preserve">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009C2D12" w:rsidRPr="00F24A84">
        <w:rPr>
          <w:rStyle w:val="CharAttribute21"/>
          <w:rFonts w:eastAsia="Batang"/>
          <w:szCs w:val="24"/>
        </w:rPr>
        <w:t xml:space="preserve">, </w:t>
      </w:r>
      <w:r w:rsidR="009C2D12" w:rsidRPr="00F24A84">
        <w:rPr>
          <w:rStyle w:val="CharAttribute0"/>
          <w:rFonts w:eastAsia="Batang"/>
          <w:szCs w:val="24"/>
        </w:rPr>
        <w:t>что</w:t>
      </w:r>
      <w:r w:rsidR="009C2D12" w:rsidRPr="00F24A84">
        <w:rPr>
          <w:rStyle w:val="CharAttribute21"/>
          <w:rFonts w:eastAsia="Batang"/>
          <w:szCs w:val="24"/>
        </w:rPr>
        <w:t xml:space="preserve"> </w:t>
      </w:r>
      <w:r w:rsidR="009C2D12" w:rsidRPr="00F24A84">
        <w:rPr>
          <w:rStyle w:val="CharAttribute0"/>
          <w:rFonts w:eastAsia="Batang"/>
          <w:szCs w:val="24"/>
        </w:rPr>
        <w:t>предполагает вовлеченность в оценочную деятельность как педагогов, так и обучающихся.</w:t>
      </w:r>
    </w:p>
    <w:p w:rsidR="00606CBE" w:rsidRPr="00F24A84" w:rsidRDefault="006D7640" w:rsidP="00F24A84">
      <w:pPr>
        <w:pStyle w:val="ParaAttribute13"/>
        <w:keepNext/>
        <w:keepLines/>
        <w:widowControl/>
        <w:wordWrap/>
        <w:ind w:firstLine="0"/>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009C2D12" w:rsidRPr="00F24A84">
        <w:rPr>
          <w:rStyle w:val="CharAttribute21"/>
          <w:rFonts w:eastAsia="Batang"/>
          <w:szCs w:val="24"/>
        </w:rPr>
        <w:t xml:space="preserve"> </w:t>
      </w:r>
      <w:r w:rsidR="009C2D12" w:rsidRPr="00F24A84">
        <w:rPr>
          <w:rStyle w:val="CharAttribute0"/>
          <w:rFonts w:eastAsia="Batang"/>
          <w:szCs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606CBE" w:rsidRPr="00F24A84" w:rsidRDefault="006D7640" w:rsidP="00F24A84">
      <w:pPr>
        <w:pStyle w:val="ParaAttribute13"/>
        <w:keepNext/>
        <w:keepLines/>
        <w:widowControl/>
        <w:wordWrap/>
        <w:ind w:firstLine="0"/>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sidR="000B4894" w:rsidRPr="00F24A84">
        <w:rPr>
          <w:rStyle w:val="CharAttribute0"/>
          <w:rFonts w:eastAsia="Batang"/>
          <w:szCs w:val="24"/>
        </w:rPr>
        <w:t>школы</w:t>
      </w:r>
      <w:r w:rsidR="009C2D12" w:rsidRPr="00F24A84">
        <w:rPr>
          <w:rStyle w:val="CharAttribute0"/>
          <w:rFonts w:eastAsia="Batang"/>
          <w:szCs w:val="24"/>
        </w:rPr>
        <w:t xml:space="preserve"> и педагогических кадров (соответственно с целями аккредитации и аттестации). </w:t>
      </w:r>
    </w:p>
    <w:p w:rsidR="00606CBE" w:rsidRPr="00F24A84" w:rsidRDefault="006D7640" w:rsidP="00F24A84">
      <w:pPr>
        <w:pStyle w:val="ParaAttribute13"/>
        <w:keepNext/>
        <w:keepLines/>
        <w:widowControl/>
        <w:wordWrap/>
        <w:ind w:firstLine="0"/>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0"/>
          <w:rFonts w:eastAsia="Batang"/>
          <w:szCs w:val="24"/>
        </w:rPr>
        <w:t xml:space="preserve">1. </w:t>
      </w:r>
      <w:proofErr w:type="gramStart"/>
      <w:r w:rsidRPr="00F24A84">
        <w:rPr>
          <w:rStyle w:val="CharAttribute0"/>
          <w:rFonts w:eastAsia="Batang"/>
          <w:szCs w:val="24"/>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F24A84">
        <w:rPr>
          <w:rStyle w:val="CharAttribute0"/>
          <w:rFonts w:eastAsia="Batang"/>
          <w:szCs w:val="24"/>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606CBE" w:rsidRPr="00F24A84" w:rsidRDefault="009C2D12" w:rsidP="00F24A84">
      <w:pPr>
        <w:pStyle w:val="ParaAttribute13"/>
        <w:keepNext/>
        <w:keepLines/>
        <w:widowControl/>
        <w:wordWrap/>
        <w:ind w:firstLine="0"/>
        <w:rPr>
          <w:rFonts w:eastAsia="Times New Roman"/>
          <w:sz w:val="24"/>
          <w:szCs w:val="24"/>
        </w:rPr>
      </w:pPr>
      <w:r w:rsidRPr="00F24A84">
        <w:rPr>
          <w:rStyle w:val="CharAttribute0"/>
          <w:rFonts w:eastAsia="Batang"/>
          <w:szCs w:val="24"/>
        </w:rPr>
        <w:lastRenderedPageBreak/>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606CBE" w:rsidRPr="00F24A84" w:rsidRDefault="006D7640" w:rsidP="00F24A84">
      <w:pPr>
        <w:pStyle w:val="ParaAttribute13"/>
        <w:keepNext/>
        <w:keepLines/>
        <w:widowControl/>
        <w:wordWrap/>
        <w:ind w:firstLine="0"/>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1133A7" w:rsidRPr="00F24A84" w:rsidRDefault="006D7640" w:rsidP="00F24A84">
      <w:pPr>
        <w:keepNext/>
        <w:keepLines/>
        <w:widowControl/>
        <w:wordWrap/>
        <w:ind w:firstLine="454"/>
        <w:rPr>
          <w:rFonts w:ascii="Times New Roman"/>
          <w:sz w:val="24"/>
          <w:szCs w:val="24"/>
          <w:shd w:val="clear" w:color="auto" w:fill="FFFF99"/>
          <w:lang w:val="ru-RU"/>
        </w:rPr>
      </w:pPr>
      <w:r w:rsidRPr="00F24A84">
        <w:rPr>
          <w:rStyle w:val="CharAttribute0"/>
          <w:rFonts w:eastAsia="Batang"/>
          <w:szCs w:val="24"/>
          <w:lang w:val="ru-RU"/>
        </w:rPr>
        <w:tab/>
      </w:r>
      <w:r w:rsidR="001133A7" w:rsidRPr="00F24A84">
        <w:rPr>
          <w:rFonts w:ascii="Times New Roman"/>
          <w:sz w:val="24"/>
          <w:szCs w:val="24"/>
          <w:lang w:val="ru-RU"/>
        </w:rPr>
        <w:t>В соответствии с требованиями Стандарта предоставление и использование</w:t>
      </w:r>
      <w:r w:rsidR="001133A7" w:rsidRPr="00F24A84">
        <w:rPr>
          <w:rFonts w:ascii="Times New Roman"/>
          <w:i/>
          <w:sz w:val="24"/>
          <w:szCs w:val="24"/>
          <w:lang w:val="ru-RU"/>
        </w:rPr>
        <w:t xml:space="preserve"> </w:t>
      </w:r>
      <w:r w:rsidR="001133A7" w:rsidRPr="00F24A84">
        <w:rPr>
          <w:rFonts w:ascii="Times New Roman"/>
          <w:b/>
          <w:i/>
          <w:sz w:val="24"/>
          <w:szCs w:val="24"/>
          <w:lang w:val="ru-RU"/>
        </w:rPr>
        <w:t>персонифицированной информации</w:t>
      </w:r>
      <w:r w:rsidR="001133A7" w:rsidRPr="00F24A84">
        <w:rPr>
          <w:rFonts w:ascii="Times New Roman"/>
          <w:i/>
          <w:sz w:val="24"/>
          <w:szCs w:val="24"/>
          <w:lang w:val="ru-RU"/>
        </w:rPr>
        <w:t xml:space="preserve"> </w:t>
      </w:r>
      <w:r w:rsidR="001133A7" w:rsidRPr="00F24A84">
        <w:rPr>
          <w:rFonts w:ascii="Times New Roman"/>
          <w:sz w:val="24"/>
          <w:szCs w:val="24"/>
          <w:lang w:val="ru-RU"/>
        </w:rPr>
        <w:t>возможно только в рамках процедур итоговой оценки обучающихся. Во всех иных процедурах допустимо предоставление и использование</w:t>
      </w:r>
      <w:r w:rsidR="001133A7" w:rsidRPr="00F24A84">
        <w:rPr>
          <w:rFonts w:ascii="Times New Roman"/>
          <w:i/>
          <w:sz w:val="24"/>
          <w:szCs w:val="24"/>
          <w:lang w:val="ru-RU"/>
        </w:rPr>
        <w:t xml:space="preserve"> </w:t>
      </w:r>
      <w:r w:rsidR="001133A7" w:rsidRPr="00F24A84">
        <w:rPr>
          <w:rFonts w:ascii="Times New Roman"/>
          <w:sz w:val="24"/>
          <w:szCs w:val="24"/>
          <w:lang w:val="ru-RU"/>
        </w:rPr>
        <w:t xml:space="preserve">исключительно </w:t>
      </w:r>
      <w:r w:rsidR="001133A7" w:rsidRPr="00F24A84">
        <w:rPr>
          <w:rFonts w:ascii="Times New Roman"/>
          <w:b/>
          <w:i/>
          <w:sz w:val="24"/>
          <w:szCs w:val="24"/>
          <w:lang w:val="ru-RU"/>
        </w:rPr>
        <w:t>неперсонифицированной (анонимной) информации</w:t>
      </w:r>
      <w:r w:rsidR="001133A7" w:rsidRPr="00F24A84">
        <w:rPr>
          <w:rFonts w:ascii="Times New Roman"/>
          <w:sz w:val="24"/>
          <w:szCs w:val="24"/>
          <w:lang w:val="ru-RU"/>
        </w:rPr>
        <w:t xml:space="preserve"> о достигаемых </w:t>
      </w:r>
      <w:proofErr w:type="gramStart"/>
      <w:r w:rsidR="001133A7" w:rsidRPr="00F24A84">
        <w:rPr>
          <w:rFonts w:ascii="Times New Roman"/>
          <w:sz w:val="24"/>
          <w:szCs w:val="24"/>
          <w:lang w:val="ru-RU"/>
        </w:rPr>
        <w:t>обучающимися</w:t>
      </w:r>
      <w:proofErr w:type="gramEnd"/>
      <w:r w:rsidR="001133A7" w:rsidRPr="00F24A84">
        <w:rPr>
          <w:rFonts w:ascii="Times New Roman"/>
          <w:sz w:val="24"/>
          <w:szCs w:val="24"/>
          <w:lang w:val="ru-RU"/>
        </w:rPr>
        <w:t xml:space="preserve"> образовательных результатах.</w:t>
      </w:r>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Интерпретация результатов оценки ведётся на основе</w:t>
      </w:r>
      <w:r w:rsidRPr="00F24A84">
        <w:rPr>
          <w:rFonts w:ascii="Times New Roman"/>
          <w:b/>
          <w:i/>
          <w:sz w:val="24"/>
          <w:szCs w:val="24"/>
          <w:lang w:val="ru-RU"/>
        </w:rPr>
        <w:t xml:space="preserve"> контекстной информации</w:t>
      </w:r>
      <w:r w:rsidRPr="00F24A84">
        <w:rPr>
          <w:rFonts w:ascii="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Система </w:t>
      </w:r>
      <w:proofErr w:type="gramStart"/>
      <w:r w:rsidRPr="00F24A84">
        <w:rPr>
          <w:rFonts w:ascii="Times New Roman"/>
          <w:sz w:val="24"/>
          <w:szCs w:val="24"/>
          <w:lang w:val="ru-RU"/>
        </w:rPr>
        <w:t>оценки достижения планируемых результатов освоения основной образовательной программы</w:t>
      </w:r>
      <w:r w:rsidRPr="00F24A84">
        <w:rPr>
          <w:rFonts w:ascii="Times New Roman"/>
          <w:i/>
          <w:sz w:val="24"/>
          <w:szCs w:val="24"/>
          <w:lang w:val="ru-RU"/>
        </w:rPr>
        <w:t xml:space="preserve"> </w:t>
      </w:r>
      <w:r w:rsidRPr="00F24A84">
        <w:rPr>
          <w:rFonts w:ascii="Times New Roman"/>
          <w:sz w:val="24"/>
          <w:szCs w:val="24"/>
          <w:lang w:val="ru-RU"/>
        </w:rPr>
        <w:t>основного общего образования</w:t>
      </w:r>
      <w:proofErr w:type="gramEnd"/>
      <w:r w:rsidRPr="00F24A84">
        <w:rPr>
          <w:rFonts w:ascii="Times New Roman"/>
          <w:sz w:val="24"/>
          <w:szCs w:val="24"/>
          <w:lang w:val="ru-RU"/>
        </w:rPr>
        <w:t xml:space="preserve"> предполагает </w:t>
      </w:r>
      <w:r w:rsidRPr="00F24A84">
        <w:rPr>
          <w:rFonts w:ascii="Times New Roman"/>
          <w:b/>
          <w:i/>
          <w:sz w:val="24"/>
          <w:szCs w:val="24"/>
          <w:lang w:val="ru-RU"/>
        </w:rPr>
        <w:t>комплексный подход к оценке результатов</w:t>
      </w:r>
      <w:r w:rsidRPr="00F24A84">
        <w:rPr>
          <w:rFonts w:ascii="Times New Roman"/>
          <w:b/>
          <w:sz w:val="24"/>
          <w:szCs w:val="24"/>
          <w:lang w:val="ru-RU"/>
        </w:rPr>
        <w:t xml:space="preserve"> </w:t>
      </w:r>
      <w:r w:rsidRPr="00F24A84">
        <w:rPr>
          <w:rFonts w:ascii="Times New Roman"/>
          <w:sz w:val="24"/>
          <w:szCs w:val="24"/>
          <w:lang w:val="ru-RU"/>
        </w:rPr>
        <w:t xml:space="preserve">образования, позволяющий вести оценку достижения обучающимися всех трёх групп результатов образования: </w:t>
      </w:r>
      <w:r w:rsidRPr="00F24A84">
        <w:rPr>
          <w:rFonts w:ascii="Times New Roman"/>
          <w:b/>
          <w:i/>
          <w:sz w:val="24"/>
          <w:szCs w:val="24"/>
          <w:lang w:val="ru-RU"/>
        </w:rPr>
        <w:t xml:space="preserve">личностных, метапредметных </w:t>
      </w:r>
      <w:r w:rsidRPr="00F24A84">
        <w:rPr>
          <w:rFonts w:ascii="Times New Roman"/>
          <w:sz w:val="24"/>
          <w:szCs w:val="24"/>
          <w:lang w:val="ru-RU"/>
        </w:rPr>
        <w:t>и</w:t>
      </w:r>
      <w:r w:rsidRPr="00F24A84">
        <w:rPr>
          <w:rFonts w:ascii="Times New Roman"/>
          <w:b/>
          <w:i/>
          <w:sz w:val="24"/>
          <w:szCs w:val="24"/>
          <w:lang w:val="ru-RU"/>
        </w:rPr>
        <w:t xml:space="preserve"> предметных</w:t>
      </w:r>
      <w:r w:rsidRPr="00F24A84">
        <w:rPr>
          <w:rFonts w:ascii="Times New Roman"/>
          <w:sz w:val="24"/>
          <w:szCs w:val="24"/>
          <w:lang w:val="ru-RU"/>
        </w:rPr>
        <w:t>.</w:t>
      </w:r>
    </w:p>
    <w:p w:rsidR="001133A7" w:rsidRPr="00F24A84" w:rsidRDefault="001133A7" w:rsidP="00F24A84">
      <w:pPr>
        <w:keepNext/>
        <w:keepLines/>
        <w:widowControl/>
        <w:wordWrap/>
        <w:ind w:firstLine="454"/>
        <w:rPr>
          <w:rFonts w:ascii="Times New Roman"/>
          <w:bCs/>
          <w:sz w:val="24"/>
          <w:szCs w:val="24"/>
          <w:lang w:val="ru-RU"/>
        </w:rPr>
      </w:pPr>
      <w:r w:rsidRPr="00F24A84">
        <w:rPr>
          <w:rFonts w:ascii="Times New Roman"/>
          <w:sz w:val="24"/>
          <w:szCs w:val="24"/>
          <w:lang w:val="ru-RU"/>
        </w:rPr>
        <w:t xml:space="preserve">Система оценки предусматривает </w:t>
      </w:r>
      <w:r w:rsidRPr="00F24A84">
        <w:rPr>
          <w:rFonts w:ascii="Times New Roman"/>
          <w:b/>
          <w:bCs/>
          <w:i/>
          <w:sz w:val="24"/>
          <w:szCs w:val="24"/>
          <w:lang w:val="ru-RU"/>
        </w:rPr>
        <w:t>уровневый подход</w:t>
      </w:r>
      <w:r w:rsidRPr="00F24A84">
        <w:rPr>
          <w:rFonts w:ascii="Times New Roman"/>
          <w:bCs/>
          <w:i/>
          <w:sz w:val="24"/>
          <w:szCs w:val="24"/>
          <w:lang w:val="ru-RU"/>
        </w:rPr>
        <w:t xml:space="preserve"> </w:t>
      </w:r>
      <w:r w:rsidRPr="00F24A84">
        <w:rPr>
          <w:rFonts w:ascii="Times New Roman"/>
          <w:bCs/>
          <w:sz w:val="24"/>
          <w:szCs w:val="24"/>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К</w:t>
      </w:r>
      <w:r w:rsidRPr="00F24A84">
        <w:rPr>
          <w:rFonts w:ascii="Times New Roman"/>
          <w:b/>
          <w:bCs/>
          <w:sz w:val="24"/>
          <w:szCs w:val="24"/>
          <w:lang w:val="ru-RU"/>
        </w:rPr>
        <w:t xml:space="preserve"> компетенции образовательного учреждения</w:t>
      </w:r>
      <w:r w:rsidRPr="00F24A84">
        <w:rPr>
          <w:rFonts w:ascii="Times New Roman"/>
          <w:sz w:val="24"/>
          <w:szCs w:val="24"/>
          <w:lang w:val="ru-RU"/>
        </w:rPr>
        <w:t xml:space="preserve"> относится:</w:t>
      </w:r>
    </w:p>
    <w:p w:rsidR="001133A7" w:rsidRPr="00F24A84" w:rsidRDefault="001133A7"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 xml:space="preserve">1) </w:t>
      </w:r>
      <w:r w:rsidRPr="00F24A84">
        <w:rPr>
          <w:rStyle w:val="dash041e005f0441005f043d005f043e005f0432005f043d005f043e005f0439005f0020005f0442005f0435005f043a005f0441005f0442005f0020005f0441005f0020005f043e005f0442005f0441005f0442005f0443005f043f005f043e005f043char10"/>
          <w:rFonts w:ascii="Times New Roman"/>
          <w:sz w:val="24"/>
          <w:szCs w:val="24"/>
          <w:lang w:val="ru-RU"/>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4) адаптация или разработка модели и инструментария для организации стартовой диагностики;</w:t>
      </w:r>
    </w:p>
    <w:p w:rsidR="001133A7" w:rsidRPr="00F24A84" w:rsidRDefault="001133A7" w:rsidP="00F24A84">
      <w:pPr>
        <w:keepNext/>
        <w:keepLines/>
        <w:widowControl/>
        <w:wordWrap/>
        <w:ind w:firstLine="454"/>
        <w:rPr>
          <w:rFonts w:ascii="Times New Roman"/>
          <w:sz w:val="24"/>
          <w:szCs w:val="24"/>
          <w:lang w:val="ru-RU"/>
        </w:rPr>
      </w:pPr>
      <w:r w:rsidRPr="00F24A84">
        <w:rPr>
          <w:rFonts w:ascii="Times New Roman"/>
          <w:sz w:val="24"/>
          <w:szCs w:val="24"/>
          <w:lang w:val="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06CBE" w:rsidRPr="00F24A84" w:rsidRDefault="001133A7" w:rsidP="00F24A84">
      <w:pPr>
        <w:pStyle w:val="ParaAttribute37"/>
        <w:keepNext/>
        <w:keepLines/>
        <w:widowControl/>
        <w:wordWrap/>
        <w:ind w:firstLine="0"/>
        <w:rPr>
          <w:rFonts w:eastAsia="Times New Roman"/>
          <w:sz w:val="24"/>
          <w:szCs w:val="24"/>
        </w:rPr>
      </w:pPr>
      <w:r w:rsidRPr="00F24A84">
        <w:rPr>
          <w:rStyle w:val="CharAttribute0"/>
          <w:rFonts w:eastAsia="Batang"/>
          <w:szCs w:val="24"/>
        </w:rPr>
        <w:lastRenderedPageBreak/>
        <w:tab/>
      </w:r>
      <w:r w:rsidR="009C2D12" w:rsidRPr="00F24A84">
        <w:rPr>
          <w:rStyle w:val="CharAttribute0"/>
          <w:rFonts w:eastAsia="Batang"/>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00C551D9" w:rsidRPr="00F24A84">
        <w:rPr>
          <w:rStyle w:val="CharAttribute0"/>
          <w:rFonts w:eastAsia="Batang"/>
          <w:szCs w:val="24"/>
        </w:rPr>
        <w:t>8</w:t>
      </w:r>
      <w:r w:rsidR="009C2D12" w:rsidRPr="00F24A84">
        <w:rPr>
          <w:rStyle w:val="CharAttribute0"/>
          <w:rFonts w:eastAsia="Batang"/>
          <w:szCs w:val="24"/>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sidR="006D7640" w:rsidRPr="00F24A84">
        <w:rPr>
          <w:rStyle w:val="CharAttribute0"/>
          <w:rFonts w:eastAsia="Batang"/>
          <w:szCs w:val="24"/>
        </w:rPr>
        <w:tab/>
      </w:r>
      <w:r w:rsidR="009C2D12" w:rsidRPr="00F24A84">
        <w:rPr>
          <w:rStyle w:val="CharAttribute0"/>
          <w:rFonts w:eastAsia="Batang"/>
          <w:szCs w:val="24"/>
        </w:rPr>
        <w:t>Основным инструментом итоговой оценки являются итоговые работы – система заданий различного уровня сложности по математике, русскому языку, естествознанию.</w:t>
      </w:r>
    </w:p>
    <w:p w:rsidR="00606CBE" w:rsidRPr="00F24A84" w:rsidRDefault="006D7640" w:rsidP="00F24A84">
      <w:pPr>
        <w:pStyle w:val="ParaAttribute37"/>
        <w:keepNext/>
        <w:keepLines/>
        <w:widowControl/>
        <w:wordWrap/>
        <w:ind w:firstLine="0"/>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009C2D12" w:rsidRPr="00F24A84">
        <w:rPr>
          <w:rStyle w:val="CharAttribute0"/>
          <w:rFonts w:eastAsia="Batang"/>
          <w:szCs w:val="24"/>
        </w:rPr>
        <w:t>обучающихся</w:t>
      </w:r>
      <w:proofErr w:type="gramEnd"/>
      <w:r w:rsidR="009C2D12" w:rsidRPr="00F24A84">
        <w:rPr>
          <w:rStyle w:val="CharAttribute0"/>
          <w:rFonts w:eastAsia="Batang"/>
          <w:szCs w:val="24"/>
        </w:rPr>
        <w:t>, выстраивать индивидуальные траектории движения с учётом «зоны ближайшего развития».</w:t>
      </w:r>
    </w:p>
    <w:p w:rsidR="00606CBE" w:rsidRPr="00F24A84" w:rsidRDefault="006D7640" w:rsidP="00F24A84">
      <w:pPr>
        <w:pStyle w:val="ParaAttribute26"/>
        <w:keepNext/>
        <w:keepLines/>
        <w:widowControl/>
        <w:wordWrap/>
        <w:ind w:firstLine="0"/>
        <w:jc w:val="both"/>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606CBE" w:rsidRPr="00F24A84" w:rsidRDefault="006D7640" w:rsidP="00F24A84">
      <w:pPr>
        <w:pStyle w:val="ParaAttribute26"/>
        <w:keepNext/>
        <w:keepLines/>
        <w:widowControl/>
        <w:wordWrap/>
        <w:ind w:firstLine="0"/>
        <w:jc w:val="both"/>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 xml:space="preserve">Организация мониторинга в </w:t>
      </w:r>
      <w:r w:rsidR="000B4894" w:rsidRPr="00F24A84">
        <w:rPr>
          <w:rStyle w:val="CharAttribute0"/>
          <w:rFonts w:eastAsia="Batang"/>
          <w:szCs w:val="24"/>
        </w:rPr>
        <w:t>школе</w:t>
      </w:r>
      <w:r w:rsidR="009C2D12" w:rsidRPr="00F24A84">
        <w:rPr>
          <w:rStyle w:val="CharAttribute0"/>
          <w:rFonts w:eastAsia="Batang"/>
          <w:szCs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sidR="000B4894" w:rsidRPr="00F24A84">
        <w:rPr>
          <w:rStyle w:val="CharAttribute0"/>
          <w:rFonts w:eastAsia="Batang"/>
          <w:szCs w:val="24"/>
        </w:rPr>
        <w:t>школы</w:t>
      </w:r>
      <w:r w:rsidR="009C2D12" w:rsidRPr="00F24A84">
        <w:rPr>
          <w:rStyle w:val="CharAttribute0"/>
          <w:rFonts w:eastAsia="Batang"/>
          <w:szCs w:val="24"/>
        </w:rPr>
        <w:t>.</w:t>
      </w:r>
    </w:p>
    <w:p w:rsidR="00606CBE" w:rsidRPr="00F24A84" w:rsidRDefault="000B4894" w:rsidP="00F24A84">
      <w:pPr>
        <w:pStyle w:val="ParaAttribute11"/>
        <w:keepNext/>
        <w:keepLines/>
        <w:widowControl/>
        <w:wordWrap/>
        <w:jc w:val="both"/>
        <w:rPr>
          <w:rFonts w:eastAsia="Times New Roman"/>
          <w:sz w:val="24"/>
          <w:szCs w:val="24"/>
        </w:rPr>
      </w:pPr>
      <w:r w:rsidRPr="00F24A84">
        <w:rPr>
          <w:rStyle w:val="CharAttribute0"/>
          <w:rFonts w:eastAsia="Batang"/>
          <w:szCs w:val="24"/>
        </w:rPr>
        <w:tab/>
      </w:r>
      <w:r w:rsidR="009C2D12" w:rsidRPr="00F24A84">
        <w:rPr>
          <w:rStyle w:val="CharAttribute0"/>
          <w:rFonts w:eastAsia="Batang"/>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606CBE" w:rsidRPr="00F24A84" w:rsidRDefault="009C2D12" w:rsidP="00F24A84">
      <w:pPr>
        <w:pStyle w:val="ParaAttribute0"/>
        <w:keepNext/>
        <w:keepLines/>
        <w:widowControl/>
        <w:wordWrap/>
        <w:jc w:val="both"/>
        <w:rPr>
          <w:rFonts w:eastAsia="Times New Roman"/>
          <w:sz w:val="24"/>
          <w:szCs w:val="24"/>
        </w:rPr>
      </w:pPr>
      <w:r w:rsidRPr="00F24A84">
        <w:rPr>
          <w:rStyle w:val="CharAttribute0"/>
          <w:rFonts w:eastAsia="Batang"/>
          <w:szCs w:val="24"/>
        </w:rPr>
        <w:t>Объекты мониторинга в школе:</w:t>
      </w:r>
    </w:p>
    <w:p w:rsidR="00606CBE" w:rsidRPr="00F24A84" w:rsidRDefault="009C2D12" w:rsidP="00F24A84">
      <w:pPr>
        <w:pStyle w:val="a3"/>
        <w:keepNext/>
        <w:keepLines/>
        <w:widowControl/>
        <w:numPr>
          <w:ilvl w:val="0"/>
          <w:numId w:val="3"/>
        </w:numPr>
        <w:wordWrap/>
        <w:rPr>
          <w:rFonts w:ascii="Times New Roman"/>
          <w:sz w:val="24"/>
          <w:szCs w:val="24"/>
        </w:rPr>
      </w:pPr>
      <w:r w:rsidRPr="00F24A84">
        <w:rPr>
          <w:rStyle w:val="CharAttribute0"/>
          <w:rFonts w:eastAsia="Batang"/>
          <w:szCs w:val="24"/>
        </w:rPr>
        <w:t>результативность учебного процесса;</w:t>
      </w:r>
    </w:p>
    <w:p w:rsidR="00606CBE" w:rsidRPr="00F24A84" w:rsidRDefault="009C2D12" w:rsidP="00F24A84">
      <w:pPr>
        <w:pStyle w:val="a3"/>
        <w:keepNext/>
        <w:keepLines/>
        <w:widowControl/>
        <w:numPr>
          <w:ilvl w:val="0"/>
          <w:numId w:val="3"/>
        </w:numPr>
        <w:wordWrap/>
        <w:rPr>
          <w:rFonts w:ascii="Times New Roman"/>
          <w:sz w:val="24"/>
          <w:szCs w:val="24"/>
        </w:rPr>
      </w:pPr>
      <w:r w:rsidRPr="00F24A84">
        <w:rPr>
          <w:rStyle w:val="CharAttribute0"/>
          <w:rFonts w:eastAsia="Batang"/>
          <w:szCs w:val="24"/>
        </w:rPr>
        <w:t>развитие  учебной  деятельности обучающихся;</w:t>
      </w:r>
    </w:p>
    <w:p w:rsidR="00606CBE" w:rsidRPr="00F24A84" w:rsidRDefault="009C2D12" w:rsidP="00F24A84">
      <w:pPr>
        <w:pStyle w:val="a3"/>
        <w:keepNext/>
        <w:keepLines/>
        <w:widowControl/>
        <w:numPr>
          <w:ilvl w:val="0"/>
          <w:numId w:val="3"/>
        </w:numPr>
        <w:wordWrap/>
        <w:rPr>
          <w:rFonts w:ascii="Times New Roman"/>
          <w:sz w:val="24"/>
          <w:szCs w:val="24"/>
        </w:rPr>
      </w:pPr>
      <w:r w:rsidRPr="00F24A84">
        <w:rPr>
          <w:rStyle w:val="CharAttribute0"/>
          <w:rFonts w:eastAsia="Batang"/>
          <w:szCs w:val="24"/>
        </w:rPr>
        <w:t>развитие личности обучаемых;</w:t>
      </w:r>
    </w:p>
    <w:p w:rsidR="00606CBE" w:rsidRPr="00F24A84" w:rsidRDefault="009C2D12" w:rsidP="00F24A84">
      <w:pPr>
        <w:pStyle w:val="a3"/>
        <w:keepNext/>
        <w:keepLines/>
        <w:widowControl/>
        <w:numPr>
          <w:ilvl w:val="0"/>
          <w:numId w:val="3"/>
        </w:numPr>
        <w:wordWrap/>
        <w:rPr>
          <w:rFonts w:ascii="Times New Roman"/>
          <w:sz w:val="24"/>
          <w:szCs w:val="24"/>
        </w:rPr>
      </w:pPr>
      <w:r w:rsidRPr="00F24A84">
        <w:rPr>
          <w:rStyle w:val="CharAttribute0"/>
          <w:rFonts w:eastAsia="Batang"/>
          <w:szCs w:val="24"/>
        </w:rPr>
        <w:t>социально-психологическая адаптация,</w:t>
      </w:r>
    </w:p>
    <w:p w:rsidR="00606CBE" w:rsidRPr="00F24A84" w:rsidRDefault="009C2D12" w:rsidP="00F24A84">
      <w:pPr>
        <w:pStyle w:val="a3"/>
        <w:keepNext/>
        <w:keepLines/>
        <w:widowControl/>
        <w:numPr>
          <w:ilvl w:val="0"/>
          <w:numId w:val="3"/>
        </w:numPr>
        <w:wordWrap/>
        <w:rPr>
          <w:rStyle w:val="CharAttribute0"/>
          <w:rFonts w:eastAsia="Batang"/>
          <w:szCs w:val="24"/>
        </w:rPr>
      </w:pPr>
      <w:proofErr w:type="gramStart"/>
      <w:r w:rsidRPr="00F24A84">
        <w:rPr>
          <w:rStyle w:val="CharAttribute0"/>
          <w:rFonts w:eastAsia="Batang"/>
          <w:szCs w:val="24"/>
        </w:rPr>
        <w:t>профессиональное</w:t>
      </w:r>
      <w:proofErr w:type="gramEnd"/>
      <w:r w:rsidRPr="00F24A84">
        <w:rPr>
          <w:rStyle w:val="CharAttribute0"/>
          <w:rFonts w:eastAsia="Batang"/>
          <w:szCs w:val="24"/>
        </w:rPr>
        <w:t xml:space="preserve"> развитие педагога.</w:t>
      </w:r>
    </w:p>
    <w:p w:rsidR="001133A7" w:rsidRPr="00F24A84" w:rsidRDefault="001133A7" w:rsidP="00F24A84">
      <w:pPr>
        <w:pStyle w:val="ParaAttribute37"/>
        <w:keepNext/>
        <w:keepLines/>
        <w:widowControl/>
        <w:wordWrap/>
        <w:ind w:firstLine="0"/>
        <w:rPr>
          <w:rFonts w:eastAsia="Times New Roman"/>
          <w:sz w:val="24"/>
          <w:szCs w:val="24"/>
        </w:rPr>
      </w:pPr>
      <w:r w:rsidRPr="00F24A84">
        <w:rPr>
          <w:rStyle w:val="CharAttribute0"/>
          <w:rFonts w:eastAsia="Batang"/>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00C551D9" w:rsidRPr="00F24A84">
        <w:rPr>
          <w:rStyle w:val="CharAttribute0"/>
          <w:rFonts w:eastAsia="Batang"/>
          <w:szCs w:val="24"/>
        </w:rPr>
        <w:t>8</w:t>
      </w:r>
      <w:r w:rsidRPr="00F24A84">
        <w:rPr>
          <w:rStyle w:val="CharAttribute0"/>
          <w:rFonts w:eastAsia="Batang"/>
          <w:szCs w:val="24"/>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sidRPr="00F24A84">
        <w:rPr>
          <w:rStyle w:val="CharAttribute0"/>
          <w:rFonts w:eastAsia="Batang"/>
          <w:szCs w:val="24"/>
        </w:rPr>
        <w:tab/>
        <w:t>Основным инструментом итоговой оценки являются итоговые работы – система заданий различного уровня сложности по математике, русскому языку, естествознанию.</w:t>
      </w:r>
    </w:p>
    <w:p w:rsidR="001133A7" w:rsidRPr="00F24A84" w:rsidRDefault="001133A7" w:rsidP="00F24A84">
      <w:pPr>
        <w:keepNext/>
        <w:keepLines/>
        <w:widowControl/>
        <w:wordWrap/>
        <w:rPr>
          <w:rStyle w:val="CharAttribute0"/>
          <w:rFonts w:eastAsia="Batang"/>
          <w:szCs w:val="24"/>
          <w:lang w:val="ru-RU"/>
        </w:rPr>
      </w:pPr>
      <w:r w:rsidRPr="00F24A84">
        <w:rPr>
          <w:rStyle w:val="CharAttribute0"/>
          <w:rFonts w:eastAsia="Batang"/>
          <w:szCs w:val="24"/>
          <w:lang w:val="ru-RU"/>
        </w:rPr>
        <w:lastRenderedPageBreak/>
        <w:tab/>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w:t>
      </w:r>
      <w:r w:rsidR="00C551D9" w:rsidRPr="00F24A84">
        <w:rPr>
          <w:rStyle w:val="CharAttribute0"/>
          <w:rFonts w:eastAsia="Batang"/>
          <w:szCs w:val="24"/>
          <w:lang w:val="ru-RU"/>
        </w:rPr>
        <w:t>8</w:t>
      </w:r>
      <w:r w:rsidRPr="00F24A84">
        <w:rPr>
          <w:rStyle w:val="CharAttribute0"/>
          <w:rFonts w:eastAsia="Batang"/>
          <w:szCs w:val="24"/>
          <w:lang w:val="ru-RU"/>
        </w:rPr>
        <w:t>-х классов.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входного, промежуточного, итогового контроля отслеживается состояние и динамика (индивидуальный прогресс ученика) освоения ООП.</w:t>
      </w:r>
    </w:p>
    <w:p w:rsidR="001133A7" w:rsidRPr="00F24A84" w:rsidRDefault="001133A7" w:rsidP="00F24A84">
      <w:pPr>
        <w:pStyle w:val="Default"/>
        <w:keepNext/>
        <w:keepLines/>
        <w:ind w:firstLine="426"/>
        <w:jc w:val="both"/>
      </w:pPr>
      <w:r w:rsidRPr="00F24A84">
        <w:rPr>
          <w:b/>
          <w:bCs/>
        </w:rPr>
        <w:t xml:space="preserve">Особенности оценки личностных результатов </w:t>
      </w:r>
    </w:p>
    <w:p w:rsidR="001133A7" w:rsidRPr="00F24A84" w:rsidRDefault="001133A7" w:rsidP="00F24A84">
      <w:pPr>
        <w:pStyle w:val="Default"/>
        <w:keepNext/>
        <w:keepLines/>
        <w:ind w:firstLine="426"/>
        <w:jc w:val="both"/>
      </w:pPr>
      <w:r w:rsidRPr="00F24A84">
        <w:rPr>
          <w:b/>
          <w:bCs/>
        </w:rPr>
        <w:t xml:space="preserve">Оценка личностных результатов </w:t>
      </w:r>
      <w:r w:rsidRPr="00F24A84">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1133A7" w:rsidRPr="00F24A84" w:rsidRDefault="001133A7" w:rsidP="00F24A84">
      <w:pPr>
        <w:pStyle w:val="Default"/>
        <w:keepNext/>
        <w:keepLines/>
        <w:ind w:firstLine="426"/>
        <w:jc w:val="both"/>
      </w:pPr>
      <w:r w:rsidRPr="00F24A84">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1133A7" w:rsidRPr="00F24A84" w:rsidRDefault="001133A7" w:rsidP="00F24A84">
      <w:pPr>
        <w:pStyle w:val="Default"/>
        <w:keepNext/>
        <w:keepLines/>
        <w:ind w:firstLine="426"/>
        <w:jc w:val="both"/>
      </w:pPr>
      <w:r w:rsidRPr="00F24A84">
        <w:t xml:space="preserve">Основным </w:t>
      </w:r>
      <w:r w:rsidRPr="00F24A84">
        <w:rPr>
          <w:b/>
          <w:bCs/>
        </w:rPr>
        <w:t xml:space="preserve">объектом </w:t>
      </w:r>
      <w:r w:rsidRPr="00F24A84">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1133A7" w:rsidRPr="00F24A84" w:rsidRDefault="001133A7" w:rsidP="00F24A84">
      <w:pPr>
        <w:pStyle w:val="Default"/>
        <w:keepNext/>
        <w:keepLines/>
        <w:ind w:firstLine="426"/>
        <w:jc w:val="both"/>
      </w:pPr>
      <w:r w:rsidRPr="00F24A84">
        <w:t xml:space="preserve">1) сформированность </w:t>
      </w:r>
      <w:r w:rsidRPr="00F24A84">
        <w:rPr>
          <w:i/>
          <w:iCs/>
        </w:rPr>
        <w:t xml:space="preserve">основ гражданской идентичности </w:t>
      </w:r>
      <w:r w:rsidRPr="00F24A84">
        <w:t xml:space="preserve">личности; </w:t>
      </w:r>
    </w:p>
    <w:p w:rsidR="001133A7" w:rsidRPr="00F24A84" w:rsidRDefault="001133A7" w:rsidP="00F24A84">
      <w:pPr>
        <w:pStyle w:val="Default"/>
        <w:keepNext/>
        <w:keepLines/>
        <w:ind w:firstLine="426"/>
        <w:jc w:val="both"/>
        <w:rPr>
          <w:i/>
          <w:iCs/>
        </w:rPr>
      </w:pPr>
      <w:r w:rsidRPr="00F24A84">
        <w:t xml:space="preserve">2) готовность к переходу к </w:t>
      </w:r>
      <w:r w:rsidRPr="00F24A84">
        <w:rPr>
          <w:i/>
          <w:iCs/>
        </w:rPr>
        <w:t xml:space="preserve">самообразованию на основе учебно-познавательной мотивации, </w:t>
      </w:r>
      <w:r w:rsidRPr="00F24A84">
        <w:t xml:space="preserve">в том числе готовность к </w:t>
      </w:r>
      <w:r w:rsidRPr="00F24A84">
        <w:rPr>
          <w:i/>
          <w:iCs/>
        </w:rPr>
        <w:t xml:space="preserve">выбору направления профильного образования; </w:t>
      </w:r>
    </w:p>
    <w:p w:rsidR="001133A7" w:rsidRPr="00F24A84" w:rsidRDefault="001133A7" w:rsidP="00F24A84">
      <w:pPr>
        <w:pStyle w:val="Default"/>
        <w:keepNext/>
        <w:keepLines/>
        <w:ind w:firstLine="426"/>
        <w:jc w:val="both"/>
      </w:pPr>
      <w:r w:rsidRPr="00F24A84">
        <w:t xml:space="preserve">3) сформированность </w:t>
      </w:r>
      <w:r w:rsidRPr="00F24A84">
        <w:rPr>
          <w:i/>
          <w:iCs/>
        </w:rPr>
        <w:t xml:space="preserve">социальных компетенций, </w:t>
      </w:r>
      <w:r w:rsidRPr="00F24A84">
        <w:t xml:space="preserve">включая ценностно-смысловые установки и моральные нормы, опыт социальных и межличностных отношений, правосознание. В соответствии с требованиями Стандарта </w:t>
      </w:r>
      <w:r w:rsidRPr="00F24A84">
        <w:rPr>
          <w:b/>
          <w:bCs/>
        </w:rPr>
        <w:t xml:space="preserve">достижение обучающимися личностных результатов не выносится на итоговую оценку, </w:t>
      </w:r>
      <w:r w:rsidRPr="00F24A84">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1133A7" w:rsidRPr="00F24A84" w:rsidRDefault="001133A7" w:rsidP="00F24A84">
      <w:pPr>
        <w:pStyle w:val="Default"/>
        <w:keepNext/>
        <w:keepLines/>
        <w:ind w:firstLine="426"/>
        <w:jc w:val="both"/>
      </w:pPr>
      <w:r w:rsidRPr="00F24A84">
        <w:t xml:space="preserve">Результаты мониторинговых исследований являются основанием для принятия различных управленческих решений. </w:t>
      </w:r>
    </w:p>
    <w:p w:rsidR="001133A7" w:rsidRPr="00F24A84" w:rsidRDefault="001133A7" w:rsidP="00F24A84">
      <w:pPr>
        <w:pStyle w:val="Default"/>
        <w:keepNext/>
        <w:keepLines/>
        <w:ind w:firstLine="426"/>
        <w:jc w:val="both"/>
      </w:pPr>
      <w:r w:rsidRPr="00F24A84">
        <w:t xml:space="preserve">В текущем образовательном процессе </w:t>
      </w:r>
      <w:r w:rsidRPr="00F24A84">
        <w:rPr>
          <w:b/>
          <w:bCs/>
          <w:i/>
          <w:iCs/>
        </w:rPr>
        <w:t xml:space="preserve">возможна ограниченная оценка </w:t>
      </w:r>
      <w:r w:rsidRPr="00F24A84">
        <w:t xml:space="preserve">сформированности отдельных личностных результатов, проявляющихся </w:t>
      </w:r>
      <w:proofErr w:type="gramStart"/>
      <w:r w:rsidRPr="00F24A84">
        <w:t>в</w:t>
      </w:r>
      <w:proofErr w:type="gramEnd"/>
      <w:r w:rsidRPr="00F24A84">
        <w:t xml:space="preserve">: </w:t>
      </w:r>
    </w:p>
    <w:p w:rsidR="001133A7" w:rsidRPr="00F24A84" w:rsidRDefault="001133A7" w:rsidP="00F24A84">
      <w:pPr>
        <w:pStyle w:val="Default"/>
        <w:keepNext/>
        <w:keepLines/>
        <w:ind w:firstLine="426"/>
        <w:jc w:val="both"/>
      </w:pPr>
      <w:r w:rsidRPr="00F24A84">
        <w:t xml:space="preserve">1) </w:t>
      </w:r>
      <w:proofErr w:type="gramStart"/>
      <w:r w:rsidRPr="00F24A84">
        <w:t>соблюдении</w:t>
      </w:r>
      <w:proofErr w:type="gramEnd"/>
      <w:r w:rsidRPr="00F24A84">
        <w:t xml:space="preserve"> </w:t>
      </w:r>
      <w:r w:rsidRPr="00F24A84">
        <w:rPr>
          <w:i/>
          <w:iCs/>
        </w:rPr>
        <w:t xml:space="preserve">норм и правил поведения, </w:t>
      </w:r>
      <w:r w:rsidRPr="00F24A84">
        <w:t xml:space="preserve">принятых в образовательном учреждении; </w:t>
      </w:r>
    </w:p>
    <w:p w:rsidR="001133A7" w:rsidRPr="00F24A84" w:rsidRDefault="001133A7" w:rsidP="00F24A84">
      <w:pPr>
        <w:pStyle w:val="Default"/>
        <w:keepNext/>
        <w:keepLines/>
        <w:ind w:firstLine="426"/>
        <w:jc w:val="both"/>
      </w:pPr>
      <w:r w:rsidRPr="00F24A84">
        <w:t xml:space="preserve">2) </w:t>
      </w:r>
      <w:proofErr w:type="gramStart"/>
      <w:r w:rsidRPr="00F24A84">
        <w:t>участии</w:t>
      </w:r>
      <w:proofErr w:type="gramEnd"/>
      <w:r w:rsidRPr="00F24A84">
        <w:t xml:space="preserve"> в </w:t>
      </w:r>
      <w:r w:rsidRPr="00F24A84">
        <w:rPr>
          <w:i/>
          <w:iCs/>
        </w:rPr>
        <w:t xml:space="preserve">общественной жизни </w:t>
      </w:r>
      <w:r w:rsidRPr="00F24A84">
        <w:t xml:space="preserve">образовательного учреждения и ближайшего социального окружения, общественнополезной деятельности; </w:t>
      </w:r>
    </w:p>
    <w:p w:rsidR="001133A7" w:rsidRPr="00F24A84" w:rsidRDefault="001133A7" w:rsidP="00F24A84">
      <w:pPr>
        <w:pStyle w:val="Default"/>
        <w:keepNext/>
        <w:keepLines/>
        <w:ind w:firstLine="426"/>
        <w:jc w:val="both"/>
      </w:pPr>
      <w:r w:rsidRPr="00F24A84">
        <w:t xml:space="preserve">3) </w:t>
      </w:r>
      <w:proofErr w:type="gramStart"/>
      <w:r w:rsidRPr="00F24A84">
        <w:rPr>
          <w:i/>
          <w:iCs/>
        </w:rPr>
        <w:t>прилежании</w:t>
      </w:r>
      <w:proofErr w:type="gramEnd"/>
      <w:r w:rsidRPr="00F24A84">
        <w:rPr>
          <w:i/>
          <w:iCs/>
        </w:rPr>
        <w:t xml:space="preserve"> и ответственности </w:t>
      </w:r>
      <w:r w:rsidRPr="00F24A84">
        <w:t xml:space="preserve">за результаты обучения; </w:t>
      </w:r>
    </w:p>
    <w:p w:rsidR="001133A7" w:rsidRPr="00F24A84" w:rsidRDefault="001133A7" w:rsidP="00F24A84">
      <w:pPr>
        <w:pStyle w:val="Default"/>
        <w:keepNext/>
        <w:keepLines/>
        <w:ind w:firstLine="426"/>
        <w:jc w:val="both"/>
      </w:pPr>
      <w:r w:rsidRPr="00F24A84">
        <w:t xml:space="preserve">4) готовности и способности делать </w:t>
      </w:r>
      <w:r w:rsidRPr="00F24A84">
        <w:rPr>
          <w:i/>
          <w:iCs/>
        </w:rPr>
        <w:t xml:space="preserve">осознанный выбор </w:t>
      </w:r>
      <w:r w:rsidRPr="00F24A84">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1133A7" w:rsidRPr="00F24A84" w:rsidRDefault="001133A7" w:rsidP="00F24A84">
      <w:pPr>
        <w:pStyle w:val="Default"/>
        <w:keepNext/>
        <w:keepLines/>
        <w:ind w:firstLine="426"/>
        <w:jc w:val="both"/>
      </w:pPr>
      <w:r w:rsidRPr="00F24A84">
        <w:t xml:space="preserve">5) </w:t>
      </w:r>
      <w:r w:rsidRPr="00F24A84">
        <w:rPr>
          <w:i/>
          <w:iCs/>
        </w:rPr>
        <w:t xml:space="preserve">ценностно-смысловых </w:t>
      </w:r>
      <w:proofErr w:type="gramStart"/>
      <w:r w:rsidRPr="00F24A84">
        <w:rPr>
          <w:i/>
          <w:iCs/>
        </w:rPr>
        <w:t>установках</w:t>
      </w:r>
      <w:proofErr w:type="gramEnd"/>
      <w:r w:rsidRPr="00F24A84">
        <w:rPr>
          <w:i/>
          <w:iCs/>
        </w:rPr>
        <w:t xml:space="preserve"> </w:t>
      </w:r>
      <w:r w:rsidRPr="00F24A84">
        <w:t xml:space="preserve">обучающихся, формируемых средствами различных предметов в рамках системы общего образования. </w:t>
      </w:r>
    </w:p>
    <w:p w:rsidR="001133A7" w:rsidRPr="00F24A84" w:rsidRDefault="001133A7" w:rsidP="00F24A84">
      <w:pPr>
        <w:pStyle w:val="Default"/>
        <w:keepNext/>
        <w:keepLines/>
        <w:ind w:firstLine="426"/>
        <w:jc w:val="both"/>
      </w:pPr>
      <w:r w:rsidRPr="00F24A84">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F24A84">
        <w:rPr>
          <w:b/>
          <w:bCs/>
        </w:rPr>
        <w:t xml:space="preserve">в форме, не представляющей угрозы личности, психологической безопасности обучающегося </w:t>
      </w:r>
      <w:r w:rsidRPr="00F24A84">
        <w:t xml:space="preserve">и может использоваться </w:t>
      </w:r>
      <w:r w:rsidRPr="00F24A84">
        <w:rPr>
          <w:b/>
          <w:bCs/>
        </w:rPr>
        <w:t xml:space="preserve">исключительно в целях личностного развития </w:t>
      </w:r>
      <w:r w:rsidRPr="00F24A84">
        <w:t xml:space="preserve">обучающихся. </w:t>
      </w:r>
    </w:p>
    <w:p w:rsidR="001133A7" w:rsidRPr="00F24A84" w:rsidRDefault="001133A7" w:rsidP="00F24A84">
      <w:pPr>
        <w:pStyle w:val="Default"/>
        <w:keepNext/>
        <w:keepLines/>
        <w:ind w:firstLine="426"/>
        <w:jc w:val="both"/>
        <w:rPr>
          <w:b/>
          <w:bCs/>
        </w:rPr>
      </w:pPr>
    </w:p>
    <w:p w:rsidR="001133A7" w:rsidRPr="00F24A84" w:rsidRDefault="001133A7" w:rsidP="00F24A84">
      <w:pPr>
        <w:pStyle w:val="Default"/>
        <w:keepNext/>
        <w:keepLines/>
        <w:ind w:firstLine="426"/>
        <w:jc w:val="both"/>
      </w:pPr>
      <w:r w:rsidRPr="00F24A84">
        <w:rPr>
          <w:b/>
          <w:bCs/>
        </w:rPr>
        <w:t xml:space="preserve">Особенности оценки метапредметных результатов </w:t>
      </w:r>
    </w:p>
    <w:p w:rsidR="001133A7" w:rsidRPr="00F24A84" w:rsidRDefault="001133A7" w:rsidP="00F24A84">
      <w:pPr>
        <w:pStyle w:val="Default"/>
        <w:keepNext/>
        <w:keepLines/>
        <w:ind w:firstLine="426"/>
        <w:jc w:val="both"/>
      </w:pPr>
      <w:r w:rsidRPr="00F24A84">
        <w:lastRenderedPageBreak/>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1133A7" w:rsidRPr="00F24A84" w:rsidRDefault="001133A7" w:rsidP="00F24A84">
      <w:pPr>
        <w:pStyle w:val="Default"/>
        <w:keepNext/>
        <w:keepLines/>
        <w:ind w:firstLine="426"/>
        <w:jc w:val="both"/>
      </w:pPr>
      <w:r w:rsidRPr="00F24A84">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1133A7" w:rsidRPr="00F24A84" w:rsidRDefault="001133A7" w:rsidP="00F24A84">
      <w:pPr>
        <w:pStyle w:val="Default"/>
        <w:keepNext/>
        <w:keepLines/>
        <w:ind w:firstLine="426"/>
        <w:jc w:val="both"/>
      </w:pPr>
      <w:r w:rsidRPr="00F24A84">
        <w:t xml:space="preserve">Основным </w:t>
      </w:r>
      <w:r w:rsidRPr="00F24A84">
        <w:rPr>
          <w:b/>
          <w:bCs/>
        </w:rPr>
        <w:t xml:space="preserve">объектом </w:t>
      </w:r>
      <w:r w:rsidRPr="00F24A84">
        <w:t xml:space="preserve">оценки метапредметных результатов является: </w:t>
      </w:r>
    </w:p>
    <w:p w:rsidR="001133A7" w:rsidRPr="00F24A84" w:rsidRDefault="001133A7" w:rsidP="00F24A84">
      <w:pPr>
        <w:pStyle w:val="Default"/>
        <w:keepNext/>
        <w:keepLines/>
        <w:ind w:firstLine="426"/>
        <w:jc w:val="both"/>
      </w:pPr>
      <w:r w:rsidRPr="00F24A84">
        <w:t xml:space="preserve">• способность и готовность к освоению систематических знаний, их самостоятельному пополнению, переносу и интеграции; </w:t>
      </w:r>
    </w:p>
    <w:p w:rsidR="001133A7" w:rsidRPr="00F24A84" w:rsidRDefault="001133A7" w:rsidP="00F24A84">
      <w:pPr>
        <w:pStyle w:val="Default"/>
        <w:keepNext/>
        <w:keepLines/>
        <w:ind w:firstLine="426"/>
        <w:jc w:val="both"/>
      </w:pPr>
      <w:r w:rsidRPr="00F24A84">
        <w:t xml:space="preserve">• способность к сотрудничеству и коммуникации; </w:t>
      </w:r>
    </w:p>
    <w:p w:rsidR="001133A7" w:rsidRPr="00F24A84" w:rsidRDefault="001133A7" w:rsidP="00F24A84">
      <w:pPr>
        <w:pStyle w:val="Default"/>
        <w:keepNext/>
        <w:keepLines/>
        <w:ind w:firstLine="426"/>
        <w:jc w:val="both"/>
      </w:pPr>
      <w:r w:rsidRPr="00F24A84">
        <w:t xml:space="preserve">• способность к решению личностно и социально значимых проблем и воплощению найденных решений в практику; </w:t>
      </w:r>
    </w:p>
    <w:p w:rsidR="001133A7" w:rsidRPr="00F24A84" w:rsidRDefault="001133A7" w:rsidP="00F24A84">
      <w:pPr>
        <w:pStyle w:val="Default"/>
        <w:keepNext/>
        <w:keepLines/>
        <w:ind w:firstLine="426"/>
        <w:jc w:val="both"/>
      </w:pPr>
      <w:r w:rsidRPr="00F24A84">
        <w:t xml:space="preserve">• способность и готовность к использованию ИКТ в целях обучения и развития; </w:t>
      </w:r>
    </w:p>
    <w:p w:rsidR="001133A7" w:rsidRPr="00F24A84" w:rsidRDefault="001133A7" w:rsidP="00F24A84">
      <w:pPr>
        <w:pStyle w:val="Default"/>
        <w:keepNext/>
        <w:keepLines/>
        <w:ind w:firstLine="426"/>
        <w:jc w:val="both"/>
      </w:pPr>
      <w:r w:rsidRPr="00F24A84">
        <w:t xml:space="preserve">• способность к самоорганизации, саморегуляции и рефлексии. </w:t>
      </w:r>
    </w:p>
    <w:p w:rsidR="001133A7" w:rsidRPr="00F24A84" w:rsidRDefault="001133A7" w:rsidP="00F24A84">
      <w:pPr>
        <w:pStyle w:val="Default"/>
        <w:keepNext/>
        <w:keepLines/>
        <w:ind w:firstLine="426"/>
        <w:jc w:val="both"/>
      </w:pPr>
      <w:r w:rsidRPr="00F24A84">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F24A84">
        <w:rPr>
          <w:i/>
          <w:iCs/>
        </w:rPr>
        <w:t xml:space="preserve">защита итогового </w:t>
      </w:r>
      <w:proofErr w:type="gramStart"/>
      <w:r w:rsidRPr="00F24A84">
        <w:rPr>
          <w:i/>
          <w:iCs/>
        </w:rPr>
        <w:t>индивидуального проекта</w:t>
      </w:r>
      <w:proofErr w:type="gramEnd"/>
      <w:r w:rsidRPr="00F24A84">
        <w:rPr>
          <w:i/>
          <w:iCs/>
        </w:rPr>
        <w:t xml:space="preserve">. </w:t>
      </w:r>
    </w:p>
    <w:p w:rsidR="001133A7" w:rsidRPr="00F24A84" w:rsidRDefault="001133A7" w:rsidP="00F24A84">
      <w:pPr>
        <w:pStyle w:val="Default"/>
        <w:keepNext/>
        <w:keepLines/>
        <w:ind w:firstLine="426"/>
        <w:jc w:val="both"/>
      </w:pPr>
      <w:r w:rsidRPr="00F24A84">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1133A7" w:rsidRPr="00F24A84" w:rsidRDefault="001133A7" w:rsidP="00F24A84">
      <w:pPr>
        <w:pStyle w:val="Default"/>
        <w:keepNext/>
        <w:keepLines/>
        <w:ind w:firstLine="426"/>
        <w:jc w:val="both"/>
      </w:pPr>
      <w:r w:rsidRPr="00F24A84">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1133A7" w:rsidRPr="00F24A84" w:rsidRDefault="001133A7" w:rsidP="00F24A84">
      <w:pPr>
        <w:pStyle w:val="Default"/>
        <w:keepNext/>
        <w:keepLines/>
        <w:ind w:firstLine="426"/>
        <w:jc w:val="both"/>
      </w:pPr>
      <w:r w:rsidRPr="00F24A84">
        <w:t xml:space="preserve">Оценка достижения метапредметных результатов ведётся также в рамках системы промежуточной аттестации. </w:t>
      </w:r>
      <w:r w:rsidRPr="00F24A84">
        <w:rPr>
          <w:b/>
          <w:bCs/>
          <w:i/>
          <w:iCs/>
        </w:rPr>
        <w:t xml:space="preserve">Для оценки динамики формирования и уровня сформированности метапредметных результатов </w:t>
      </w:r>
      <w:r w:rsidRPr="00F24A84">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1133A7" w:rsidRPr="00F24A84" w:rsidRDefault="001133A7" w:rsidP="00F24A84">
      <w:pPr>
        <w:pStyle w:val="Default"/>
        <w:keepNext/>
        <w:keepLines/>
        <w:ind w:firstLine="426"/>
        <w:jc w:val="both"/>
      </w:pPr>
      <w:r w:rsidRPr="00F24A84">
        <w:t xml:space="preserve">а) программой формирования планируемых результатов освоения междисциплинарных программ; </w:t>
      </w:r>
    </w:p>
    <w:p w:rsidR="001133A7" w:rsidRPr="00F24A84" w:rsidRDefault="001133A7" w:rsidP="00F24A84">
      <w:pPr>
        <w:pStyle w:val="Default"/>
        <w:keepNext/>
        <w:keepLines/>
        <w:ind w:firstLine="426"/>
        <w:jc w:val="both"/>
      </w:pPr>
      <w:r w:rsidRPr="00F24A84">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1133A7" w:rsidRPr="00F24A84" w:rsidRDefault="001133A7" w:rsidP="00F24A84">
      <w:pPr>
        <w:pStyle w:val="Default"/>
        <w:keepNext/>
        <w:keepLines/>
        <w:ind w:firstLine="426"/>
        <w:jc w:val="both"/>
      </w:pPr>
      <w:r w:rsidRPr="00F24A84">
        <w:t xml:space="preserve">в) системой итоговой оценки по предметам, не выносимым на государственную (итоговую) аттестацию </w:t>
      </w:r>
      <w:proofErr w:type="gramStart"/>
      <w:r w:rsidRPr="00F24A84">
        <w:t>обучающихся</w:t>
      </w:r>
      <w:proofErr w:type="gramEnd"/>
      <w:r w:rsidRPr="00F24A84">
        <w:t xml:space="preserve">; </w:t>
      </w:r>
    </w:p>
    <w:p w:rsidR="001133A7" w:rsidRPr="00F24A84" w:rsidRDefault="001133A7" w:rsidP="00F24A84">
      <w:pPr>
        <w:pStyle w:val="Default"/>
        <w:keepNext/>
        <w:keepLines/>
        <w:ind w:firstLine="426"/>
        <w:jc w:val="both"/>
      </w:pPr>
      <w:r w:rsidRPr="00F24A84">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1133A7" w:rsidRPr="00F24A84" w:rsidRDefault="001133A7" w:rsidP="00F24A84">
      <w:pPr>
        <w:pStyle w:val="Default"/>
        <w:keepNext/>
        <w:keepLines/>
        <w:ind w:firstLine="426"/>
        <w:jc w:val="both"/>
      </w:pPr>
      <w:r w:rsidRPr="00F24A84">
        <w:t xml:space="preserve">При этом обязательными составляющими системы внутришкольного мониторинга образовательных достижений являются материалы: </w:t>
      </w:r>
    </w:p>
    <w:p w:rsidR="001133A7" w:rsidRPr="00F24A84" w:rsidRDefault="001133A7" w:rsidP="00F24A84">
      <w:pPr>
        <w:pStyle w:val="Default"/>
        <w:keepNext/>
        <w:keepLines/>
        <w:ind w:firstLine="426"/>
        <w:jc w:val="both"/>
      </w:pPr>
      <w:r w:rsidRPr="00F24A84">
        <w:t xml:space="preserve">• стартовой диагностики; </w:t>
      </w:r>
    </w:p>
    <w:p w:rsidR="001133A7" w:rsidRPr="00F24A84" w:rsidRDefault="001133A7" w:rsidP="00F24A84">
      <w:pPr>
        <w:pStyle w:val="Default"/>
        <w:keepNext/>
        <w:keepLines/>
        <w:ind w:firstLine="426"/>
        <w:jc w:val="both"/>
      </w:pPr>
      <w:r w:rsidRPr="00F24A84">
        <w:rPr>
          <w:i/>
          <w:iCs/>
        </w:rPr>
        <w:t xml:space="preserve">• </w:t>
      </w:r>
      <w:r w:rsidRPr="00F24A84">
        <w:t xml:space="preserve">текущего выполнения </w:t>
      </w:r>
      <w:r w:rsidRPr="00F24A84">
        <w:rPr>
          <w:i/>
          <w:iCs/>
        </w:rPr>
        <w:t xml:space="preserve">учебных исследований и учебных проектов; </w:t>
      </w:r>
    </w:p>
    <w:p w:rsidR="001133A7" w:rsidRPr="00F24A84" w:rsidRDefault="001133A7" w:rsidP="00F24A84">
      <w:pPr>
        <w:pStyle w:val="Default"/>
        <w:keepNext/>
        <w:keepLines/>
        <w:ind w:firstLine="426"/>
        <w:jc w:val="both"/>
      </w:pPr>
      <w:r w:rsidRPr="00F24A84">
        <w:t xml:space="preserve">• </w:t>
      </w:r>
      <w:r w:rsidRPr="00F24A84">
        <w:rPr>
          <w:i/>
          <w:iCs/>
        </w:rPr>
        <w:t xml:space="preserve">промежуточных и итоговых комплексных работ на межпредметной основе, </w:t>
      </w:r>
      <w:r w:rsidRPr="00F24A84">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1133A7" w:rsidRPr="00F24A84" w:rsidRDefault="001133A7" w:rsidP="00F24A84">
      <w:pPr>
        <w:pStyle w:val="Default"/>
        <w:keepNext/>
        <w:keepLines/>
        <w:ind w:firstLine="426"/>
        <w:jc w:val="both"/>
      </w:pPr>
      <w:r w:rsidRPr="00F24A84">
        <w:lastRenderedPageBreak/>
        <w:t xml:space="preserve">• текущего выполнения выборочных </w:t>
      </w:r>
      <w:r w:rsidRPr="00F24A84">
        <w:rPr>
          <w:i/>
          <w:iCs/>
        </w:rPr>
        <w:t xml:space="preserve">учебно-практических и учебно-познавательных заданий </w:t>
      </w:r>
      <w:r w:rsidRPr="00F24A84">
        <w:t xml:space="preserve">на оценку способности и </w:t>
      </w:r>
      <w:proofErr w:type="gramStart"/>
      <w:r w:rsidRPr="00F24A84">
        <w:t>готовности</w:t>
      </w:r>
      <w:proofErr w:type="gramEnd"/>
      <w:r w:rsidRPr="00F24A84">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1133A7" w:rsidRPr="00F24A84" w:rsidRDefault="001133A7" w:rsidP="00F24A84">
      <w:pPr>
        <w:pStyle w:val="Default"/>
        <w:keepNext/>
        <w:keepLines/>
        <w:ind w:firstLine="426"/>
        <w:jc w:val="both"/>
      </w:pPr>
      <w:r w:rsidRPr="00F24A84">
        <w:rPr>
          <w:i/>
          <w:iCs/>
        </w:rPr>
        <w:t xml:space="preserve">• защиты итогового </w:t>
      </w:r>
      <w:proofErr w:type="gramStart"/>
      <w:r w:rsidRPr="00F24A84">
        <w:rPr>
          <w:i/>
          <w:iCs/>
        </w:rPr>
        <w:t>индивидуального проекта</w:t>
      </w:r>
      <w:proofErr w:type="gramEnd"/>
      <w:r w:rsidRPr="00F24A84">
        <w:rPr>
          <w:i/>
          <w:iCs/>
        </w:rPr>
        <w:t xml:space="preserve">. </w:t>
      </w:r>
    </w:p>
    <w:p w:rsidR="001133A7" w:rsidRPr="00F24A84" w:rsidRDefault="001133A7" w:rsidP="00F24A84">
      <w:pPr>
        <w:pStyle w:val="Default"/>
        <w:keepNext/>
        <w:keepLines/>
        <w:ind w:firstLine="426"/>
        <w:jc w:val="both"/>
      </w:pPr>
      <w:r w:rsidRPr="00F24A84">
        <w:rPr>
          <w:b/>
          <w:bCs/>
        </w:rPr>
        <w:t xml:space="preserve">Особенности оценки </w:t>
      </w:r>
      <w:proofErr w:type="gramStart"/>
      <w:r w:rsidRPr="00F24A84">
        <w:rPr>
          <w:b/>
          <w:bCs/>
        </w:rPr>
        <w:t>индивидуального проекта</w:t>
      </w:r>
      <w:proofErr w:type="gramEnd"/>
      <w:r w:rsidRPr="00F24A84">
        <w:rPr>
          <w:b/>
          <w:bCs/>
        </w:rPr>
        <w:t xml:space="preserve"> </w:t>
      </w:r>
    </w:p>
    <w:p w:rsidR="001133A7" w:rsidRPr="00F24A84" w:rsidRDefault="001133A7" w:rsidP="00F24A84">
      <w:pPr>
        <w:pStyle w:val="Default"/>
        <w:keepNext/>
        <w:keepLines/>
        <w:ind w:firstLine="426"/>
        <w:jc w:val="both"/>
      </w:pPr>
      <w:proofErr w:type="gramStart"/>
      <w:r w:rsidRPr="00F24A84">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1133A7" w:rsidRPr="00F24A84" w:rsidRDefault="001133A7" w:rsidP="00F24A84">
      <w:pPr>
        <w:pStyle w:val="Default"/>
        <w:keepNext/>
        <w:keepLines/>
        <w:ind w:firstLine="426"/>
        <w:jc w:val="both"/>
      </w:pPr>
      <w:r w:rsidRPr="00F24A84">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1133A7" w:rsidRPr="00F24A84" w:rsidRDefault="001133A7" w:rsidP="00F24A84">
      <w:pPr>
        <w:pStyle w:val="Default"/>
        <w:keepNext/>
        <w:keepLines/>
        <w:ind w:firstLine="426"/>
        <w:jc w:val="both"/>
      </w:pPr>
      <w:r w:rsidRPr="00F24A84">
        <w:t xml:space="preserve">В соответствии с целями подготовки проекта </w:t>
      </w:r>
      <w:r w:rsidRPr="00F24A84">
        <w:rPr>
          <w:b/>
          <w:bCs/>
        </w:rPr>
        <w:t xml:space="preserve">образовательным учреждением для каждого обучающегося разрабатываются план, программа подготовки проекта, </w:t>
      </w:r>
      <w:r w:rsidRPr="00F24A84">
        <w:t xml:space="preserve">которые как минимум должны включать требования по следующим рубрикам: </w:t>
      </w:r>
    </w:p>
    <w:p w:rsidR="001133A7" w:rsidRPr="00F24A84" w:rsidRDefault="001133A7" w:rsidP="00F24A84">
      <w:pPr>
        <w:pStyle w:val="Default"/>
        <w:keepNext/>
        <w:keepLines/>
        <w:ind w:firstLine="426"/>
        <w:jc w:val="both"/>
      </w:pPr>
      <w:r w:rsidRPr="00F24A84">
        <w:t xml:space="preserve">• организация проектной деятельности; </w:t>
      </w:r>
    </w:p>
    <w:p w:rsidR="001133A7" w:rsidRPr="00F24A84" w:rsidRDefault="001133A7" w:rsidP="00F24A84">
      <w:pPr>
        <w:pStyle w:val="Default"/>
        <w:keepNext/>
        <w:keepLines/>
        <w:ind w:firstLine="426"/>
        <w:jc w:val="both"/>
      </w:pPr>
      <w:r w:rsidRPr="00F24A84">
        <w:t xml:space="preserve">• содержание и направленность проекта; </w:t>
      </w:r>
    </w:p>
    <w:p w:rsidR="001133A7" w:rsidRPr="00F24A84" w:rsidRDefault="001133A7" w:rsidP="00F24A84">
      <w:pPr>
        <w:pStyle w:val="Default"/>
        <w:keepNext/>
        <w:keepLines/>
        <w:ind w:firstLine="426"/>
        <w:jc w:val="both"/>
      </w:pPr>
      <w:r w:rsidRPr="00F24A84">
        <w:t xml:space="preserve">• защита проекта; </w:t>
      </w:r>
    </w:p>
    <w:p w:rsidR="001A1FAD" w:rsidRPr="00F24A84" w:rsidRDefault="001133A7" w:rsidP="00F24A84">
      <w:pPr>
        <w:pStyle w:val="Default"/>
        <w:keepNext/>
        <w:keepLines/>
        <w:ind w:firstLine="426"/>
        <w:jc w:val="both"/>
      </w:pPr>
      <w:r w:rsidRPr="00F24A84">
        <w:t xml:space="preserve">• критерии оценки проектной деятельности. </w:t>
      </w:r>
    </w:p>
    <w:p w:rsidR="001133A7" w:rsidRPr="00F24A84" w:rsidRDefault="001133A7" w:rsidP="00F24A84">
      <w:pPr>
        <w:pStyle w:val="Default"/>
        <w:keepNext/>
        <w:keepLines/>
        <w:ind w:firstLine="426"/>
        <w:jc w:val="both"/>
      </w:pPr>
      <w:proofErr w:type="gramStart"/>
      <w:r w:rsidRPr="00F24A84">
        <w:t xml:space="preserve">Требования к организации проектной деятельности </w:t>
      </w:r>
      <w:r w:rsidRPr="00F24A84">
        <w:rPr>
          <w:b/>
          <w:bCs/>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F24A84">
        <w:rPr>
          <w:b/>
          <w:bCs/>
        </w:rPr>
        <w:t xml:space="preserve"> Образовательное учреждение может предъявить и иные требования к организации проектной деятельности. </w:t>
      </w:r>
    </w:p>
    <w:p w:rsidR="001133A7" w:rsidRPr="00F24A84" w:rsidRDefault="001133A7" w:rsidP="00F24A84">
      <w:pPr>
        <w:pStyle w:val="Default"/>
        <w:keepNext/>
        <w:keepLines/>
        <w:ind w:firstLine="426"/>
        <w:jc w:val="both"/>
      </w:pPr>
      <w:r w:rsidRPr="00F24A84">
        <w:t xml:space="preserve">В разделе о </w:t>
      </w:r>
      <w:r w:rsidRPr="00F24A84">
        <w:rPr>
          <w:b/>
          <w:bCs/>
        </w:rPr>
        <w:t xml:space="preserve">требованиях к содержанию и направленности проекта </w:t>
      </w:r>
      <w:r w:rsidRPr="00F24A84">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24A84">
        <w:rPr>
          <w:i/>
          <w:iCs/>
        </w:rPr>
        <w:t xml:space="preserve">типы работ и формы их представления </w:t>
      </w:r>
      <w:r w:rsidRPr="00F24A84">
        <w:t xml:space="preserve">и б) </w:t>
      </w:r>
      <w:r w:rsidRPr="00F24A84">
        <w:rPr>
          <w:i/>
          <w:iCs/>
        </w:rPr>
        <w:t xml:space="preserve">состав материалов, </w:t>
      </w:r>
      <w:r w:rsidRPr="00F24A84">
        <w:t xml:space="preserve">которые должны быть подготовлены по завершении проекта для его защиты. </w:t>
      </w:r>
    </w:p>
    <w:p w:rsidR="001133A7" w:rsidRPr="00F24A84" w:rsidRDefault="001133A7" w:rsidP="00F24A84">
      <w:pPr>
        <w:pStyle w:val="Default"/>
        <w:keepNext/>
        <w:keepLines/>
        <w:ind w:firstLine="426"/>
        <w:jc w:val="both"/>
      </w:pPr>
      <w:r w:rsidRPr="00F24A84">
        <w:t xml:space="preserve">Так, например, </w:t>
      </w:r>
      <w:r w:rsidRPr="00F24A84">
        <w:rPr>
          <w:i/>
          <w:iCs/>
        </w:rPr>
        <w:t xml:space="preserve">результатом (продуктом) проектной деятельности </w:t>
      </w:r>
      <w:r w:rsidRPr="00F24A84">
        <w:t>может быть любая из следующих работ:</w:t>
      </w:r>
    </w:p>
    <w:p w:rsidR="001133A7" w:rsidRPr="00F24A84" w:rsidRDefault="001133A7" w:rsidP="00F24A84">
      <w:pPr>
        <w:pStyle w:val="Default"/>
        <w:keepNext/>
        <w:keepLines/>
        <w:ind w:firstLine="426"/>
        <w:jc w:val="both"/>
      </w:pPr>
      <w:proofErr w:type="gramStart"/>
      <w:r w:rsidRPr="00F24A84">
        <w:t xml:space="preserve">а) </w:t>
      </w:r>
      <w:r w:rsidRPr="00F24A84">
        <w:rPr>
          <w:i/>
          <w:iCs/>
        </w:rPr>
        <w:t xml:space="preserve">письменная работа </w:t>
      </w:r>
      <w:r w:rsidRPr="00F24A84">
        <w:t xml:space="preserve">(эссе, реферат, аналитические материалы, обзорные материалы, отчёты о проведённых исследованиях, стендовый доклад и др.); б) </w:t>
      </w:r>
      <w:r w:rsidRPr="00F24A84">
        <w:rPr>
          <w:i/>
          <w:iCs/>
        </w:rPr>
        <w:t xml:space="preserve">художественная творческая работа </w:t>
      </w:r>
      <w:r w:rsidRPr="00F24A84">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1133A7" w:rsidRPr="00F24A84" w:rsidRDefault="001133A7" w:rsidP="00F24A84">
      <w:pPr>
        <w:pStyle w:val="Default"/>
        <w:keepNext/>
        <w:keepLines/>
        <w:ind w:firstLine="426"/>
        <w:jc w:val="both"/>
      </w:pPr>
      <w:r w:rsidRPr="00F24A84">
        <w:t xml:space="preserve">в) </w:t>
      </w:r>
      <w:r w:rsidRPr="00F24A84">
        <w:rPr>
          <w:i/>
          <w:iCs/>
        </w:rPr>
        <w:t xml:space="preserve">материальный объект, макет, </w:t>
      </w:r>
      <w:r w:rsidRPr="00F24A84">
        <w:t xml:space="preserve">иное конструкторское изделие; </w:t>
      </w:r>
    </w:p>
    <w:p w:rsidR="001133A7" w:rsidRPr="00F24A84" w:rsidRDefault="001133A7" w:rsidP="00F24A84">
      <w:pPr>
        <w:pStyle w:val="Default"/>
        <w:keepNext/>
        <w:keepLines/>
        <w:ind w:firstLine="426"/>
        <w:jc w:val="both"/>
      </w:pPr>
      <w:r w:rsidRPr="00F24A84">
        <w:t xml:space="preserve">г) </w:t>
      </w:r>
      <w:r w:rsidRPr="00F24A84">
        <w:rPr>
          <w:i/>
          <w:iCs/>
        </w:rPr>
        <w:t xml:space="preserve">отчётные материалы по социальному проекту, </w:t>
      </w:r>
      <w:r w:rsidRPr="00F24A84">
        <w:t xml:space="preserve">которые могут включать как тексты, так и мультимедийные продукты. </w:t>
      </w:r>
    </w:p>
    <w:p w:rsidR="001133A7" w:rsidRPr="00F24A84" w:rsidRDefault="001133A7" w:rsidP="00F24A84">
      <w:pPr>
        <w:pStyle w:val="Default"/>
        <w:keepNext/>
        <w:keepLines/>
        <w:ind w:firstLine="426"/>
        <w:jc w:val="both"/>
      </w:pPr>
      <w:r w:rsidRPr="00F24A84">
        <w:t xml:space="preserve">В </w:t>
      </w:r>
      <w:r w:rsidRPr="00F24A84">
        <w:rPr>
          <w:i/>
          <w:iCs/>
        </w:rPr>
        <w:t xml:space="preserve">состав материалов, </w:t>
      </w:r>
      <w:r w:rsidRPr="00F24A84">
        <w:t xml:space="preserve">которые должны быть подготовлены по завершению проекта для его защиты, в обязательном порядке включаются: </w:t>
      </w:r>
    </w:p>
    <w:p w:rsidR="001133A7" w:rsidRPr="00F24A84" w:rsidRDefault="001133A7" w:rsidP="00F24A84">
      <w:pPr>
        <w:pStyle w:val="Default"/>
        <w:keepNext/>
        <w:keepLines/>
        <w:ind w:firstLine="426"/>
        <w:jc w:val="both"/>
      </w:pPr>
      <w:r w:rsidRPr="00F24A84">
        <w:t xml:space="preserve">1) выносимый на защиту </w:t>
      </w:r>
      <w:r w:rsidRPr="00F24A84">
        <w:rPr>
          <w:i/>
          <w:iCs/>
        </w:rPr>
        <w:t xml:space="preserve">продукт проектной деятельности, </w:t>
      </w:r>
      <w:r w:rsidRPr="00F24A84">
        <w:t xml:space="preserve">представленный в одной из описанных выше форм; </w:t>
      </w:r>
    </w:p>
    <w:p w:rsidR="001133A7" w:rsidRPr="00F24A84" w:rsidRDefault="001133A7" w:rsidP="00F24A84">
      <w:pPr>
        <w:pStyle w:val="Default"/>
        <w:keepNext/>
        <w:keepLines/>
        <w:ind w:firstLine="426"/>
        <w:jc w:val="both"/>
      </w:pPr>
      <w:r w:rsidRPr="00F24A84">
        <w:lastRenderedPageBreak/>
        <w:t xml:space="preserve"> </w:t>
      </w:r>
      <w:proofErr w:type="gramStart"/>
      <w:r w:rsidRPr="00F24A84">
        <w:t xml:space="preserve">2) подготовленная обучающимся </w:t>
      </w:r>
      <w:r w:rsidRPr="00F24A84">
        <w:rPr>
          <w:i/>
          <w:iCs/>
        </w:rPr>
        <w:t xml:space="preserve">краткая пояснительная записка к проекту </w:t>
      </w:r>
      <w:r w:rsidRPr="00F24A84">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F24A84">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1133A7" w:rsidRPr="00F24A84" w:rsidRDefault="001133A7" w:rsidP="00F24A84">
      <w:pPr>
        <w:pStyle w:val="Default"/>
        <w:keepNext/>
        <w:keepLines/>
        <w:ind w:firstLine="426"/>
        <w:jc w:val="both"/>
      </w:pPr>
      <w:r w:rsidRPr="00F24A84">
        <w:t xml:space="preserve">3) </w:t>
      </w:r>
      <w:r w:rsidRPr="00F24A84">
        <w:rPr>
          <w:i/>
          <w:iCs/>
        </w:rPr>
        <w:t xml:space="preserve">краткий отзыв руководителя, </w:t>
      </w:r>
      <w:r w:rsidRPr="00F24A84">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1133A7" w:rsidRPr="00F24A84" w:rsidRDefault="001133A7" w:rsidP="00F24A84">
      <w:pPr>
        <w:pStyle w:val="Default"/>
        <w:keepNext/>
        <w:keepLines/>
        <w:ind w:firstLine="426"/>
        <w:jc w:val="both"/>
      </w:pPr>
      <w:r w:rsidRPr="00F24A84">
        <w:t xml:space="preserve">Общим требованием ко всем работам является необходимость соблюдения норм и правил цитирования, ссылок на различные источники. </w:t>
      </w:r>
      <w:r w:rsidRPr="00F24A84">
        <w:rPr>
          <w:b/>
          <w:bCs/>
        </w:rPr>
        <w:t xml:space="preserve">В случае заимствования текста работы </w:t>
      </w:r>
      <w:r w:rsidRPr="00F24A84">
        <w:t xml:space="preserve">(плагиата) без указания ссылок на источник проект к защите не допускается. </w:t>
      </w:r>
    </w:p>
    <w:p w:rsidR="001133A7" w:rsidRPr="00F24A84" w:rsidRDefault="001133A7" w:rsidP="00F24A84">
      <w:pPr>
        <w:pStyle w:val="Default"/>
        <w:keepNext/>
        <w:keepLines/>
        <w:ind w:firstLine="426"/>
        <w:jc w:val="both"/>
      </w:pPr>
      <w:r w:rsidRPr="00F24A84">
        <w:t xml:space="preserve">В разделе о </w:t>
      </w:r>
      <w:r w:rsidRPr="00F24A84">
        <w:rPr>
          <w:b/>
          <w:bCs/>
        </w:rPr>
        <w:t xml:space="preserve">требованиях к защите проекта </w:t>
      </w:r>
      <w:r w:rsidRPr="00F24A84">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1133A7" w:rsidRPr="00F24A84" w:rsidRDefault="001133A7" w:rsidP="00F24A84">
      <w:pPr>
        <w:pStyle w:val="Default"/>
        <w:keepNext/>
        <w:keepLines/>
        <w:ind w:firstLine="426"/>
        <w:jc w:val="both"/>
      </w:pPr>
      <w:r w:rsidRPr="00F24A84">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133A7" w:rsidRPr="00F24A84" w:rsidRDefault="001133A7" w:rsidP="00F24A84">
      <w:pPr>
        <w:pStyle w:val="Default"/>
        <w:keepNext/>
        <w:keepLines/>
        <w:ind w:firstLine="426"/>
        <w:jc w:val="both"/>
      </w:pPr>
      <w:r w:rsidRPr="00F24A84">
        <w:rPr>
          <w:b/>
          <w:bCs/>
        </w:rPr>
        <w:t xml:space="preserve">Критерии оценки проектной работы </w:t>
      </w:r>
      <w:r w:rsidRPr="00F24A84">
        <w:t xml:space="preserve">разрабатываются с учётом целей и задач проектной деятельности на данном этапе образования. </w:t>
      </w:r>
      <w:proofErr w:type="gramStart"/>
      <w:r w:rsidRPr="00F24A84">
        <w:t>Индивидуальный проект</w:t>
      </w:r>
      <w:proofErr w:type="gramEnd"/>
      <w:r w:rsidRPr="00F24A84">
        <w:t xml:space="preserve"> целесообразно оценивать по следующим критериям: </w:t>
      </w:r>
    </w:p>
    <w:p w:rsidR="001133A7" w:rsidRPr="00F24A84" w:rsidRDefault="001133A7" w:rsidP="00F24A84">
      <w:pPr>
        <w:pStyle w:val="Default"/>
        <w:keepNext/>
        <w:keepLines/>
        <w:ind w:firstLine="426"/>
        <w:jc w:val="both"/>
      </w:pPr>
      <w:r w:rsidRPr="00F24A84">
        <w:rPr>
          <w:b/>
          <w:bCs/>
        </w:rPr>
        <w:t xml:space="preserve">1. </w:t>
      </w:r>
      <w:proofErr w:type="gramStart"/>
      <w:r w:rsidRPr="00F24A84">
        <w:rPr>
          <w:b/>
          <w:bCs/>
        </w:rPr>
        <w:t xml:space="preserve">Способность к самостоятельному приобретению знаний и решению проблем, </w:t>
      </w:r>
      <w:r w:rsidRPr="00F24A84">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1133A7" w:rsidRPr="00F24A84" w:rsidRDefault="001133A7" w:rsidP="00F24A84">
      <w:pPr>
        <w:pStyle w:val="Default"/>
        <w:keepNext/>
        <w:keepLines/>
        <w:ind w:firstLine="426"/>
        <w:jc w:val="both"/>
      </w:pPr>
      <w:r w:rsidRPr="00F24A84">
        <w:rPr>
          <w:b/>
          <w:bCs/>
        </w:rPr>
        <w:t xml:space="preserve">2. Сформированность предметных знаний и способов действий, </w:t>
      </w:r>
      <w:proofErr w:type="gramStart"/>
      <w:r w:rsidRPr="00F24A84">
        <w:t>проявляющаяся</w:t>
      </w:r>
      <w:proofErr w:type="gramEnd"/>
      <w:r w:rsidRPr="00F24A84">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133A7" w:rsidRPr="00F24A84" w:rsidRDefault="001133A7" w:rsidP="00F24A84">
      <w:pPr>
        <w:pStyle w:val="Default"/>
        <w:keepNext/>
        <w:keepLines/>
        <w:ind w:firstLine="426"/>
        <w:jc w:val="both"/>
      </w:pPr>
      <w:r w:rsidRPr="00F24A84">
        <w:rPr>
          <w:b/>
          <w:bCs/>
        </w:rPr>
        <w:t xml:space="preserve">3. Сформированность регулятивных действий, </w:t>
      </w:r>
      <w:proofErr w:type="gramStart"/>
      <w:r w:rsidRPr="00F24A84">
        <w:t>проявляющаяся</w:t>
      </w:r>
      <w:proofErr w:type="gramEnd"/>
      <w:r w:rsidRPr="00F24A84">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133A7" w:rsidRPr="00F24A84" w:rsidRDefault="001133A7" w:rsidP="00F24A84">
      <w:pPr>
        <w:pStyle w:val="Default"/>
        <w:keepNext/>
        <w:keepLines/>
        <w:ind w:firstLine="426"/>
        <w:jc w:val="both"/>
      </w:pPr>
      <w:r w:rsidRPr="00F24A84">
        <w:rPr>
          <w:b/>
          <w:bCs/>
        </w:rPr>
        <w:t xml:space="preserve">4. Сформированность коммуникативных действий, </w:t>
      </w:r>
      <w:proofErr w:type="gramStart"/>
      <w:r w:rsidRPr="00F24A84">
        <w:t>проявляющаяся</w:t>
      </w:r>
      <w:proofErr w:type="gramEnd"/>
      <w:r w:rsidRPr="00F24A84">
        <w:t xml:space="preserve"> в умении ясно изложить и оформить выполненную работу, представить её результаты, аргументированно ответить на вопросы. </w:t>
      </w:r>
    </w:p>
    <w:p w:rsidR="001133A7" w:rsidRPr="00F24A84" w:rsidRDefault="001133A7" w:rsidP="00F24A84">
      <w:pPr>
        <w:pStyle w:val="Default"/>
        <w:keepNext/>
        <w:keepLines/>
        <w:ind w:firstLine="426"/>
        <w:jc w:val="both"/>
      </w:pPr>
      <w:r w:rsidRPr="00F24A84">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1133A7" w:rsidRPr="00F24A84" w:rsidRDefault="001133A7" w:rsidP="00F24A84">
      <w:pPr>
        <w:pStyle w:val="Default"/>
        <w:keepNext/>
        <w:keepLines/>
        <w:ind w:firstLine="426"/>
        <w:jc w:val="both"/>
      </w:pPr>
      <w:r w:rsidRPr="00F24A84">
        <w:t xml:space="preserve">При </w:t>
      </w:r>
      <w:r w:rsidRPr="00F24A84">
        <w:rPr>
          <w:b/>
          <w:bCs/>
          <w:i/>
          <w:iCs/>
        </w:rPr>
        <w:t xml:space="preserve">интегральном описании </w:t>
      </w:r>
      <w:r w:rsidRPr="00F24A84">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1133A7" w:rsidRPr="00F24A84" w:rsidRDefault="001133A7" w:rsidP="00F24A84">
      <w:pPr>
        <w:pStyle w:val="Default"/>
        <w:keepNext/>
        <w:keepLines/>
        <w:ind w:firstLine="426"/>
        <w:jc w:val="both"/>
      </w:pPr>
      <w:r w:rsidRPr="00F24A84">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F24A84">
        <w:rPr>
          <w:i/>
          <w:iCs/>
        </w:rPr>
        <w:t xml:space="preserve">базовый </w:t>
      </w:r>
      <w:r w:rsidRPr="00F24A84">
        <w:t xml:space="preserve">и </w:t>
      </w:r>
      <w:r w:rsidRPr="00F24A84">
        <w:rPr>
          <w:i/>
          <w:iCs/>
        </w:rPr>
        <w:t xml:space="preserve">повышенный. </w:t>
      </w:r>
      <w:r w:rsidRPr="00F24A84">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F24A84">
        <w:t>обучающийся</w:t>
      </w:r>
      <w:proofErr w:type="gramEnd"/>
      <w:r w:rsidRPr="00F24A84">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1133A7" w:rsidRPr="00F24A84" w:rsidRDefault="001133A7" w:rsidP="00F24A84">
      <w:pPr>
        <w:pStyle w:val="Default"/>
        <w:keepNext/>
        <w:keepLines/>
        <w:ind w:firstLine="426"/>
        <w:jc w:val="both"/>
      </w:pPr>
    </w:p>
    <w:p w:rsidR="001133A7" w:rsidRDefault="001133A7" w:rsidP="00F24A84">
      <w:pPr>
        <w:pStyle w:val="Default"/>
        <w:keepNext/>
        <w:keepLines/>
        <w:ind w:firstLine="426"/>
        <w:jc w:val="both"/>
        <w:rPr>
          <w:b/>
          <w:bCs/>
        </w:rPr>
      </w:pPr>
      <w:r w:rsidRPr="00F24A84">
        <w:rPr>
          <w:b/>
          <w:bCs/>
        </w:rPr>
        <w:t xml:space="preserve">                      Таблица содержательного описания каждого критерия </w:t>
      </w:r>
    </w:p>
    <w:p w:rsidR="006460BD" w:rsidRPr="00F24A84" w:rsidRDefault="006460BD" w:rsidP="00F24A84">
      <w:pPr>
        <w:pStyle w:val="Default"/>
        <w:keepNext/>
        <w:keepLines/>
        <w:ind w:firstLine="426"/>
        <w:jc w:val="both"/>
      </w:pPr>
    </w:p>
    <w:tbl>
      <w:tblPr>
        <w:tblW w:w="9857" w:type="dxa"/>
        <w:jc w:val="center"/>
        <w:tblBorders>
          <w:top w:val="nil"/>
          <w:left w:val="nil"/>
          <w:bottom w:val="nil"/>
          <w:right w:val="nil"/>
        </w:tblBorders>
        <w:tblLayout w:type="fixed"/>
        <w:tblLook w:val="0000"/>
      </w:tblPr>
      <w:tblGrid>
        <w:gridCol w:w="2117"/>
        <w:gridCol w:w="3534"/>
        <w:gridCol w:w="4200"/>
        <w:gridCol w:w="6"/>
      </w:tblGrid>
      <w:tr w:rsidR="001133A7" w:rsidRPr="00F24A84" w:rsidTr="001A1FAD">
        <w:trPr>
          <w:trHeight w:val="286"/>
          <w:jc w:val="center"/>
        </w:trPr>
        <w:tc>
          <w:tcPr>
            <w:tcW w:w="2117" w:type="dxa"/>
            <w:vMerge w:val="restart"/>
            <w:tcBorders>
              <w:top w:val="single" w:sz="4" w:space="0" w:color="auto"/>
              <w:left w:val="single" w:sz="4" w:space="0" w:color="auto"/>
              <w:right w:val="single" w:sz="4" w:space="0" w:color="auto"/>
            </w:tcBorders>
          </w:tcPr>
          <w:p w:rsidR="001133A7" w:rsidRPr="00F24A84" w:rsidRDefault="001133A7" w:rsidP="00F24A84">
            <w:pPr>
              <w:pStyle w:val="Default"/>
              <w:keepNext/>
              <w:keepLines/>
              <w:ind w:firstLine="95"/>
              <w:jc w:val="both"/>
            </w:pPr>
            <w:r w:rsidRPr="00F24A84">
              <w:rPr>
                <w:b/>
                <w:bCs/>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rPr>
                <w:b/>
                <w:bCs/>
              </w:rPr>
              <w:t>Уровни сформированности навыков проектной деятельности</w:t>
            </w:r>
          </w:p>
        </w:tc>
      </w:tr>
      <w:tr w:rsidR="001133A7" w:rsidRPr="00F24A84" w:rsidTr="001A1FAD">
        <w:trPr>
          <w:trHeight w:val="125"/>
          <w:jc w:val="center"/>
        </w:trPr>
        <w:tc>
          <w:tcPr>
            <w:tcW w:w="2117" w:type="dxa"/>
            <w:vMerge/>
            <w:tcBorders>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p>
        </w:tc>
        <w:tc>
          <w:tcPr>
            <w:tcW w:w="7740" w:type="dxa"/>
            <w:gridSpan w:val="3"/>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rPr>
                <w:b/>
                <w:bCs/>
              </w:rPr>
              <w:t xml:space="preserve">          Базовый                            Повышенный                                                                         </w:t>
            </w:r>
          </w:p>
        </w:tc>
      </w:tr>
      <w:tr w:rsidR="001133A7" w:rsidRPr="00F24A84" w:rsidTr="001A1FAD">
        <w:trPr>
          <w:gridAfter w:val="1"/>
          <w:wAfter w:w="6" w:type="dxa"/>
          <w:trHeight w:val="1259"/>
          <w:jc w:val="center"/>
        </w:trPr>
        <w:tc>
          <w:tcPr>
            <w:tcW w:w="2117" w:type="dxa"/>
            <w:tcBorders>
              <w:left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F24A84">
              <w:t>приобретать</w:t>
            </w:r>
            <w:proofErr w:type="gramEnd"/>
            <w:r w:rsidRPr="00F24A84">
              <w:t xml:space="preserve">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1133A7" w:rsidRPr="00F24A84" w:rsidRDefault="001133A7" w:rsidP="00F24A84">
            <w:pPr>
              <w:pStyle w:val="Default"/>
              <w:keepNext/>
              <w:keepLines/>
              <w:ind w:firstLine="95"/>
              <w:jc w:val="both"/>
            </w:pPr>
            <w:r w:rsidRPr="00F24A84">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133A7" w:rsidRPr="00F24A84" w:rsidTr="001A1FAD">
        <w:trPr>
          <w:gridAfter w:val="1"/>
          <w:wAfter w:w="6" w:type="dxa"/>
          <w:trHeight w:val="2703"/>
          <w:jc w:val="center"/>
        </w:trPr>
        <w:tc>
          <w:tcPr>
            <w:tcW w:w="2117"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1133A7" w:rsidRPr="00F24A84" w:rsidRDefault="001133A7" w:rsidP="00F24A84">
            <w:pPr>
              <w:pStyle w:val="Default"/>
              <w:keepNext/>
              <w:keepLines/>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Продемонстрировано свободное владение предметом проектной деятельности. Ошибки отсутствуют </w:t>
            </w:r>
          </w:p>
          <w:p w:rsidR="001133A7" w:rsidRPr="00F24A84" w:rsidRDefault="001133A7" w:rsidP="00F24A84">
            <w:pPr>
              <w:pStyle w:val="Default"/>
              <w:keepNext/>
              <w:keepLines/>
              <w:ind w:firstLine="95"/>
              <w:jc w:val="both"/>
            </w:pPr>
          </w:p>
        </w:tc>
      </w:tr>
      <w:tr w:rsidR="001133A7" w:rsidRPr="00F24A84" w:rsidTr="001A1FAD">
        <w:trPr>
          <w:gridAfter w:val="1"/>
          <w:wAfter w:w="6" w:type="dxa"/>
          <w:trHeight w:val="2703"/>
          <w:jc w:val="center"/>
        </w:trPr>
        <w:tc>
          <w:tcPr>
            <w:tcW w:w="2117"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Регулятивные действия </w:t>
            </w:r>
          </w:p>
          <w:p w:rsidR="001133A7" w:rsidRPr="00F24A84" w:rsidRDefault="001133A7" w:rsidP="00F24A84">
            <w:pPr>
              <w:pStyle w:val="Default"/>
              <w:keepNext/>
              <w:keepLines/>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1133A7" w:rsidRPr="00F24A84" w:rsidRDefault="001133A7" w:rsidP="00F24A84">
            <w:pPr>
              <w:pStyle w:val="Default"/>
              <w:keepNext/>
              <w:keepLines/>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1133A7" w:rsidRPr="00F24A84" w:rsidRDefault="001133A7" w:rsidP="00F24A84">
            <w:pPr>
              <w:pStyle w:val="Default"/>
              <w:keepNext/>
              <w:keepLines/>
              <w:ind w:firstLine="95"/>
              <w:jc w:val="both"/>
            </w:pPr>
          </w:p>
        </w:tc>
      </w:tr>
      <w:tr w:rsidR="001133A7" w:rsidRPr="00F24A84" w:rsidTr="001A1FAD">
        <w:trPr>
          <w:gridAfter w:val="1"/>
          <w:wAfter w:w="6" w:type="dxa"/>
          <w:trHeight w:val="3049"/>
          <w:jc w:val="center"/>
        </w:trPr>
        <w:tc>
          <w:tcPr>
            <w:tcW w:w="2117"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lastRenderedPageBreak/>
              <w:t xml:space="preserve">Коммуникация </w:t>
            </w:r>
          </w:p>
          <w:p w:rsidR="001133A7" w:rsidRPr="00F24A84" w:rsidRDefault="001133A7" w:rsidP="00F24A84">
            <w:pPr>
              <w:pStyle w:val="Default"/>
              <w:keepNext/>
              <w:keepLines/>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1133A7" w:rsidRPr="00F24A84" w:rsidRDefault="001133A7" w:rsidP="00F24A84">
            <w:pPr>
              <w:pStyle w:val="Default"/>
              <w:keepNext/>
              <w:keepLines/>
              <w:ind w:firstLine="95"/>
              <w:jc w:val="both"/>
            </w:pPr>
            <w:r w:rsidRPr="00F24A84">
              <w:t xml:space="preserve">Тема ясно определена и пояснена. Текст/сообщение хорошо </w:t>
            </w:r>
            <w:proofErr w:type="gramStart"/>
            <w:r w:rsidRPr="00F24A84">
              <w:t>структурированы</w:t>
            </w:r>
            <w:proofErr w:type="gramEnd"/>
            <w:r w:rsidRPr="00F24A84">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1133A7" w:rsidRPr="00F24A84" w:rsidRDefault="001133A7" w:rsidP="00F24A84">
      <w:pPr>
        <w:pStyle w:val="Default"/>
        <w:keepNext/>
        <w:keepLines/>
        <w:ind w:firstLine="426"/>
        <w:jc w:val="both"/>
      </w:pPr>
    </w:p>
    <w:p w:rsidR="001133A7" w:rsidRPr="00F24A84" w:rsidRDefault="001133A7" w:rsidP="00F24A84">
      <w:pPr>
        <w:pStyle w:val="Default"/>
        <w:keepNext/>
        <w:keepLines/>
        <w:ind w:firstLine="426"/>
        <w:jc w:val="both"/>
      </w:pPr>
      <w:r w:rsidRPr="00F24A84">
        <w:t xml:space="preserve">Решение о том, что проект выполнен на </w:t>
      </w:r>
      <w:r w:rsidRPr="00F24A84">
        <w:rPr>
          <w:b/>
          <w:bCs/>
        </w:rPr>
        <w:t>повышенном уровне</w:t>
      </w:r>
      <w:r w:rsidRPr="00F24A84">
        <w:t xml:space="preserve">, принимается при условии, что: </w:t>
      </w:r>
    </w:p>
    <w:p w:rsidR="001133A7" w:rsidRPr="00F24A84" w:rsidRDefault="001133A7" w:rsidP="00F24A84">
      <w:pPr>
        <w:pStyle w:val="Default"/>
        <w:keepNext/>
        <w:keepLines/>
        <w:ind w:firstLine="426"/>
        <w:jc w:val="both"/>
      </w:pPr>
      <w:r w:rsidRPr="00F24A84">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1133A7" w:rsidRPr="00F24A84" w:rsidRDefault="001133A7" w:rsidP="00F24A84">
      <w:pPr>
        <w:pStyle w:val="Default"/>
        <w:keepNext/>
        <w:keepLines/>
        <w:ind w:firstLine="426"/>
        <w:jc w:val="both"/>
      </w:pPr>
      <w:r w:rsidRPr="00F24A84">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1133A7" w:rsidRPr="00F24A84" w:rsidRDefault="001133A7" w:rsidP="00F24A84">
      <w:pPr>
        <w:pStyle w:val="Default"/>
        <w:keepNext/>
        <w:keepLines/>
        <w:ind w:firstLine="426"/>
        <w:jc w:val="both"/>
      </w:pPr>
      <w:r w:rsidRPr="00F24A84">
        <w:t xml:space="preserve">Решение о том, что проект выполнен на </w:t>
      </w:r>
      <w:r w:rsidRPr="00F24A84">
        <w:rPr>
          <w:b/>
          <w:bCs/>
        </w:rPr>
        <w:t>базовом уровне</w:t>
      </w:r>
      <w:r w:rsidRPr="00F24A84">
        <w:t xml:space="preserve">, принимается при условии, что: </w:t>
      </w:r>
    </w:p>
    <w:p w:rsidR="001133A7" w:rsidRPr="00F24A84" w:rsidRDefault="001133A7" w:rsidP="00F24A84">
      <w:pPr>
        <w:pStyle w:val="Default"/>
        <w:keepNext/>
        <w:keepLines/>
        <w:ind w:firstLine="426"/>
        <w:jc w:val="both"/>
      </w:pPr>
      <w:r w:rsidRPr="00F24A84">
        <w:t xml:space="preserve">1) такая оценка выставлена комиссией по каждому из предъявляемых критериев; </w:t>
      </w:r>
    </w:p>
    <w:p w:rsidR="001133A7" w:rsidRPr="00F24A84" w:rsidRDefault="001133A7" w:rsidP="00F24A84">
      <w:pPr>
        <w:pStyle w:val="Default"/>
        <w:keepNext/>
        <w:keepLines/>
        <w:ind w:firstLine="426"/>
        <w:jc w:val="both"/>
      </w:pPr>
      <w:r w:rsidRPr="00F24A84">
        <w:t xml:space="preserve">2)продемонстрированы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133A7" w:rsidRPr="00F24A84" w:rsidRDefault="001133A7" w:rsidP="00F24A84">
      <w:pPr>
        <w:pStyle w:val="Default"/>
        <w:keepNext/>
        <w:keepLines/>
        <w:ind w:firstLine="426"/>
        <w:jc w:val="both"/>
      </w:pPr>
      <w:r w:rsidRPr="00F24A84">
        <w:t xml:space="preserve">3) даны ответы на вопросы. </w:t>
      </w:r>
    </w:p>
    <w:p w:rsidR="001133A7" w:rsidRPr="00F24A84" w:rsidRDefault="001133A7" w:rsidP="00F24A84">
      <w:pPr>
        <w:pStyle w:val="Default"/>
        <w:keepNext/>
        <w:keepLines/>
        <w:ind w:firstLine="426"/>
        <w:jc w:val="both"/>
      </w:pPr>
      <w:r w:rsidRPr="00F24A84">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1133A7" w:rsidRPr="00F24A84" w:rsidRDefault="001133A7" w:rsidP="00F24A84">
      <w:pPr>
        <w:pStyle w:val="Default"/>
        <w:keepNext/>
        <w:keepLines/>
        <w:ind w:firstLine="426"/>
        <w:jc w:val="both"/>
      </w:pPr>
      <w:r w:rsidRPr="00F24A84">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133A7" w:rsidRPr="00F24A84" w:rsidRDefault="001133A7" w:rsidP="00F24A84">
      <w:pPr>
        <w:pStyle w:val="Default"/>
        <w:keepNext/>
        <w:keepLines/>
        <w:ind w:firstLine="426"/>
        <w:jc w:val="both"/>
      </w:pPr>
      <w:r w:rsidRPr="00F24A84">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1133A7" w:rsidRPr="00F24A84" w:rsidRDefault="001133A7" w:rsidP="00F24A84">
      <w:pPr>
        <w:pStyle w:val="Default"/>
        <w:keepNext/>
        <w:keepLines/>
        <w:ind w:firstLine="426"/>
        <w:jc w:val="both"/>
      </w:pPr>
      <w:r w:rsidRPr="00F24A84">
        <w:t xml:space="preserve">Результаты выполнения </w:t>
      </w:r>
      <w:proofErr w:type="gramStart"/>
      <w:r w:rsidRPr="00F24A84">
        <w:t>индивидуального проекта</w:t>
      </w:r>
      <w:proofErr w:type="gramEnd"/>
      <w:r w:rsidRPr="00F24A84">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1133A7" w:rsidRPr="00F24A84" w:rsidRDefault="001133A7" w:rsidP="00F24A84">
      <w:pPr>
        <w:pStyle w:val="Default"/>
        <w:keepNext/>
        <w:keepLines/>
        <w:ind w:firstLine="426"/>
        <w:jc w:val="both"/>
      </w:pPr>
      <w:r w:rsidRPr="00F24A84">
        <w:t xml:space="preserve">При необходимости осуществления отбора при поступлении в профильные классы может использоваться </w:t>
      </w:r>
      <w:r w:rsidRPr="00F24A84">
        <w:rPr>
          <w:b/>
          <w:bCs/>
          <w:i/>
          <w:iCs/>
        </w:rPr>
        <w:t xml:space="preserve">аналитический подход </w:t>
      </w:r>
      <w:r w:rsidRPr="00F24A84">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1133A7" w:rsidRPr="00F24A84" w:rsidRDefault="001133A7" w:rsidP="00F24A84">
      <w:pPr>
        <w:pStyle w:val="Default"/>
        <w:keepNext/>
        <w:keepLines/>
        <w:ind w:firstLine="426"/>
        <w:jc w:val="both"/>
        <w:rPr>
          <w:b/>
          <w:bCs/>
        </w:rPr>
      </w:pPr>
    </w:p>
    <w:p w:rsidR="006460BD" w:rsidRDefault="006460BD" w:rsidP="00F24A84">
      <w:pPr>
        <w:pStyle w:val="Default"/>
        <w:keepNext/>
        <w:keepLines/>
        <w:ind w:firstLine="426"/>
        <w:jc w:val="both"/>
        <w:rPr>
          <w:b/>
          <w:bCs/>
        </w:rPr>
      </w:pPr>
    </w:p>
    <w:p w:rsidR="001133A7" w:rsidRPr="00F24A84" w:rsidRDefault="001133A7" w:rsidP="006460BD">
      <w:pPr>
        <w:pStyle w:val="Default"/>
        <w:keepNext/>
        <w:keepLines/>
        <w:ind w:firstLine="426"/>
        <w:jc w:val="center"/>
      </w:pPr>
      <w:r w:rsidRPr="00F24A84">
        <w:rPr>
          <w:b/>
          <w:bCs/>
        </w:rPr>
        <w:lastRenderedPageBreak/>
        <w:t>Особенности оценки предметных результатов</w:t>
      </w:r>
    </w:p>
    <w:p w:rsidR="001133A7" w:rsidRPr="00F24A84" w:rsidRDefault="001133A7" w:rsidP="00F24A84">
      <w:pPr>
        <w:pStyle w:val="Default"/>
        <w:keepNext/>
        <w:keepLines/>
        <w:ind w:firstLine="426"/>
        <w:jc w:val="both"/>
      </w:pPr>
      <w:r w:rsidRPr="00F24A84">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133A7" w:rsidRPr="00F24A84" w:rsidRDefault="001133A7" w:rsidP="00F24A84">
      <w:pPr>
        <w:pStyle w:val="Default"/>
        <w:keepNext/>
        <w:keepLines/>
        <w:ind w:firstLine="426"/>
        <w:jc w:val="both"/>
      </w:pPr>
      <w:r w:rsidRPr="00F24A84">
        <w:t xml:space="preserve">Формирование этих результатов обеспечивается за счёт основных компонентов образовательного процесса — учебных предметов. </w:t>
      </w:r>
    </w:p>
    <w:p w:rsidR="001133A7" w:rsidRPr="00F24A84" w:rsidRDefault="001133A7" w:rsidP="00F24A84">
      <w:pPr>
        <w:pStyle w:val="Default"/>
        <w:keepNext/>
        <w:keepLines/>
        <w:ind w:firstLine="426"/>
        <w:jc w:val="both"/>
      </w:pPr>
      <w:r w:rsidRPr="00F24A84">
        <w:t xml:space="preserve">Основным </w:t>
      </w:r>
      <w:r w:rsidRPr="00F24A84">
        <w:rPr>
          <w:b/>
          <w:bCs/>
        </w:rPr>
        <w:t xml:space="preserve">объектом </w:t>
      </w:r>
      <w:r w:rsidRPr="00F24A84">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1133A7" w:rsidRPr="00F24A84" w:rsidRDefault="001133A7" w:rsidP="00F24A84">
      <w:pPr>
        <w:pStyle w:val="Default"/>
        <w:keepNext/>
        <w:keepLines/>
        <w:ind w:firstLine="426"/>
        <w:jc w:val="both"/>
      </w:pPr>
      <w:r w:rsidRPr="00F24A84">
        <w:t xml:space="preserve">Система оценки предметных результатов освоения учебных программ с учётом уровневого подхода, принятого в Стандарте, предполагает </w:t>
      </w:r>
      <w:r w:rsidRPr="00F24A84">
        <w:rPr>
          <w:b/>
          <w:bCs/>
        </w:rPr>
        <w:t xml:space="preserve">выделение базового уровня достижений как точки отсчёта </w:t>
      </w:r>
      <w:r w:rsidRPr="00F24A84">
        <w:t xml:space="preserve">при построении всей системы оценки и организации индивидуальной работы </w:t>
      </w:r>
      <w:proofErr w:type="gramStart"/>
      <w:r w:rsidRPr="00F24A84">
        <w:t>с</w:t>
      </w:r>
      <w:proofErr w:type="gramEnd"/>
      <w:r w:rsidRPr="00F24A84">
        <w:t xml:space="preserve"> обучающимися. Реальные достижения </w:t>
      </w:r>
      <w:proofErr w:type="gramStart"/>
      <w:r w:rsidRPr="00F24A84">
        <w:t>обучающихся</w:t>
      </w:r>
      <w:proofErr w:type="gramEnd"/>
      <w:r w:rsidRPr="00F24A84">
        <w:t xml:space="preserve"> могут соответствовать базовому уровню, а могут отличаться от него как в сторону превышения, так и в сторону недостижения. </w:t>
      </w:r>
    </w:p>
    <w:p w:rsidR="001133A7" w:rsidRPr="00F24A84" w:rsidRDefault="001133A7" w:rsidP="00F24A84">
      <w:pPr>
        <w:pStyle w:val="Default"/>
        <w:keepNext/>
        <w:keepLines/>
        <w:ind w:firstLine="426"/>
        <w:jc w:val="both"/>
      </w:pPr>
      <w:r w:rsidRPr="00F24A84">
        <w:t xml:space="preserve">Для описания достижений обучающихся в школе установлены следующие пять уровней. </w:t>
      </w:r>
    </w:p>
    <w:p w:rsidR="001133A7" w:rsidRPr="00F24A84" w:rsidRDefault="001133A7" w:rsidP="00F24A84">
      <w:pPr>
        <w:pStyle w:val="Default"/>
        <w:keepNext/>
        <w:keepLines/>
        <w:ind w:firstLine="426"/>
        <w:jc w:val="both"/>
      </w:pPr>
      <w:r w:rsidRPr="00F24A84">
        <w:rPr>
          <w:b/>
          <w:bCs/>
        </w:rPr>
        <w:t xml:space="preserve">Базовый уровень достижений </w:t>
      </w:r>
      <w:r w:rsidRPr="00F24A84">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1133A7" w:rsidRPr="00F24A84" w:rsidRDefault="001133A7" w:rsidP="00F24A84">
      <w:pPr>
        <w:pStyle w:val="Default"/>
        <w:keepNext/>
        <w:keepLines/>
        <w:ind w:firstLine="426"/>
        <w:jc w:val="both"/>
      </w:pPr>
      <w:r w:rsidRPr="00F24A84">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F24A84">
        <w:rPr>
          <w:b/>
          <w:bCs/>
        </w:rPr>
        <w:t xml:space="preserve">превышающие </w:t>
      </w:r>
      <w:proofErr w:type="gramStart"/>
      <w:r w:rsidRPr="00F24A84">
        <w:rPr>
          <w:b/>
          <w:bCs/>
        </w:rPr>
        <w:t>базовый</w:t>
      </w:r>
      <w:proofErr w:type="gramEnd"/>
      <w:r w:rsidRPr="00F24A84">
        <w:rPr>
          <w:b/>
          <w:bCs/>
        </w:rPr>
        <w:t xml:space="preserve">: </w:t>
      </w:r>
    </w:p>
    <w:p w:rsidR="001133A7" w:rsidRPr="00F24A84" w:rsidRDefault="001133A7" w:rsidP="00F24A84">
      <w:pPr>
        <w:pStyle w:val="Default"/>
        <w:keepNext/>
        <w:keepLines/>
        <w:ind w:firstLine="426"/>
        <w:jc w:val="both"/>
      </w:pPr>
      <w:r w:rsidRPr="00F24A84">
        <w:t xml:space="preserve">• </w:t>
      </w:r>
      <w:r w:rsidRPr="00F24A84">
        <w:rPr>
          <w:b/>
          <w:bCs/>
        </w:rPr>
        <w:t xml:space="preserve">повышенный уровень </w:t>
      </w:r>
      <w:r w:rsidRPr="00F24A84">
        <w:t xml:space="preserve">достижения планируемых результатов, оценка «хорошо» (отметка «4»); </w:t>
      </w:r>
    </w:p>
    <w:p w:rsidR="001133A7" w:rsidRPr="00F24A84" w:rsidRDefault="001133A7" w:rsidP="00F24A84">
      <w:pPr>
        <w:pStyle w:val="Default"/>
        <w:keepNext/>
        <w:keepLines/>
        <w:ind w:firstLine="426"/>
        <w:jc w:val="both"/>
      </w:pPr>
      <w:r w:rsidRPr="00F24A84">
        <w:t xml:space="preserve">• </w:t>
      </w:r>
      <w:r w:rsidRPr="00F24A84">
        <w:rPr>
          <w:b/>
          <w:bCs/>
        </w:rPr>
        <w:t xml:space="preserve">высокий уровень </w:t>
      </w:r>
      <w:r w:rsidRPr="00F24A84">
        <w:t xml:space="preserve">достижения планируемых результатов, оценка «отлично» (отметка «5»). </w:t>
      </w:r>
    </w:p>
    <w:p w:rsidR="001133A7" w:rsidRPr="00F24A84" w:rsidRDefault="001133A7" w:rsidP="00F24A84">
      <w:pPr>
        <w:pStyle w:val="Default"/>
        <w:keepNext/>
        <w:keepLines/>
        <w:ind w:firstLine="426"/>
        <w:jc w:val="both"/>
      </w:pPr>
      <w:r w:rsidRPr="00F24A84">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1133A7" w:rsidRPr="00F24A84" w:rsidRDefault="001133A7" w:rsidP="00F24A84">
      <w:pPr>
        <w:pStyle w:val="Default"/>
        <w:keepNext/>
        <w:keepLines/>
        <w:ind w:firstLine="426"/>
        <w:jc w:val="both"/>
      </w:pPr>
      <w:r w:rsidRPr="00F24A84">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1133A7" w:rsidRPr="00F24A84" w:rsidRDefault="001133A7" w:rsidP="00F24A84">
      <w:pPr>
        <w:pStyle w:val="Default"/>
        <w:keepNext/>
        <w:keepLines/>
        <w:ind w:firstLine="426"/>
        <w:jc w:val="both"/>
      </w:pPr>
      <w:r w:rsidRPr="00F24A84">
        <w:t xml:space="preserve">Для описания подготовки обучающихся, уровень достижений которых </w:t>
      </w:r>
      <w:r w:rsidRPr="00F24A84">
        <w:rPr>
          <w:b/>
          <w:bCs/>
        </w:rPr>
        <w:t xml:space="preserve">ниже базового, </w:t>
      </w:r>
      <w:r w:rsidRPr="00F24A84">
        <w:t xml:space="preserve">целесообразно выделить также два уровня: </w:t>
      </w:r>
    </w:p>
    <w:p w:rsidR="001133A7" w:rsidRPr="00F24A84" w:rsidRDefault="001133A7" w:rsidP="00F24A84">
      <w:pPr>
        <w:pStyle w:val="Default"/>
        <w:keepNext/>
        <w:keepLines/>
        <w:ind w:firstLine="426"/>
        <w:jc w:val="both"/>
      </w:pPr>
      <w:r w:rsidRPr="00F24A84">
        <w:t xml:space="preserve">• </w:t>
      </w:r>
      <w:r w:rsidRPr="00F24A84">
        <w:rPr>
          <w:b/>
          <w:bCs/>
        </w:rPr>
        <w:t xml:space="preserve">пониженный уровень </w:t>
      </w:r>
      <w:r w:rsidRPr="00F24A84">
        <w:t xml:space="preserve">достижений, оценка «неудовлетворительно» (отметка «2»); </w:t>
      </w:r>
    </w:p>
    <w:p w:rsidR="001133A7" w:rsidRPr="00F24A84" w:rsidRDefault="001133A7" w:rsidP="00F24A84">
      <w:pPr>
        <w:pStyle w:val="Default"/>
        <w:keepNext/>
        <w:keepLines/>
        <w:ind w:firstLine="426"/>
        <w:jc w:val="both"/>
      </w:pPr>
      <w:r w:rsidRPr="00F24A84">
        <w:t xml:space="preserve">• </w:t>
      </w:r>
      <w:r w:rsidRPr="00F24A84">
        <w:rPr>
          <w:b/>
          <w:bCs/>
        </w:rPr>
        <w:t xml:space="preserve">низкий уровень </w:t>
      </w:r>
      <w:r w:rsidRPr="00F24A84">
        <w:t xml:space="preserve">достижений, оценка «плохо» (отметка «1»). </w:t>
      </w:r>
    </w:p>
    <w:p w:rsidR="001133A7" w:rsidRPr="00F24A84" w:rsidRDefault="001133A7" w:rsidP="00F24A84">
      <w:pPr>
        <w:pStyle w:val="Default"/>
        <w:keepNext/>
        <w:keepLines/>
        <w:ind w:firstLine="426"/>
        <w:jc w:val="both"/>
      </w:pPr>
      <w:r w:rsidRPr="00F24A84">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36C68" w:rsidRPr="00F24A84" w:rsidRDefault="001133A7" w:rsidP="00F24A84">
      <w:pPr>
        <w:pStyle w:val="Default"/>
        <w:keepNext/>
        <w:keepLines/>
        <w:ind w:firstLine="426"/>
        <w:jc w:val="both"/>
      </w:pPr>
      <w:r w:rsidRPr="00F24A84">
        <w:t xml:space="preserve">Как правило, </w:t>
      </w:r>
      <w:r w:rsidRPr="00F24A84">
        <w:rPr>
          <w:b/>
          <w:bCs/>
        </w:rPr>
        <w:t xml:space="preserve">пониженный уровень </w:t>
      </w:r>
      <w:r w:rsidRPr="00F24A84">
        <w:t xml:space="preserve">достижений свидетельствует об отсутствии систематической базовой подготовки, о том, что </w:t>
      </w:r>
      <w:proofErr w:type="gramStart"/>
      <w:r w:rsidRPr="00F24A84">
        <w:t>обучающимся</w:t>
      </w:r>
      <w:proofErr w:type="gramEnd"/>
      <w:r w:rsidRPr="00F24A84">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736C68" w:rsidRPr="00F24A84" w:rsidRDefault="001133A7" w:rsidP="00F24A84">
      <w:pPr>
        <w:pStyle w:val="Default"/>
        <w:keepNext/>
        <w:keepLines/>
        <w:ind w:firstLine="426"/>
        <w:jc w:val="both"/>
      </w:pPr>
      <w:r w:rsidRPr="00F24A84">
        <w:t xml:space="preserve">При этом </w:t>
      </w:r>
      <w:proofErr w:type="gramStart"/>
      <w:r w:rsidRPr="00F24A84">
        <w:t>обучающийся</w:t>
      </w:r>
      <w:proofErr w:type="gramEnd"/>
      <w:r w:rsidRPr="00F24A84">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1133A7" w:rsidRPr="00F24A84" w:rsidRDefault="001133A7" w:rsidP="00F24A84">
      <w:pPr>
        <w:pStyle w:val="Default"/>
        <w:keepNext/>
        <w:keepLines/>
        <w:ind w:firstLine="426"/>
        <w:jc w:val="both"/>
      </w:pPr>
      <w:r w:rsidRPr="00F24A84">
        <w:rPr>
          <w:b/>
          <w:bCs/>
        </w:rPr>
        <w:lastRenderedPageBreak/>
        <w:t xml:space="preserve">Низкий уровень </w:t>
      </w:r>
      <w:r w:rsidRPr="00F24A84">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1133A7" w:rsidRPr="00F24A84" w:rsidRDefault="001133A7" w:rsidP="00F24A84">
      <w:pPr>
        <w:pStyle w:val="Default"/>
        <w:keepNext/>
        <w:keepLines/>
        <w:ind w:firstLine="426"/>
        <w:jc w:val="both"/>
      </w:pPr>
      <w:r w:rsidRPr="00F24A84">
        <w:t xml:space="preserve">Описанный выше подход целесообразно применять в ходе различных процедур оценивания: текущего, промежуточного и итогового. </w:t>
      </w:r>
    </w:p>
    <w:p w:rsidR="001133A7" w:rsidRPr="00F24A84" w:rsidRDefault="001133A7" w:rsidP="00F24A84">
      <w:pPr>
        <w:pStyle w:val="Default"/>
        <w:keepNext/>
        <w:keepLines/>
        <w:ind w:firstLine="426"/>
        <w:jc w:val="both"/>
      </w:pPr>
      <w:r w:rsidRPr="00F24A84">
        <w:t xml:space="preserve">Обязательными составляющими системы накопленной оценки являются материалы: </w:t>
      </w:r>
    </w:p>
    <w:p w:rsidR="001133A7" w:rsidRPr="00F24A84" w:rsidRDefault="001133A7" w:rsidP="00F24A84">
      <w:pPr>
        <w:pStyle w:val="Default"/>
        <w:keepNext/>
        <w:keepLines/>
        <w:ind w:firstLine="426"/>
        <w:jc w:val="both"/>
      </w:pPr>
      <w:r w:rsidRPr="00F24A84">
        <w:rPr>
          <w:i/>
          <w:iCs/>
        </w:rPr>
        <w:t xml:space="preserve">• стартовой диагностики; </w:t>
      </w:r>
    </w:p>
    <w:p w:rsidR="001133A7" w:rsidRPr="00F24A84" w:rsidRDefault="001133A7" w:rsidP="00F24A84">
      <w:pPr>
        <w:pStyle w:val="Default"/>
        <w:keepNext/>
        <w:keepLines/>
        <w:ind w:firstLine="426"/>
        <w:jc w:val="both"/>
      </w:pPr>
      <w:r w:rsidRPr="00F24A84">
        <w:rPr>
          <w:i/>
          <w:iCs/>
        </w:rPr>
        <w:t xml:space="preserve">• тематических и итоговых проверочных работ по всем учебным предметам; </w:t>
      </w:r>
    </w:p>
    <w:p w:rsidR="001133A7" w:rsidRPr="00F24A84" w:rsidRDefault="001133A7" w:rsidP="00F24A84">
      <w:pPr>
        <w:pStyle w:val="Default"/>
        <w:keepNext/>
        <w:keepLines/>
        <w:ind w:firstLine="426"/>
        <w:jc w:val="both"/>
      </w:pPr>
      <w:r w:rsidRPr="00F24A84">
        <w:t xml:space="preserve">• </w:t>
      </w:r>
      <w:r w:rsidRPr="00F24A84">
        <w:rPr>
          <w:i/>
          <w:iCs/>
        </w:rPr>
        <w:t xml:space="preserve">творческих работ, </w:t>
      </w:r>
      <w:r w:rsidRPr="00F24A84">
        <w:t xml:space="preserve">включая </w:t>
      </w:r>
      <w:r w:rsidRPr="00F24A84">
        <w:rPr>
          <w:i/>
          <w:iCs/>
        </w:rPr>
        <w:t>учебные исследования и учебные проекты</w:t>
      </w:r>
      <w:r w:rsidRPr="00F24A84">
        <w:t xml:space="preserve">. </w:t>
      </w:r>
    </w:p>
    <w:p w:rsidR="001133A7" w:rsidRPr="00F24A84" w:rsidRDefault="001133A7" w:rsidP="00F24A84">
      <w:pPr>
        <w:pStyle w:val="Default"/>
        <w:keepNext/>
        <w:keepLines/>
        <w:ind w:firstLine="426"/>
        <w:jc w:val="both"/>
      </w:pPr>
      <w:r w:rsidRPr="00F24A84">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1133A7" w:rsidRPr="00F24A84" w:rsidRDefault="001133A7" w:rsidP="00F24A84">
      <w:pPr>
        <w:keepNext/>
        <w:keepLines/>
        <w:widowControl/>
        <w:wordWrap/>
        <w:rPr>
          <w:rFonts w:ascii="Times New Roman"/>
          <w:sz w:val="24"/>
          <w:szCs w:val="24"/>
          <w:lang w:val="ru-RU"/>
        </w:rPr>
      </w:pPr>
    </w:p>
    <w:p w:rsidR="002A0DDD" w:rsidRPr="00F24A84" w:rsidRDefault="002A0DDD"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A0DDD" w:rsidRPr="00F24A84" w:rsidRDefault="002A0DDD" w:rsidP="00F24A84">
      <w:pPr>
        <w:pStyle w:val="21"/>
        <w:keepNext/>
        <w:keepLines/>
        <w:spacing w:after="0" w:line="240" w:lineRule="auto"/>
        <w:ind w:left="0" w:firstLine="454"/>
        <w:rPr>
          <w:sz w:val="24"/>
          <w:szCs w:val="24"/>
        </w:rPr>
      </w:pPr>
      <w:r w:rsidRPr="00F24A84">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гимназии.</w:t>
      </w:r>
    </w:p>
    <w:p w:rsidR="002A0DDD" w:rsidRPr="00F24A84" w:rsidRDefault="002A0DDD" w:rsidP="00F24A84">
      <w:pPr>
        <w:pStyle w:val="21"/>
        <w:keepNext/>
        <w:keepLines/>
        <w:spacing w:after="0" w:line="240" w:lineRule="auto"/>
        <w:ind w:left="0" w:firstLine="454"/>
        <w:rPr>
          <w:sz w:val="24"/>
          <w:szCs w:val="24"/>
        </w:rPr>
      </w:pPr>
      <w:r w:rsidRPr="00F24A84">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A0DDD" w:rsidRPr="00F24A84" w:rsidRDefault="002A0DDD" w:rsidP="00F24A84">
      <w:pPr>
        <w:pStyle w:val="21"/>
        <w:keepNext/>
        <w:keepLines/>
        <w:spacing w:after="0" w:line="240" w:lineRule="auto"/>
        <w:ind w:left="0" w:firstLine="454"/>
        <w:rPr>
          <w:sz w:val="24"/>
          <w:szCs w:val="24"/>
        </w:rPr>
      </w:pPr>
      <w:r w:rsidRPr="00F24A84">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2A0DDD" w:rsidRPr="00F24A84" w:rsidRDefault="002A0DDD" w:rsidP="00F24A84">
      <w:pPr>
        <w:pStyle w:val="21"/>
        <w:keepNext/>
        <w:keepLines/>
        <w:spacing w:after="0" w:line="240" w:lineRule="auto"/>
        <w:ind w:left="0" w:firstLine="454"/>
        <w:rPr>
          <w:sz w:val="24"/>
          <w:szCs w:val="24"/>
        </w:rPr>
      </w:pPr>
      <w:r w:rsidRPr="00F24A84">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u w:val="single"/>
          <w:lang w:val="ru-RU"/>
        </w:rPr>
        <w:t>педагогические показания</w:t>
      </w:r>
      <w:r w:rsidRPr="00F24A84">
        <w:rPr>
          <w:sz w:val="24"/>
          <w:szCs w:val="24"/>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соображения, связанные с </w:t>
      </w:r>
      <w:r w:rsidRPr="00F24A84">
        <w:rPr>
          <w:sz w:val="24"/>
          <w:szCs w:val="24"/>
          <w:u w:val="single"/>
          <w:lang w:val="ru-RU"/>
        </w:rPr>
        <w:t>возможным использованием</w:t>
      </w:r>
      <w:r w:rsidRPr="00F24A84">
        <w:rPr>
          <w:sz w:val="24"/>
          <w:szCs w:val="24"/>
          <w:lang w:val="ru-RU"/>
        </w:rPr>
        <w:t xml:space="preserve"> учащимися портфеля достижений при выборе направления профильного образования.</w:t>
      </w:r>
    </w:p>
    <w:p w:rsidR="002A0DDD" w:rsidRPr="00F24A84" w:rsidRDefault="002A0DDD" w:rsidP="00F24A84">
      <w:pPr>
        <w:pStyle w:val="21"/>
        <w:keepNext/>
        <w:keepLines/>
        <w:spacing w:after="0" w:line="240" w:lineRule="auto"/>
        <w:ind w:left="0" w:firstLine="454"/>
        <w:rPr>
          <w:sz w:val="24"/>
          <w:szCs w:val="24"/>
        </w:rPr>
      </w:pPr>
      <w:r w:rsidRPr="00F24A84">
        <w:rPr>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A0DDD" w:rsidRPr="00F24A84" w:rsidRDefault="002A0DD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F24A84">
        <w:rPr>
          <w:rFonts w:ascii="Times New Roman"/>
          <w:sz w:val="24"/>
          <w:szCs w:val="24"/>
          <w:lang w:val="ru-RU"/>
        </w:rPr>
        <w:t>согласия</w:t>
      </w:r>
      <w:proofErr w:type="gramEnd"/>
      <w:r w:rsidRPr="00F24A84">
        <w:rPr>
          <w:rFonts w:ascii="Times New Roman"/>
          <w:sz w:val="24"/>
          <w:szCs w:val="24"/>
          <w:lang w:val="ru-RU"/>
        </w:rPr>
        <w:t xml:space="preserve"> обучающегося не допускается.</w:t>
      </w:r>
    </w:p>
    <w:p w:rsidR="002A0DDD" w:rsidRPr="00F24A84" w:rsidRDefault="002A0DDD" w:rsidP="00F24A84">
      <w:pPr>
        <w:keepNext/>
        <w:keepLines/>
        <w:widowControl/>
        <w:wordWrap/>
        <w:ind w:firstLine="454"/>
        <w:outlineLvl w:val="0"/>
        <w:rPr>
          <w:rFonts w:ascii="Times New Roman"/>
          <w:b/>
          <w:sz w:val="24"/>
          <w:szCs w:val="24"/>
          <w:lang w:val="ru-RU"/>
        </w:rPr>
      </w:pPr>
      <w:r w:rsidRPr="00F24A84">
        <w:rPr>
          <w:rFonts w:ascii="Times New Roman"/>
          <w:b/>
          <w:sz w:val="24"/>
          <w:szCs w:val="24"/>
          <w:lang w:val="ru-RU"/>
        </w:rPr>
        <w:t>Итоговая оценка выпускника и её использование при переходе от основного к среднему общему образованию</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На итоговую оценку на ступени основного общего образования выносятся </w:t>
      </w:r>
      <w:r w:rsidRPr="00F24A84">
        <w:rPr>
          <w:rFonts w:ascii="Times New Roman"/>
          <w:i/>
          <w:sz w:val="24"/>
          <w:szCs w:val="24"/>
          <w:lang w:val="ru-RU"/>
        </w:rPr>
        <w:t>только предметные и метапредметные результаты</w:t>
      </w:r>
      <w:r w:rsidRPr="00F24A84">
        <w:rPr>
          <w:rFonts w:ascii="Times New Roman"/>
          <w:sz w:val="24"/>
          <w:szCs w:val="24"/>
          <w:lang w:val="ru-RU"/>
        </w:rPr>
        <w:t>, описанные в разделе «Выпускник научится» планируемых результатов основного общего образования.</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Итоговая оценка выпускника формируется на основе:</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оценок за выполнение итоговых работ по всем учебным предметам;</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 xml:space="preserve">оценки за выполнение и защиту </w:t>
      </w:r>
      <w:proofErr w:type="gramStart"/>
      <w:r w:rsidRPr="00F24A84">
        <w:rPr>
          <w:sz w:val="24"/>
          <w:szCs w:val="24"/>
          <w:lang w:val="ru-RU"/>
        </w:rPr>
        <w:t>индивидуального проекта</w:t>
      </w:r>
      <w:proofErr w:type="gramEnd"/>
      <w:r w:rsidRPr="00F24A84">
        <w:rPr>
          <w:sz w:val="24"/>
          <w:szCs w:val="24"/>
          <w:lang w:val="ru-RU"/>
        </w:rPr>
        <w:t>;</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оценок за работы, выносимые на государственную итоговую аттестацию (далее — ГИА).</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F24A84">
        <w:rPr>
          <w:rFonts w:ascii="Times New Roman"/>
          <w:sz w:val="24"/>
          <w:szCs w:val="24"/>
          <w:lang w:val="ru-RU"/>
        </w:rPr>
        <w:t>индивидуальный проект</w:t>
      </w:r>
      <w:proofErr w:type="gramEnd"/>
      <w:r w:rsidRPr="00F24A84">
        <w:rPr>
          <w:rFonts w:ascii="Times New Roman"/>
          <w:sz w:val="24"/>
          <w:szCs w:val="24"/>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A0DDD" w:rsidRPr="00F24A84" w:rsidRDefault="002A0DDD" w:rsidP="00F24A84">
      <w:pPr>
        <w:keepNext/>
        <w:keepLines/>
        <w:widowControl/>
        <w:wordWrap/>
        <w:ind w:firstLine="454"/>
        <w:rPr>
          <w:rFonts w:ascii="Times New Roman"/>
          <w:b/>
          <w:sz w:val="24"/>
          <w:szCs w:val="24"/>
          <w:lang w:val="ru-RU"/>
        </w:rPr>
      </w:pPr>
      <w:r w:rsidRPr="00F24A84">
        <w:rPr>
          <w:rFonts w:ascii="Times New Roman"/>
          <w:sz w:val="24"/>
          <w:szCs w:val="24"/>
          <w:lang w:val="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F24A84">
        <w:rPr>
          <w:rFonts w:ascii="Times New Roman"/>
          <w:b/>
          <w:sz w:val="24"/>
          <w:szCs w:val="24"/>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A0DDD" w:rsidRPr="00F24A84" w:rsidRDefault="002A0DDD"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24A84">
        <w:rPr>
          <w:rFonts w:ascii="Times New Roman"/>
          <w:b/>
          <w:sz w:val="24"/>
          <w:szCs w:val="24"/>
          <w:lang w:val="ru-RU"/>
        </w:rPr>
        <w:t xml:space="preserve">выдаче документа государственного образца об уровне образования – аттестата об основном общем образовании </w:t>
      </w:r>
      <w:r w:rsidRPr="00F24A84">
        <w:rPr>
          <w:rFonts w:ascii="Times New Roman"/>
          <w:sz w:val="24"/>
          <w:szCs w:val="24"/>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2A0DDD" w:rsidRPr="00F24A84" w:rsidRDefault="002A0DDD" w:rsidP="00F24A84">
      <w:pPr>
        <w:keepNext/>
        <w:keepLines/>
        <w:widowControl/>
        <w:wordWrap/>
        <w:ind w:firstLine="454"/>
        <w:rPr>
          <w:rFonts w:ascii="Times New Roman"/>
          <w:b/>
          <w:sz w:val="24"/>
          <w:szCs w:val="24"/>
          <w:lang w:val="ru-RU"/>
        </w:rPr>
      </w:pPr>
      <w:r w:rsidRPr="00F24A84">
        <w:rPr>
          <w:rFonts w:ascii="Times New Roman"/>
          <w:sz w:val="24"/>
          <w:szCs w:val="24"/>
          <w:lang w:val="ru-RU"/>
        </w:rPr>
        <w:lastRenderedPageBreak/>
        <w:t xml:space="preserve">Решение </w:t>
      </w:r>
      <w:r w:rsidRPr="00F24A84">
        <w:rPr>
          <w:rFonts w:ascii="Times New Roman"/>
          <w:b/>
          <w:sz w:val="24"/>
          <w:szCs w:val="24"/>
          <w:lang w:val="ru-RU"/>
        </w:rPr>
        <w:t>о выдаче документа государственного образца об уровне образования — аттестата об основном общем образовании</w:t>
      </w:r>
      <w:r w:rsidRPr="00F24A84">
        <w:rPr>
          <w:rFonts w:ascii="Times New Roman"/>
          <w:sz w:val="24"/>
          <w:szCs w:val="24"/>
          <w:lang w:val="ru-RU"/>
        </w:rPr>
        <w:t xml:space="preserve"> принимается одновременно с рассмотрением и утверждением </w:t>
      </w:r>
      <w:r w:rsidRPr="00F24A84">
        <w:rPr>
          <w:rFonts w:ascii="Times New Roman"/>
          <w:b/>
          <w:sz w:val="24"/>
          <w:szCs w:val="24"/>
          <w:lang w:val="ru-RU"/>
        </w:rPr>
        <w:t>характеристики обучающегося,</w:t>
      </w:r>
      <w:r w:rsidRPr="00F24A84">
        <w:rPr>
          <w:rFonts w:ascii="Times New Roman"/>
          <w:sz w:val="24"/>
          <w:szCs w:val="24"/>
          <w:lang w:val="ru-RU"/>
        </w:rPr>
        <w:t xml:space="preserve"> с учётом которой осуществляется приём в профильные классы старшей школы. В характеристике </w:t>
      </w:r>
      <w:proofErr w:type="gramStart"/>
      <w:r w:rsidRPr="00F24A84">
        <w:rPr>
          <w:rFonts w:ascii="Times New Roman"/>
          <w:sz w:val="24"/>
          <w:szCs w:val="24"/>
          <w:lang w:val="ru-RU"/>
        </w:rPr>
        <w:t>обучающегося</w:t>
      </w:r>
      <w:proofErr w:type="gramEnd"/>
      <w:r w:rsidRPr="00F24A84">
        <w:rPr>
          <w:rFonts w:ascii="Times New Roman"/>
          <w:sz w:val="24"/>
          <w:szCs w:val="24"/>
          <w:lang w:val="ru-RU"/>
        </w:rPr>
        <w:t>:</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отмечаются образовательные достижения и положительные качества обучающегося;</w:t>
      </w:r>
    </w:p>
    <w:p w:rsidR="002A0DDD" w:rsidRPr="00F24A84" w:rsidRDefault="002A0DDD" w:rsidP="00F24A84">
      <w:pPr>
        <w:pStyle w:val="af5"/>
        <w:keepNext/>
        <w:keepLines/>
        <w:spacing w:line="240" w:lineRule="auto"/>
        <w:rPr>
          <w:sz w:val="24"/>
          <w:szCs w:val="24"/>
          <w:lang w:val="ru-RU"/>
        </w:rPr>
      </w:pPr>
      <w:r w:rsidRPr="00F24A84">
        <w:rPr>
          <w:iCs/>
          <w:sz w:val="24"/>
          <w:szCs w:val="24"/>
          <w:lang w:val="ru-RU"/>
        </w:rPr>
        <w:t>•</w:t>
      </w:r>
      <w:r w:rsidRPr="00F24A84">
        <w:rPr>
          <w:iCs/>
          <w:sz w:val="24"/>
          <w:szCs w:val="24"/>
        </w:rPr>
        <w:t> </w:t>
      </w:r>
      <w:r w:rsidRPr="00F24A84">
        <w:rPr>
          <w:sz w:val="24"/>
          <w:szCs w:val="24"/>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2A0DDD" w:rsidRPr="00F24A84" w:rsidRDefault="002A0DDD" w:rsidP="00F24A84">
      <w:pPr>
        <w:keepNext/>
        <w:keepLines/>
        <w:widowControl/>
        <w:wordWrap/>
        <w:ind w:firstLine="454"/>
        <w:rPr>
          <w:rFonts w:ascii="Times New Roman"/>
          <w:sz w:val="24"/>
          <w:szCs w:val="24"/>
          <w:lang w:val="ru-RU"/>
        </w:rPr>
      </w:pPr>
      <w:r w:rsidRPr="00F24A84">
        <w:rPr>
          <w:rFonts w:ascii="Times New Roman"/>
          <w:sz w:val="24"/>
          <w:szCs w:val="24"/>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06CBE" w:rsidRPr="00F24A84" w:rsidRDefault="009C2D12" w:rsidP="00F24A84">
      <w:pPr>
        <w:pStyle w:val="ParaAttribute3"/>
        <w:keepNext/>
        <w:keepLines/>
        <w:widowControl/>
        <w:wordWrap/>
        <w:jc w:val="both"/>
        <w:rPr>
          <w:rFonts w:eastAsia="Times New Roman"/>
          <w:b/>
          <w:sz w:val="24"/>
          <w:szCs w:val="24"/>
        </w:rPr>
      </w:pPr>
      <w:r w:rsidRPr="00F24A84">
        <w:rPr>
          <w:rStyle w:val="CharAttribute8"/>
          <w:rFonts w:eastAsia="Batang"/>
          <w:szCs w:val="24"/>
        </w:rPr>
        <w:t>Мониторинг учебного процесса</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Цель:  результативность учебно-воспитательного процесса, управление им.</w:t>
      </w:r>
    </w:p>
    <w:p w:rsidR="00606CBE" w:rsidRPr="00F24A84" w:rsidRDefault="009C2D12" w:rsidP="00F24A84">
      <w:pPr>
        <w:pStyle w:val="ParaAttribute0"/>
        <w:keepNext/>
        <w:keepLines/>
        <w:widowControl/>
        <w:wordWrap/>
        <w:jc w:val="both"/>
        <w:rPr>
          <w:rFonts w:eastAsia="Times New Roman"/>
          <w:sz w:val="24"/>
          <w:szCs w:val="24"/>
        </w:rPr>
      </w:pPr>
      <w:r w:rsidRPr="00F24A84">
        <w:rPr>
          <w:rStyle w:val="CharAttribute0"/>
          <w:rFonts w:eastAsia="Batang"/>
          <w:szCs w:val="24"/>
        </w:rPr>
        <w:t>Основные задачи: непрерывное отслеживание состояния учебного процесса, качество преподавания.</w:t>
      </w:r>
    </w:p>
    <w:p w:rsidR="00606CBE" w:rsidRPr="00F24A84" w:rsidRDefault="009C2D12" w:rsidP="00F24A84">
      <w:pPr>
        <w:pStyle w:val="ParaAttribute0"/>
        <w:keepNext/>
        <w:keepLines/>
        <w:widowControl/>
        <w:wordWrap/>
        <w:jc w:val="both"/>
        <w:rPr>
          <w:rFonts w:eastAsia="Times New Roman"/>
          <w:sz w:val="24"/>
          <w:szCs w:val="24"/>
        </w:rPr>
      </w:pPr>
      <w:r w:rsidRPr="00F24A84">
        <w:rPr>
          <w:rStyle w:val="CharAttribute0"/>
          <w:rFonts w:eastAsia="Batang"/>
          <w:szCs w:val="24"/>
        </w:rPr>
        <w:t>Внутришкольный мониторинг качества образования осуществляется в соответствии</w:t>
      </w:r>
      <w:r w:rsidR="004F3D52" w:rsidRPr="00F24A84">
        <w:rPr>
          <w:rStyle w:val="CharAttribute0"/>
          <w:rFonts w:eastAsia="Batang"/>
          <w:szCs w:val="24"/>
        </w:rPr>
        <w:t xml:space="preserve"> </w:t>
      </w:r>
      <w:r w:rsidRPr="00F24A84">
        <w:rPr>
          <w:rStyle w:val="CharAttribute0"/>
          <w:rFonts w:eastAsia="Batang"/>
          <w:szCs w:val="24"/>
        </w:rPr>
        <w:t>с Положением о промежуточном контроле знаний обучающихся в рамках проведения мониторинга качества образован</w:t>
      </w:r>
      <w:r w:rsidR="004F3D52" w:rsidRPr="00F24A84">
        <w:rPr>
          <w:rStyle w:val="CharAttribute0"/>
          <w:rFonts w:eastAsia="Batang"/>
          <w:szCs w:val="24"/>
        </w:rPr>
        <w:t xml:space="preserve">ия МБОУ </w:t>
      </w:r>
      <w:r w:rsidR="00EF6419" w:rsidRPr="00F24A84">
        <w:rPr>
          <w:rStyle w:val="CharAttribute0"/>
          <w:rFonts w:eastAsia="Batang"/>
          <w:szCs w:val="24"/>
        </w:rPr>
        <w:t>Ковлкин</w:t>
      </w:r>
      <w:r w:rsidR="004A268B" w:rsidRPr="00F24A84">
        <w:rPr>
          <w:rStyle w:val="CharAttribute0"/>
          <w:rFonts w:eastAsia="Batang"/>
          <w:szCs w:val="24"/>
        </w:rPr>
        <w:t>ской</w:t>
      </w:r>
      <w:r w:rsidR="004F3D52" w:rsidRPr="00F24A84">
        <w:rPr>
          <w:rStyle w:val="CharAttribute0"/>
          <w:rFonts w:eastAsia="Batang"/>
          <w:szCs w:val="24"/>
        </w:rPr>
        <w:t xml:space="preserve"> СОШ  </w:t>
      </w:r>
      <w:r w:rsidRPr="00F24A84">
        <w:rPr>
          <w:rStyle w:val="CharAttribute0"/>
          <w:rFonts w:eastAsia="Batang"/>
          <w:szCs w:val="24"/>
        </w:rPr>
        <w:t xml:space="preserve"> и Положением о текуще</w:t>
      </w:r>
      <w:r w:rsidR="001A1FAD" w:rsidRPr="00F24A84">
        <w:rPr>
          <w:rStyle w:val="CharAttribute0"/>
          <w:rFonts w:eastAsia="Batang"/>
          <w:szCs w:val="24"/>
        </w:rPr>
        <w:t>м</w:t>
      </w:r>
      <w:r w:rsidRPr="00F24A84">
        <w:rPr>
          <w:rStyle w:val="CharAttribute0"/>
          <w:rFonts w:eastAsia="Batang"/>
          <w:szCs w:val="24"/>
        </w:rPr>
        <w:t xml:space="preserve"> контроля успеваемости и промежуточной аттестации учащихся МБОУ </w:t>
      </w:r>
      <w:r w:rsidR="00EF6419" w:rsidRPr="00F24A84">
        <w:rPr>
          <w:rStyle w:val="CharAttribute0"/>
          <w:rFonts w:eastAsia="Batang"/>
          <w:szCs w:val="24"/>
        </w:rPr>
        <w:t>Ковылкин</w:t>
      </w:r>
      <w:r w:rsidR="004A268B" w:rsidRPr="00F24A84">
        <w:rPr>
          <w:rStyle w:val="CharAttribute0"/>
          <w:rFonts w:eastAsia="Batang"/>
          <w:szCs w:val="24"/>
        </w:rPr>
        <w:t>ской</w:t>
      </w:r>
      <w:r w:rsidRPr="00F24A84">
        <w:rPr>
          <w:rStyle w:val="CharAttribute0"/>
          <w:rFonts w:eastAsia="Batang"/>
          <w:szCs w:val="24"/>
        </w:rPr>
        <w:t xml:space="preserve"> СОШ </w:t>
      </w:r>
    </w:p>
    <w:p w:rsidR="00606CBE" w:rsidRPr="00F24A84" w:rsidRDefault="009C2D12" w:rsidP="00F24A84">
      <w:pPr>
        <w:pStyle w:val="ParaAttribute0"/>
        <w:keepNext/>
        <w:keepLines/>
        <w:widowControl/>
        <w:wordWrap/>
        <w:jc w:val="both"/>
        <w:rPr>
          <w:rFonts w:eastAsia="Times New Roman"/>
          <w:sz w:val="24"/>
          <w:szCs w:val="24"/>
        </w:rPr>
      </w:pPr>
      <w:r w:rsidRPr="00F24A84">
        <w:rPr>
          <w:rStyle w:val="CharAttribute0"/>
          <w:rFonts w:eastAsia="Batang"/>
          <w:szCs w:val="24"/>
        </w:rPr>
        <w:t>Результаты мониторинга анализируются, обсуждаются на заседаниях школьных методических объединений, методического совета школы, выносятся соответствующие управленческие  решения.</w:t>
      </w:r>
    </w:p>
    <w:p w:rsidR="006460BD" w:rsidRPr="00F24A84"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460BD" w:rsidRDefault="006460BD" w:rsidP="00F24A84">
      <w:pPr>
        <w:pStyle w:val="ParaAttribute0"/>
        <w:keepNext/>
        <w:keepLines/>
        <w:widowControl/>
        <w:wordWrap/>
        <w:jc w:val="both"/>
        <w:rPr>
          <w:rStyle w:val="CharAttribute48"/>
          <w:rFonts w:eastAsia="Batang"/>
          <w:sz w:val="24"/>
          <w:szCs w:val="24"/>
        </w:rPr>
      </w:pPr>
    </w:p>
    <w:p w:rsidR="00606CBE" w:rsidRPr="006460BD" w:rsidRDefault="009C2D12" w:rsidP="00F24A84">
      <w:pPr>
        <w:pStyle w:val="ParaAttribute0"/>
        <w:keepNext/>
        <w:keepLines/>
        <w:widowControl/>
        <w:wordWrap/>
        <w:jc w:val="both"/>
        <w:rPr>
          <w:rFonts w:eastAsia="Times New Roman"/>
          <w:b/>
          <w:sz w:val="28"/>
          <w:szCs w:val="28"/>
        </w:rPr>
      </w:pPr>
      <w:r w:rsidRPr="006460BD">
        <w:rPr>
          <w:rStyle w:val="CharAttribute48"/>
          <w:rFonts w:eastAsia="Batang"/>
          <w:sz w:val="28"/>
          <w:szCs w:val="28"/>
        </w:rPr>
        <w:lastRenderedPageBreak/>
        <w:t>II. Содержательный раздел</w:t>
      </w:r>
    </w:p>
    <w:p w:rsidR="00606CBE" w:rsidRPr="00F24A84" w:rsidRDefault="00606CBE" w:rsidP="00F24A84">
      <w:pPr>
        <w:pStyle w:val="ParaAttribute3"/>
        <w:keepNext/>
        <w:keepLines/>
        <w:widowControl/>
        <w:wordWrap/>
        <w:jc w:val="both"/>
        <w:rPr>
          <w:rFonts w:eastAsia="Times New Roman"/>
          <w:b/>
          <w:sz w:val="24"/>
          <w:szCs w:val="24"/>
        </w:rPr>
      </w:pPr>
    </w:p>
    <w:p w:rsidR="00606CBE" w:rsidRPr="00F24A84" w:rsidRDefault="009C2D12" w:rsidP="00F24A84">
      <w:pPr>
        <w:pStyle w:val="ParaAttribute0"/>
        <w:keepNext/>
        <w:keepLines/>
        <w:widowControl/>
        <w:wordWrap/>
        <w:jc w:val="both"/>
        <w:rPr>
          <w:rFonts w:eastAsia="Times New Roman"/>
          <w:b/>
          <w:sz w:val="24"/>
          <w:szCs w:val="24"/>
        </w:rPr>
      </w:pPr>
      <w:r w:rsidRPr="00F24A84">
        <w:rPr>
          <w:rStyle w:val="CharAttribute10"/>
          <w:rFonts w:eastAsia="Batang"/>
          <w:sz w:val="24"/>
          <w:szCs w:val="24"/>
        </w:rPr>
        <w:t>2.1.  Программа развития универсальных учебных действий</w:t>
      </w:r>
    </w:p>
    <w:p w:rsidR="00606CBE" w:rsidRPr="00F24A84" w:rsidRDefault="009C2D12" w:rsidP="00F24A84">
      <w:pPr>
        <w:pStyle w:val="ParaAttribute0"/>
        <w:keepNext/>
        <w:keepLines/>
        <w:widowControl/>
        <w:wordWrap/>
        <w:jc w:val="both"/>
        <w:rPr>
          <w:rFonts w:eastAsia="Times New Roman"/>
          <w:b/>
          <w:sz w:val="24"/>
          <w:szCs w:val="24"/>
        </w:rPr>
      </w:pPr>
      <w:r w:rsidRPr="00F24A84">
        <w:rPr>
          <w:rStyle w:val="CharAttribute50"/>
          <w:sz w:val="24"/>
          <w:szCs w:val="24"/>
        </w:rPr>
        <w:t>Пояснительная записка</w:t>
      </w:r>
    </w:p>
    <w:p w:rsidR="00606CBE" w:rsidRPr="00F24A84" w:rsidRDefault="009C2D12" w:rsidP="00F24A84">
      <w:pPr>
        <w:pStyle w:val="ParaAttribute16"/>
        <w:keepNext/>
        <w:keepLines/>
        <w:widowControl/>
        <w:wordWrap/>
        <w:rPr>
          <w:rFonts w:eastAsia="Times New Roman"/>
          <w:sz w:val="24"/>
          <w:szCs w:val="24"/>
        </w:rPr>
      </w:pPr>
      <w:proofErr w:type="gramStart"/>
      <w:r w:rsidRPr="00F24A84">
        <w:rPr>
          <w:rStyle w:val="CharAttribute0"/>
          <w:rFonts w:eastAsia="Batang"/>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roofErr w:type="gramEnd"/>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 xml:space="preserve">Программа развития УУД в основной школе определяет: </w:t>
      </w:r>
    </w:p>
    <w:p w:rsidR="00606CBE" w:rsidRPr="00F24A84" w:rsidRDefault="009C2D12" w:rsidP="00F24A84">
      <w:pPr>
        <w:pStyle w:val="a3"/>
        <w:keepNext/>
        <w:keepLines/>
        <w:widowControl/>
        <w:numPr>
          <w:ilvl w:val="0"/>
          <w:numId w:val="2"/>
        </w:numPr>
        <w:wordWrap/>
        <w:ind w:left="0" w:firstLine="0"/>
        <w:rPr>
          <w:rFonts w:ascii="Times New Roman"/>
          <w:sz w:val="24"/>
          <w:szCs w:val="24"/>
        </w:rPr>
      </w:pPr>
      <w:r w:rsidRPr="00F24A84">
        <w:rPr>
          <w:rStyle w:val="CharAttribute0"/>
          <w:rFonts w:eastAsia="Batang"/>
          <w:szCs w:val="24"/>
          <w:lang w:val="ru-RU"/>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w:t>
      </w:r>
      <w:proofErr w:type="gramStart"/>
      <w:r w:rsidRPr="00F24A84">
        <w:rPr>
          <w:rStyle w:val="CharAttribute0"/>
          <w:rFonts w:eastAsia="Batang"/>
          <w:szCs w:val="24"/>
          <w:lang w:val="ru-RU"/>
        </w:rPr>
        <w:t>обучающимися</w:t>
      </w:r>
      <w:proofErr w:type="gramEnd"/>
      <w:r w:rsidRPr="00F24A84">
        <w:rPr>
          <w:rStyle w:val="CharAttribute0"/>
          <w:rFonts w:eastAsia="Batang"/>
          <w:szCs w:val="24"/>
          <w:lang w:val="ru-RU"/>
        </w:rPr>
        <w:t xml:space="preserve">, взаимосвязи содержания учебной и внеучебной деятельности школьников по развитию </w:t>
      </w:r>
      <w:r w:rsidRPr="00F24A84">
        <w:rPr>
          <w:rStyle w:val="CharAttribute0"/>
          <w:rFonts w:eastAsia="Batang"/>
          <w:szCs w:val="24"/>
        </w:rPr>
        <w:t>УУД;</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 xml:space="preserve">основные направления деятельности по развитию УУД в основной школе, описание технологии включения развивающих </w:t>
      </w:r>
      <w:proofErr w:type="gramStart"/>
      <w:r w:rsidRPr="00F24A84">
        <w:rPr>
          <w:rStyle w:val="CharAttribute0"/>
          <w:rFonts w:eastAsia="Batang"/>
          <w:szCs w:val="24"/>
          <w:lang w:val="ru-RU"/>
        </w:rPr>
        <w:t>задач</w:t>
      </w:r>
      <w:proofErr w:type="gramEnd"/>
      <w:r w:rsidRPr="00F24A84">
        <w:rPr>
          <w:rStyle w:val="CharAttribute0"/>
          <w:rFonts w:eastAsia="Batang"/>
          <w:szCs w:val="24"/>
          <w:lang w:val="ru-RU"/>
        </w:rPr>
        <w:t xml:space="preserve"> как в урочную, так и внеурочную деятельность обучающихся;</w:t>
      </w:r>
    </w:p>
    <w:p w:rsidR="00606CBE" w:rsidRPr="00F24A84" w:rsidRDefault="009C2D12" w:rsidP="00F24A84">
      <w:pPr>
        <w:pStyle w:val="a3"/>
        <w:keepNext/>
        <w:keepLines/>
        <w:widowControl/>
        <w:numPr>
          <w:ilvl w:val="0"/>
          <w:numId w:val="2"/>
        </w:numPr>
        <w:wordWrap/>
        <w:ind w:left="0" w:firstLine="0"/>
        <w:rPr>
          <w:rFonts w:ascii="Times New Roman"/>
          <w:sz w:val="24"/>
          <w:szCs w:val="24"/>
        </w:rPr>
      </w:pPr>
      <w:r w:rsidRPr="00F24A84">
        <w:rPr>
          <w:rStyle w:val="CharAttribute0"/>
          <w:rFonts w:eastAsia="Batang"/>
          <w:szCs w:val="24"/>
        </w:rPr>
        <w:t>условия развития УУД;</w:t>
      </w:r>
    </w:p>
    <w:p w:rsidR="00606CBE" w:rsidRPr="00F24A84" w:rsidRDefault="009C2D12" w:rsidP="00F24A84">
      <w:pPr>
        <w:pStyle w:val="ParaAttribute16"/>
        <w:keepNext/>
        <w:keepLines/>
        <w:widowControl/>
        <w:wordWrap/>
        <w:rPr>
          <w:rFonts w:eastAsia="Times New Roman"/>
          <w:b/>
          <w:sz w:val="24"/>
          <w:szCs w:val="24"/>
        </w:rPr>
      </w:pPr>
      <w:r w:rsidRPr="00F24A84">
        <w:rPr>
          <w:rStyle w:val="CharAttribute8"/>
          <w:rFonts w:eastAsia="Batang"/>
          <w:szCs w:val="24"/>
        </w:rPr>
        <w:t>Цели и задачи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Цель</w:t>
      </w:r>
      <w:r w:rsidRPr="00F24A84">
        <w:rPr>
          <w:rStyle w:val="CharAttribute21"/>
          <w:rFonts w:eastAsia="Batang"/>
          <w:szCs w:val="24"/>
        </w:rPr>
        <w:t xml:space="preserve"> </w:t>
      </w:r>
      <w:r w:rsidRPr="00F24A84">
        <w:rPr>
          <w:rStyle w:val="CharAttribute0"/>
          <w:rFonts w:eastAsia="Batang"/>
          <w:szCs w:val="24"/>
        </w:rPr>
        <w:t>- обеспечение умения школьников учиться, дальнейшее развитие способности к самоопределению, самосовершенствованию и саморазвитию.</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Задачи:</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реализовать системно - деятельностный подход, положенный в основу ФГОС;</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организовать поиск, апробацию и внедрение в учебно-воспитательный процесс технологий системно - деятельностного подхода;</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организовать мониторинг процесса развития универсальных учебных действий обучающихся;</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 xml:space="preserve">определить ценностные ориентиры содержания образования на ступени основного общего образования; </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определить систему типовых заданий для оценки сформированности личностных результатов и универсальных учебных действий;</w:t>
      </w:r>
    </w:p>
    <w:p w:rsidR="00606CBE" w:rsidRPr="00F24A84" w:rsidRDefault="009C2D12" w:rsidP="00F24A84">
      <w:pPr>
        <w:pStyle w:val="ParaAttribute16"/>
        <w:keepNext/>
        <w:keepLines/>
        <w:widowControl/>
        <w:wordWrap/>
        <w:rPr>
          <w:rFonts w:eastAsia="Times New Roman"/>
          <w:b/>
          <w:sz w:val="24"/>
          <w:szCs w:val="24"/>
        </w:rPr>
      </w:pPr>
      <w:r w:rsidRPr="00F24A84">
        <w:rPr>
          <w:rStyle w:val="CharAttribute8"/>
          <w:rFonts w:eastAsia="Batang"/>
          <w:szCs w:val="24"/>
        </w:rPr>
        <w:t xml:space="preserve">Планируемые результаты усвоения </w:t>
      </w:r>
      <w:proofErr w:type="gramStart"/>
      <w:r w:rsidRPr="00F24A84">
        <w:rPr>
          <w:rStyle w:val="CharAttribute8"/>
          <w:rFonts w:eastAsia="Batang"/>
          <w:szCs w:val="24"/>
        </w:rPr>
        <w:t>обучающимися</w:t>
      </w:r>
      <w:proofErr w:type="gramEnd"/>
      <w:r w:rsidRPr="00F24A84">
        <w:rPr>
          <w:rStyle w:val="CharAttribute8"/>
          <w:rFonts w:eastAsia="Batang"/>
          <w:szCs w:val="24"/>
        </w:rPr>
        <w:t xml:space="preserve"> универсальных учебных действий</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0"/>
          <w:rFonts w:eastAsia="Batang"/>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06CBE" w:rsidRPr="00F24A84" w:rsidRDefault="009C2D12" w:rsidP="00F24A84">
      <w:pPr>
        <w:pStyle w:val="ParaAttribute16"/>
        <w:keepNext/>
        <w:keepLines/>
        <w:widowControl/>
        <w:wordWrap/>
        <w:rPr>
          <w:rFonts w:eastAsia="Times New Roman"/>
          <w:b/>
          <w:sz w:val="24"/>
          <w:szCs w:val="24"/>
        </w:rPr>
      </w:pPr>
      <w:r w:rsidRPr="00F24A84">
        <w:rPr>
          <w:rStyle w:val="CharAttribute8"/>
          <w:rFonts w:eastAsia="Batang"/>
          <w:szCs w:val="24"/>
        </w:rPr>
        <w:t>Технологические основы программы</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0"/>
          <w:rFonts w:eastAsia="Batang"/>
          <w:szCs w:val="24"/>
        </w:rPr>
        <w:lastRenderedPageBreak/>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0"/>
          <w:rFonts w:eastAsia="Batang"/>
          <w:szCs w:val="24"/>
        </w:rPr>
        <w:t>Развитие УУД в основной школе организуется с использованием:</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оперативной консультационной помощи учащимся с целью формирования культуры учебной деятельности в гимназии;</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организации грамотного общения школьников между собой и школьников с педагогами, родителями и взрослыми;</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средств телекоммуникации, формирующих умения и навыки получения необходимой информации из разнообразных источников;</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эффективного инструмента контроля и коррекции результатов развивающей деятельности.</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0"/>
          <w:rFonts w:eastAsia="Batang"/>
          <w:szCs w:val="24"/>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w:t>
      </w:r>
      <w:r w:rsidR="00C551D9" w:rsidRPr="00F24A84">
        <w:rPr>
          <w:rStyle w:val="CharAttribute0"/>
          <w:rFonts w:eastAsia="Batang"/>
          <w:szCs w:val="24"/>
        </w:rPr>
        <w:t>ных курс</w:t>
      </w:r>
      <w:r w:rsidRPr="00F24A84">
        <w:rPr>
          <w:rStyle w:val="CharAttribute0"/>
          <w:rFonts w:eastAsia="Batang"/>
          <w:szCs w:val="24"/>
        </w:rPr>
        <w:t>ов, клубов, секций).</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0"/>
          <w:rFonts w:eastAsia="Batang"/>
          <w:szCs w:val="24"/>
        </w:rPr>
        <w:t xml:space="preserve">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w:t>
      </w:r>
      <w:proofErr w:type="gramStart"/>
      <w:r w:rsidRPr="00F24A84">
        <w:rPr>
          <w:rStyle w:val="CharAttribute0"/>
          <w:rFonts w:eastAsia="Batang"/>
          <w:szCs w:val="24"/>
        </w:rPr>
        <w:t>Основными видами учебных ситуаций, используемыми в основной школе являются</w:t>
      </w:r>
      <w:proofErr w:type="gramEnd"/>
      <w:r w:rsidRPr="00F24A84">
        <w:rPr>
          <w:rStyle w:val="CharAttribute0"/>
          <w:rFonts w:eastAsia="Batang"/>
          <w:szCs w:val="24"/>
        </w:rPr>
        <w:t>:</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ситуация-проблема - прототип реальной проблемы, которая требует оперативного решения;</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06CBE" w:rsidRPr="00F24A84" w:rsidRDefault="009C2D12" w:rsidP="00F24A84">
      <w:pPr>
        <w:pStyle w:val="a3"/>
        <w:keepNext/>
        <w:keepLines/>
        <w:widowControl/>
        <w:numPr>
          <w:ilvl w:val="0"/>
          <w:numId w:val="2"/>
        </w:numPr>
        <w:wordWrap/>
        <w:ind w:left="0" w:firstLine="0"/>
        <w:rPr>
          <w:rFonts w:ascii="Times New Roman"/>
          <w:sz w:val="24"/>
          <w:szCs w:val="24"/>
          <w:lang w:val="ru-RU"/>
        </w:rPr>
      </w:pPr>
      <w:r w:rsidRPr="00F24A84">
        <w:rPr>
          <w:rStyle w:val="CharAttribute0"/>
          <w:rFonts w:eastAsia="Batang"/>
          <w:szCs w:val="24"/>
          <w:lang w:val="ru-RU"/>
        </w:rPr>
        <w:t>ситуация-тренинг - прототип стандартной или другой ситуации (</w:t>
      </w:r>
      <w:proofErr w:type="gramStart"/>
      <w:r w:rsidRPr="00F24A84">
        <w:rPr>
          <w:rStyle w:val="CharAttribute0"/>
          <w:rFonts w:eastAsia="Batang"/>
          <w:szCs w:val="24"/>
          <w:lang w:val="ru-RU"/>
        </w:rPr>
        <w:t>тренинг</w:t>
      </w:r>
      <w:proofErr w:type="gramEnd"/>
      <w:r w:rsidRPr="00F24A84">
        <w:rPr>
          <w:rStyle w:val="CharAttribute0"/>
          <w:rFonts w:eastAsia="Batang"/>
          <w:szCs w:val="24"/>
          <w:lang w:val="ru-RU"/>
        </w:rPr>
        <w:t xml:space="preserve"> возможно проводить как по описанию ситуации, так и по её решению).</w:t>
      </w:r>
    </w:p>
    <w:p w:rsidR="006D7640" w:rsidRPr="00F24A84" w:rsidRDefault="006D7640" w:rsidP="00F24A84">
      <w:pPr>
        <w:pStyle w:val="a3"/>
        <w:keepNext/>
        <w:keepLines/>
        <w:widowControl/>
        <w:wordWrap/>
        <w:ind w:left="357"/>
        <w:rPr>
          <w:rFonts w:ascii="Times New Roman"/>
          <w:b/>
          <w:sz w:val="24"/>
          <w:szCs w:val="24"/>
          <w:lang w:val="ru-RU"/>
        </w:rPr>
      </w:pPr>
      <w:r w:rsidRPr="00F24A84">
        <w:rPr>
          <w:rFonts w:ascii="Times New Roman"/>
          <w:b/>
          <w:sz w:val="24"/>
          <w:szCs w:val="24"/>
          <w:lang w:val="ru-RU"/>
        </w:rPr>
        <w:t>Ожидаемые результаты реализации проекта.</w:t>
      </w:r>
    </w:p>
    <w:p w:rsidR="006D7640" w:rsidRPr="00F24A84" w:rsidRDefault="006D7640" w:rsidP="00F24A84">
      <w:pPr>
        <w:keepNext/>
        <w:keepLines/>
        <w:widowControl/>
        <w:wordWrap/>
        <w:rPr>
          <w:rFonts w:ascii="Times New Roman"/>
          <w:sz w:val="24"/>
          <w:szCs w:val="24"/>
          <w:lang w:val="ru-RU"/>
        </w:rPr>
      </w:pPr>
      <w:r w:rsidRPr="00F24A84">
        <w:rPr>
          <w:rFonts w:ascii="Times New Roman"/>
          <w:sz w:val="24"/>
          <w:szCs w:val="24"/>
          <w:lang w:val="ru-RU"/>
        </w:rPr>
        <w:t xml:space="preserve">1. Реализация данной программы позволит осуществить переход </w:t>
      </w:r>
    </w:p>
    <w:p w:rsidR="006D7640" w:rsidRPr="00F24A84" w:rsidRDefault="006D7640" w:rsidP="00F24A84">
      <w:pPr>
        <w:keepNext/>
        <w:keepLines/>
        <w:widowControl/>
        <w:wordWrap/>
        <w:rPr>
          <w:rFonts w:ascii="Times New Roman"/>
          <w:sz w:val="24"/>
          <w:szCs w:val="24"/>
          <w:lang w:val="ru-RU"/>
        </w:rPr>
      </w:pPr>
      <w:proofErr w:type="gramStart"/>
      <w:r w:rsidRPr="00F24A84">
        <w:rPr>
          <w:rFonts w:ascii="Times New Roman"/>
          <w:sz w:val="24"/>
          <w:szCs w:val="24"/>
          <w:lang w:val="ru-RU"/>
        </w:rPr>
        <w:t xml:space="preserve">– от определения цели школьного обучения как условия знаний, умений, навыков к определению цели как умения учиться; </w:t>
      </w:r>
      <w:proofErr w:type="gramEnd"/>
    </w:p>
    <w:p w:rsidR="006D7640" w:rsidRPr="00F24A84" w:rsidRDefault="006D7640" w:rsidP="00F24A84">
      <w:pPr>
        <w:keepNext/>
        <w:keepLines/>
        <w:widowControl/>
        <w:wordWrap/>
        <w:rPr>
          <w:rFonts w:ascii="Times New Roman"/>
          <w:sz w:val="24"/>
          <w:szCs w:val="24"/>
          <w:lang w:val="ru-RU"/>
        </w:rPr>
      </w:pPr>
      <w:proofErr w:type="gramStart"/>
      <w:r w:rsidRPr="00F24A84">
        <w:rPr>
          <w:rFonts w:ascii="Times New Roman"/>
          <w:sz w:val="24"/>
          <w:szCs w:val="24"/>
          <w:lang w:val="ru-RU"/>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6D7640" w:rsidRPr="00F24A84" w:rsidRDefault="006D7640" w:rsidP="00F24A84">
      <w:pPr>
        <w:keepNext/>
        <w:keepLines/>
        <w:widowControl/>
        <w:wordWrap/>
        <w:rPr>
          <w:rFonts w:ascii="Times New Roman"/>
          <w:sz w:val="24"/>
          <w:szCs w:val="24"/>
          <w:lang w:val="ru-RU"/>
        </w:rPr>
      </w:pPr>
      <w:r w:rsidRPr="00F24A84">
        <w:rPr>
          <w:rFonts w:ascii="Times New Roman"/>
          <w:sz w:val="24"/>
          <w:szCs w:val="24"/>
          <w:lang w:val="ru-RU"/>
        </w:rPr>
        <w:t>– от стихийности учебной деятельности ученика к стратегии ее целенаправленной организации и планомерного формирования;</w:t>
      </w:r>
    </w:p>
    <w:p w:rsidR="006D7640" w:rsidRPr="00F24A84" w:rsidRDefault="006D7640" w:rsidP="00F24A84">
      <w:pPr>
        <w:keepNext/>
        <w:keepLines/>
        <w:widowControl/>
        <w:wordWrap/>
        <w:rPr>
          <w:rFonts w:ascii="Times New Roman"/>
          <w:sz w:val="24"/>
          <w:szCs w:val="24"/>
          <w:lang w:val="ru-RU"/>
        </w:rPr>
      </w:pPr>
      <w:r w:rsidRPr="00F24A84">
        <w:rPr>
          <w:rFonts w:ascii="Times New Roman"/>
          <w:sz w:val="24"/>
          <w:szCs w:val="24"/>
          <w:lang w:val="ru-RU"/>
        </w:rPr>
        <w:t>– от индивидуальной формы усвоения знаний к признанию решающей роли учебного сотрудничества в достижении целей обучения.</w:t>
      </w:r>
    </w:p>
    <w:p w:rsidR="006D7640" w:rsidRPr="00F24A84" w:rsidRDefault="006D7640" w:rsidP="00F24A84">
      <w:pPr>
        <w:keepNext/>
        <w:keepLines/>
        <w:widowControl/>
        <w:wordWrap/>
        <w:rPr>
          <w:rFonts w:ascii="Times New Roman"/>
          <w:sz w:val="24"/>
          <w:szCs w:val="24"/>
          <w:lang w:val="ru-RU"/>
        </w:rPr>
      </w:pPr>
      <w:r w:rsidRPr="00F24A84">
        <w:rPr>
          <w:rFonts w:ascii="Times New Roman"/>
          <w:sz w:val="24"/>
          <w:szCs w:val="24"/>
          <w:lang w:val="ru-RU"/>
        </w:rPr>
        <w:lastRenderedPageBreak/>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4F3D52" w:rsidRPr="00F24A84" w:rsidRDefault="004F3D52" w:rsidP="00F24A84">
      <w:pPr>
        <w:pStyle w:val="ParaAttribute16"/>
        <w:keepNext/>
        <w:keepLines/>
        <w:widowControl/>
        <w:wordWrap/>
        <w:rPr>
          <w:rStyle w:val="CharAttribute13"/>
          <w:rFonts w:eastAsia="Batang"/>
          <w:szCs w:val="24"/>
        </w:rPr>
      </w:pP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Наряду с учебными ситуациями для развития УУД в школе используются следующие типы задач:</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 развитие личностных универсальных учебных действий: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личностное самоопределение;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развитие Я-концепции;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смыслообразование;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мотивацию;</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proofErr w:type="gramStart"/>
      <w:r w:rsidRPr="00F24A84">
        <w:rPr>
          <w:rStyle w:val="CharAttribute13"/>
          <w:rFonts w:eastAsia="Batang"/>
          <w:color w:val="auto"/>
          <w:szCs w:val="24"/>
        </w:rPr>
        <w:t>на</w:t>
      </w:r>
      <w:proofErr w:type="gramEnd"/>
      <w:r w:rsidRPr="00F24A84">
        <w:rPr>
          <w:rStyle w:val="CharAttribute13"/>
          <w:rFonts w:eastAsia="Batang"/>
          <w:color w:val="auto"/>
          <w:szCs w:val="24"/>
        </w:rPr>
        <w:t xml:space="preserve"> нравственно-этическое оценивание.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 развитие коммуникативных универсальных учебных действий: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учёт позиции партнёра;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на организацию и осуществление сотрудничества;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на передачу информации и отображению предметного содержания;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тренинги коммуникативных навыков;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ролевые игры;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proofErr w:type="gramStart"/>
      <w:r w:rsidRPr="00F24A84">
        <w:rPr>
          <w:rStyle w:val="CharAttribute13"/>
          <w:rFonts w:eastAsia="Batang"/>
          <w:color w:val="auto"/>
          <w:szCs w:val="24"/>
        </w:rPr>
        <w:t>групповые</w:t>
      </w:r>
      <w:proofErr w:type="gramEnd"/>
      <w:r w:rsidRPr="00F24A84">
        <w:rPr>
          <w:rStyle w:val="CharAttribute13"/>
          <w:rFonts w:eastAsia="Batang"/>
          <w:color w:val="auto"/>
          <w:szCs w:val="24"/>
        </w:rPr>
        <w:t xml:space="preserve"> игры.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 развитие познавательных универсальных учебных действий: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задачи и проекты на выстраивание стратегии поиска решения задач;</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задачи и проекты на сравнение, оценивание;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задачи и проекты на проведение эмпирического исследования;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задачи и проекты на проведение теоретического исследования;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proofErr w:type="gramStart"/>
      <w:r w:rsidRPr="00F24A84">
        <w:rPr>
          <w:rStyle w:val="CharAttribute13"/>
          <w:rFonts w:eastAsia="Batang"/>
          <w:color w:val="auto"/>
          <w:szCs w:val="24"/>
        </w:rPr>
        <w:t>задачи</w:t>
      </w:r>
      <w:proofErr w:type="gramEnd"/>
      <w:r w:rsidRPr="00F24A84">
        <w:rPr>
          <w:rStyle w:val="CharAttribute13"/>
          <w:rFonts w:eastAsia="Batang"/>
          <w:color w:val="auto"/>
          <w:szCs w:val="24"/>
        </w:rPr>
        <w:t xml:space="preserve"> на смысловое чтение.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 развитие регулятивных универсальных учебных действий: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планирование;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рефлексию;</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ориентировку в ситуации;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прогнозирование;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целеполагание;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оценивание;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принятие решения;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на самоконтроль;</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proofErr w:type="gramStart"/>
      <w:r w:rsidRPr="00F24A84">
        <w:rPr>
          <w:rStyle w:val="CharAttribute13"/>
          <w:rFonts w:eastAsia="Batang"/>
          <w:color w:val="auto"/>
          <w:szCs w:val="24"/>
        </w:rPr>
        <w:t>на</w:t>
      </w:r>
      <w:proofErr w:type="gramEnd"/>
      <w:r w:rsidRPr="00F24A84">
        <w:rPr>
          <w:rStyle w:val="CharAttribute13"/>
          <w:rFonts w:eastAsia="Batang"/>
          <w:color w:val="auto"/>
          <w:szCs w:val="24"/>
        </w:rPr>
        <w:t xml:space="preserve"> коррекцию.</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Типология форм организации проектной деятельности (проектов) обучающихся в школе может быть представлена по следующим основаниям:</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proofErr w:type="gramStart"/>
      <w:r w:rsidRPr="00F24A84">
        <w:rPr>
          <w:rStyle w:val="CharAttribute13"/>
          <w:rFonts w:eastAsia="Batang"/>
          <w:color w:val="auto"/>
          <w:szCs w:val="24"/>
          <w:lang w:val="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по содержанию: монопредметный, метапредметный, </w:t>
      </w:r>
      <w:proofErr w:type="gramStart"/>
      <w:r w:rsidRPr="00F24A84">
        <w:rPr>
          <w:rStyle w:val="CharAttribute13"/>
          <w:rFonts w:eastAsia="Batang"/>
          <w:color w:val="auto"/>
          <w:szCs w:val="24"/>
          <w:lang w:val="ru-RU"/>
        </w:rPr>
        <w:t>относящийся</w:t>
      </w:r>
      <w:proofErr w:type="gramEnd"/>
      <w:r w:rsidRPr="00F24A84">
        <w:rPr>
          <w:rStyle w:val="CharAttribute13"/>
          <w:rFonts w:eastAsia="Batang"/>
          <w:color w:val="auto"/>
          <w:szCs w:val="24"/>
          <w:lang w:val="ru-RU"/>
        </w:rPr>
        <w:t xml:space="preserve"> к области знаний (нескольким областям), относящийся к области деятельности и пр.;</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proofErr w:type="gramStart"/>
      <w:r w:rsidRPr="00F24A84">
        <w:rPr>
          <w:rStyle w:val="CharAttribute13"/>
          <w:rFonts w:eastAsia="Batang"/>
          <w:color w:val="auto"/>
          <w:szCs w:val="24"/>
          <w:lang w:val="ru-RU"/>
        </w:rPr>
        <w:lastRenderedPageBreak/>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roofErr w:type="gramEnd"/>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по длительности (продолжительности) проекта: от проекта-урока до вертикального многолетнего проекта;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по дидактической цели: ознакомление </w:t>
      </w:r>
      <w:proofErr w:type="gramStart"/>
      <w:r w:rsidRPr="00F24A84">
        <w:rPr>
          <w:rStyle w:val="CharAttribute13"/>
          <w:rFonts w:eastAsia="Batang"/>
          <w:color w:val="auto"/>
          <w:szCs w:val="24"/>
          <w:lang w:val="ru-RU"/>
        </w:rPr>
        <w:t>обучающихся</w:t>
      </w:r>
      <w:proofErr w:type="gramEnd"/>
      <w:r w:rsidRPr="00F24A84">
        <w:rPr>
          <w:rStyle w:val="CharAttribute13"/>
          <w:rFonts w:eastAsia="Batang"/>
          <w:color w:val="auto"/>
          <w:szCs w:val="24"/>
          <w:lang w:val="ru-RU"/>
        </w:rPr>
        <w:t xml:space="preserve"> с методами и технологиями проектной деятельности.</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организуют в группе отношения взаимопонимания;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 xml:space="preserve">проводят эффективные групповые обсуждения;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обеспечивают обмен знаниями между членами группы для принятия эффективных совместных решений;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оказывают помощь в чётком формулировании целей группы и стимулируют проявления инициативы детей для достижения этих целей;</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 xml:space="preserve">Для успешного осуществления учебно-исследовательской деятельности с </w:t>
      </w:r>
      <w:proofErr w:type="gramStart"/>
      <w:r w:rsidRPr="00F24A84">
        <w:rPr>
          <w:rStyle w:val="CharAttribute13"/>
          <w:rFonts w:eastAsia="Batang"/>
          <w:color w:val="auto"/>
          <w:szCs w:val="24"/>
        </w:rPr>
        <w:t>обучающимися</w:t>
      </w:r>
      <w:proofErr w:type="gramEnd"/>
      <w:r w:rsidRPr="00F24A84">
        <w:rPr>
          <w:rStyle w:val="CharAttribute13"/>
          <w:rFonts w:eastAsia="Batang"/>
          <w:color w:val="auto"/>
          <w:szCs w:val="24"/>
        </w:rPr>
        <w:t xml:space="preserve"> проводится работа по формированию у них следующих учебных действий: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постановка проблемы и аргументирование её актуальности;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формулировка гипотезы исследования и раскрытие замысла - сущности будущей деятельности;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планирование исследовательских работ и выбор необходимого инструментария;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собственно проведение исследования с обязательным поэтапным контролем и коррекцией результатов работ;</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оформление результатов учебно-исследовательской деятельности как конечного продукта;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В зависимости от урочных и внеурочных занятий используются разные формы учебно-исследовательской деятельности.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 урочных занятиях:</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proofErr w:type="gramStart"/>
      <w:r w:rsidRPr="00F24A84">
        <w:rPr>
          <w:rStyle w:val="CharAttribute13"/>
          <w:rFonts w:eastAsia="Batang"/>
          <w:color w:val="auto"/>
          <w:szCs w:val="24"/>
          <w:lang w:val="ru-RU"/>
        </w:rPr>
        <w:t>урок-исследование, урок-лаборатория, урок - творческий отчёт, урок изобретательства, урок - рассказ об учёных, урок - защита исследовательских проектов, урок-экспертиза, урок открытых мыслей и другое;</w:t>
      </w:r>
      <w:proofErr w:type="gramEnd"/>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proofErr w:type="gramStart"/>
      <w:r w:rsidRPr="00F24A84">
        <w:rPr>
          <w:rStyle w:val="CharAttribute13"/>
          <w:rFonts w:eastAsia="Batang"/>
          <w:color w:val="auto"/>
          <w:szCs w:val="24"/>
        </w:rPr>
        <w:t>домашнее</w:t>
      </w:r>
      <w:proofErr w:type="gramEnd"/>
      <w:r w:rsidRPr="00F24A84">
        <w:rPr>
          <w:rStyle w:val="CharAttribute13"/>
          <w:rFonts w:eastAsia="Batang"/>
          <w:color w:val="auto"/>
          <w:szCs w:val="24"/>
        </w:rPr>
        <w:t xml:space="preserve"> задание исследовательского характера.</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На внеурочных занятиях:</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исследовательская практика обучающихся;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факультативные занятия, предполагающие углублённое изучение предмета;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proofErr w:type="gramStart"/>
      <w:r w:rsidRPr="00F24A84">
        <w:rPr>
          <w:rStyle w:val="CharAttribute13"/>
          <w:rFonts w:eastAsia="Batang"/>
          <w:color w:val="auto"/>
          <w:szCs w:val="24"/>
          <w:lang w:val="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roofErr w:type="gramEnd"/>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участие обучающихся в олимпиадах, конкурсах, конференциях, в том числе дистанционных, предметных неделях, интеллектуальных марафонах.</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606CBE" w:rsidRPr="00F24A84" w:rsidRDefault="009C2D12" w:rsidP="00F24A84">
      <w:pPr>
        <w:pStyle w:val="ParaAttribute16"/>
        <w:keepNext/>
        <w:keepLines/>
        <w:widowControl/>
        <w:wordWrap/>
        <w:rPr>
          <w:rFonts w:eastAsia="Times New Roman"/>
          <w:b/>
          <w:sz w:val="24"/>
          <w:szCs w:val="24"/>
        </w:rPr>
      </w:pPr>
      <w:r w:rsidRPr="00F24A84">
        <w:rPr>
          <w:rStyle w:val="CharAttribute53"/>
          <w:rFonts w:eastAsia="Batang"/>
          <w:color w:val="auto"/>
          <w:szCs w:val="24"/>
        </w:rPr>
        <w:t>Условия и средства формирования универсальных учебных действий</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Среди условий и средств формирования УУД в школе используются:</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Учебное сотрудничество, которое предполагает:</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инициирование педагогом начальных действий школьников;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создание атмосферы взаимопонимания в группе;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организацию общения учащихся;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совместное с детьми планирование способов учебной работы;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работу педагога по рефлексии детьми совершаемых учебных действий.</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Совместная деятельность гимназистов друг с другом и педагогом.</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Организация групповой работы.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создания учебной мотивации;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пробуждения в учениках познавательного интереса;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развития стремления к успеху и одобрению;</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снятия неуверенности в себе, боязни сделать ошибку и получить за это порицание;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развития способности к самостоятельной оценке своей работы;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формирования умения общаться и взаимодействовать с другими обучающимися.</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Можно выделить три принципа организации совместной деятельности: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принцип индивидуальных вкладов;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позиционный принцип, при котором важно столкновение и координация разных позиций членов группы;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принцип содержательного распределения действий, при котором за </w:t>
      </w:r>
      <w:proofErr w:type="gramStart"/>
      <w:r w:rsidRPr="00F24A84">
        <w:rPr>
          <w:rStyle w:val="CharAttribute13"/>
          <w:rFonts w:eastAsia="Batang"/>
          <w:color w:val="auto"/>
          <w:szCs w:val="24"/>
          <w:lang w:val="ru-RU"/>
        </w:rPr>
        <w:t>обучающимися</w:t>
      </w:r>
      <w:proofErr w:type="gramEnd"/>
      <w:r w:rsidRPr="00F24A84">
        <w:rPr>
          <w:rStyle w:val="CharAttribute13"/>
          <w:rFonts w:eastAsia="Batang"/>
          <w:color w:val="auto"/>
          <w:szCs w:val="24"/>
          <w:lang w:val="ru-RU"/>
        </w:rPr>
        <w:t xml:space="preserve"> закреплены определённые модели действий. </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 xml:space="preserve">Роли </w:t>
      </w:r>
      <w:proofErr w:type="gramStart"/>
      <w:r w:rsidRPr="00F24A84">
        <w:rPr>
          <w:rStyle w:val="CharAttribute13"/>
          <w:rFonts w:eastAsia="Batang"/>
          <w:color w:val="auto"/>
          <w:szCs w:val="24"/>
        </w:rPr>
        <w:t>обучающихся</w:t>
      </w:r>
      <w:proofErr w:type="gramEnd"/>
      <w:r w:rsidRPr="00F24A84">
        <w:rPr>
          <w:rStyle w:val="CharAttribute13"/>
          <w:rFonts w:eastAsia="Batang"/>
          <w:color w:val="auto"/>
          <w:szCs w:val="24"/>
        </w:rPr>
        <w:t xml:space="preserve"> при работе в группе могут распределяться по-разному:</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все роли заранее распределены учителем;</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proofErr w:type="gramStart"/>
      <w:r w:rsidRPr="00F24A84">
        <w:rPr>
          <w:rStyle w:val="CharAttribute13"/>
          <w:rFonts w:eastAsia="Batang"/>
          <w:color w:val="auto"/>
          <w:szCs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участники группы сами выбирают себе роли.</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Организация парной работы: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ученики поочерёдно выполняют общее задание, используя те определённые знания и средства, которые имеются у каждого;</w:t>
      </w:r>
    </w:p>
    <w:p w:rsidR="001702C7" w:rsidRPr="00F24A84" w:rsidRDefault="009C2D12" w:rsidP="00F24A84">
      <w:pPr>
        <w:pStyle w:val="a3"/>
        <w:keepNext/>
        <w:keepLines/>
        <w:widowControl/>
        <w:numPr>
          <w:ilvl w:val="0"/>
          <w:numId w:val="2"/>
        </w:numPr>
        <w:wordWrap/>
        <w:ind w:left="0" w:firstLine="0"/>
        <w:rPr>
          <w:rStyle w:val="CharAttribute13"/>
          <w:rFonts w:eastAsia="n"/>
          <w:color w:val="auto"/>
          <w:szCs w:val="24"/>
          <w:lang w:val="ru-RU"/>
        </w:rPr>
      </w:pPr>
      <w:r w:rsidRPr="00F24A84">
        <w:rPr>
          <w:rStyle w:val="CharAttribute13"/>
          <w:rFonts w:eastAsia="Batang"/>
          <w:color w:val="auto"/>
          <w:szCs w:val="24"/>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p>
    <w:p w:rsidR="00606CBE" w:rsidRPr="00F24A84" w:rsidRDefault="009C2D12" w:rsidP="00F24A84">
      <w:pPr>
        <w:pStyle w:val="a3"/>
        <w:keepNext/>
        <w:keepLines/>
        <w:widowControl/>
        <w:wordWrap/>
        <w:ind w:left="0"/>
        <w:rPr>
          <w:rFonts w:ascii="Times New Roman" w:eastAsia="n"/>
          <w:sz w:val="24"/>
          <w:szCs w:val="24"/>
          <w:lang w:val="ru-RU"/>
        </w:rPr>
      </w:pPr>
      <w:r w:rsidRPr="00F24A84">
        <w:rPr>
          <w:rStyle w:val="CharAttribute13"/>
          <w:rFonts w:eastAsia="Batang"/>
          <w:color w:val="auto"/>
          <w:szCs w:val="24"/>
          <w:lang w:val="ru-RU"/>
        </w:rPr>
        <w:lastRenderedPageBreak/>
        <w:t xml:space="preserve">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 xml:space="preserve">Проектная деятельность </w:t>
      </w:r>
      <w:proofErr w:type="gramStart"/>
      <w:r w:rsidRPr="00F24A84">
        <w:rPr>
          <w:rStyle w:val="CharAttribute13"/>
          <w:rFonts w:eastAsia="Batang"/>
          <w:color w:val="auto"/>
          <w:szCs w:val="24"/>
        </w:rPr>
        <w:t>обучающихся</w:t>
      </w:r>
      <w:proofErr w:type="gramEnd"/>
      <w:r w:rsidRPr="00F24A84">
        <w:rPr>
          <w:rStyle w:val="CharAttribute13"/>
          <w:rFonts w:eastAsia="Batang"/>
          <w:color w:val="auto"/>
          <w:szCs w:val="24"/>
        </w:rPr>
        <w:t xml:space="preserve"> как форма сотрудничества.</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Используемые в школе типы ситуаций сотрудничества: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ситуация сотрудничества со сверстниками с распределением функций.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ситуация сотрудничества </w:t>
      </w:r>
      <w:proofErr w:type="gramStart"/>
      <w:r w:rsidRPr="00F24A84">
        <w:rPr>
          <w:rStyle w:val="CharAttribute13"/>
          <w:rFonts w:eastAsia="Batang"/>
          <w:color w:val="auto"/>
          <w:szCs w:val="24"/>
          <w:lang w:val="ru-RU"/>
        </w:rPr>
        <w:t>со</w:t>
      </w:r>
      <w:proofErr w:type="gramEnd"/>
      <w:r w:rsidRPr="00F24A84">
        <w:rPr>
          <w:rStyle w:val="CharAttribute13"/>
          <w:rFonts w:eastAsia="Batang"/>
          <w:color w:val="auto"/>
          <w:szCs w:val="24"/>
          <w:lang w:val="ru-RU"/>
        </w:rPr>
        <w:t xml:space="preserve"> взрослым с распределением функций.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ситуация взаимодействия со сверстниками без чёткого разделения функций.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ситуация конфликтного взаимодействия со сверстниками. </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Дискуссия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письменная дискуссия;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устные формы учебных диалогов с одноклассниками и учителем. </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Психологические тренинги с целью</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вырабатывать положительное отношение друг к другу и умение общаться так, чтобы общение с тобой приносило радость окружающим;</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развивать навыки взаимодействия в группе;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создать положительное настроение на дальнейшее продолжительное взаимодействие в тренинговой группе;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развивать невербальные навыки общения;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развивать навыки самопознания;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развивать навыки восприятия и понимания других людей;</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учиться познавать себя через восприятие другого;</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получить представление о «неверных средствах общения»;</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развивать положительную самооценку;</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сформировать чувство уверенности в себе и осознание себя в новом качестве;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познакомить с понятием «конфликт»;</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определить особенности поведения в конфликтной ситуации;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обучить способам выхода из конфликтной ситуации;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отработать ситуации предотвращения конфликтов;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закрепить навыки поведения в конфликтной ситуации;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proofErr w:type="gramStart"/>
      <w:r w:rsidRPr="00F24A84">
        <w:rPr>
          <w:rStyle w:val="CharAttribute13"/>
          <w:rFonts w:eastAsia="Batang"/>
          <w:color w:val="auto"/>
          <w:szCs w:val="24"/>
        </w:rPr>
        <w:t>снизить</w:t>
      </w:r>
      <w:proofErr w:type="gramEnd"/>
      <w:r w:rsidRPr="00F24A84">
        <w:rPr>
          <w:rStyle w:val="CharAttribute13"/>
          <w:rFonts w:eastAsia="Batang"/>
          <w:color w:val="auto"/>
          <w:szCs w:val="24"/>
        </w:rPr>
        <w:t xml:space="preserve"> уровень конфликтности подростков.</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Обучение</w:t>
      </w:r>
      <w:r w:rsidRPr="00F24A84">
        <w:rPr>
          <w:rStyle w:val="CharAttribute54"/>
          <w:rFonts w:eastAsia="Batang"/>
          <w:color w:val="auto"/>
          <w:szCs w:val="24"/>
        </w:rPr>
        <w:t xml:space="preserve"> </w:t>
      </w:r>
      <w:r w:rsidRPr="00F24A84">
        <w:rPr>
          <w:rStyle w:val="CharAttribute13"/>
          <w:rFonts w:eastAsia="Batang"/>
          <w:color w:val="auto"/>
          <w:szCs w:val="24"/>
        </w:rPr>
        <w:t>доказательству, которое предполагает формирование умений по решению следующих задач:</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анализ и воспроизведение готовых доказательств;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опровержение предложенных доказательств;</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самостоятельный поиск, конструирование и осуществление доказательства.</w:t>
      </w:r>
    </w:p>
    <w:p w:rsidR="00606CBE" w:rsidRPr="00F24A84" w:rsidRDefault="009C2D12" w:rsidP="00F24A84">
      <w:pPr>
        <w:pStyle w:val="ParaAttribute19"/>
        <w:keepNext/>
        <w:keepLines/>
        <w:widowControl/>
        <w:wordWrap/>
        <w:ind w:firstLine="0"/>
        <w:rPr>
          <w:rFonts w:eastAsia="Times New Roman"/>
          <w:sz w:val="24"/>
          <w:szCs w:val="24"/>
        </w:rPr>
      </w:pPr>
      <w:r w:rsidRPr="00F24A84">
        <w:rPr>
          <w:rStyle w:val="CharAttribute13"/>
          <w:rFonts w:eastAsia="Batang"/>
          <w:color w:val="auto"/>
          <w:szCs w:val="24"/>
        </w:rPr>
        <w:t>Для этого используются ситуации, когда:</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учитель сам формулирует то или иное положение и предлагает </w:t>
      </w:r>
      <w:proofErr w:type="gramStart"/>
      <w:r w:rsidRPr="00F24A84">
        <w:rPr>
          <w:rStyle w:val="CharAttribute13"/>
          <w:rFonts w:eastAsia="Batang"/>
          <w:color w:val="auto"/>
          <w:szCs w:val="24"/>
          <w:lang w:val="ru-RU"/>
        </w:rPr>
        <w:t>обучающимся</w:t>
      </w:r>
      <w:proofErr w:type="gramEnd"/>
      <w:r w:rsidRPr="00F24A84">
        <w:rPr>
          <w:rStyle w:val="CharAttribute13"/>
          <w:rFonts w:eastAsia="Batang"/>
          <w:color w:val="auto"/>
          <w:szCs w:val="24"/>
          <w:lang w:val="ru-RU"/>
        </w:rPr>
        <w:t xml:space="preserve"> доказать его;</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учитель ставит проблему, в ходе решения которой у </w:t>
      </w:r>
      <w:proofErr w:type="gramStart"/>
      <w:r w:rsidRPr="00F24A84">
        <w:rPr>
          <w:rStyle w:val="CharAttribute13"/>
          <w:rFonts w:eastAsia="Batang"/>
          <w:color w:val="auto"/>
          <w:szCs w:val="24"/>
          <w:lang w:val="ru-RU"/>
        </w:rPr>
        <w:t>обучающихся</w:t>
      </w:r>
      <w:proofErr w:type="gramEnd"/>
      <w:r w:rsidRPr="00F24A84">
        <w:rPr>
          <w:rStyle w:val="CharAttribute13"/>
          <w:rFonts w:eastAsia="Batang"/>
          <w:color w:val="auto"/>
          <w:szCs w:val="24"/>
          <w:lang w:val="ru-RU"/>
        </w:rPr>
        <w:t xml:space="preserve"> возникает потребность доказать правильность (истинность) выбранного пути решения. </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Рефлексия,</w:t>
      </w:r>
      <w:r w:rsidRPr="00F24A84">
        <w:rPr>
          <w:rStyle w:val="CharAttribute54"/>
          <w:rFonts w:eastAsia="Batang"/>
          <w:color w:val="auto"/>
          <w:szCs w:val="24"/>
        </w:rPr>
        <w:t xml:space="preserve"> </w:t>
      </w:r>
      <w:r w:rsidRPr="00F24A84">
        <w:rPr>
          <w:rStyle w:val="CharAttribute13"/>
          <w:rFonts w:eastAsia="Batang"/>
          <w:color w:val="auto"/>
          <w:szCs w:val="24"/>
        </w:rPr>
        <w:t>которая предполагает организацию работы по осознанию школьниками внешнего и внутреннего опыта людей и их отражение в той или иной форме.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Работа по формированию рефлексии на основе трех основных сфер существования рефлексии: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сферы коммуникации и кооперации,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сферы мыслительных процессов,</w:t>
      </w:r>
      <w:r w:rsidRPr="00F24A84">
        <w:rPr>
          <w:rStyle w:val="CharAttribute55"/>
          <w:rFonts w:eastAsia="Batang"/>
          <w:color w:val="auto"/>
          <w:szCs w:val="24"/>
          <w:lang w:val="ru-RU"/>
        </w:rPr>
        <w:t xml:space="preserve"> </w:t>
      </w:r>
      <w:r w:rsidRPr="00F24A84">
        <w:rPr>
          <w:rStyle w:val="CharAttribute13"/>
          <w:rFonts w:eastAsia="Batang"/>
          <w:color w:val="auto"/>
          <w:szCs w:val="24"/>
          <w:lang w:val="ru-RU"/>
        </w:rPr>
        <w:t xml:space="preserve">где предусматривается осознание человеком совершаемых действий и выделения их оснований.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lastRenderedPageBreak/>
        <w:t>сферы самосознания,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 xml:space="preserve">Развитию рефлексии способствует организация учебной деятельности, отвечающая следующим критериям: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постановка всякой новой задачи как задачи с недостающими данными;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анализ наличия способов и средств выполнения задачи;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оценка своей готовности к решению проблемы;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самостоятельный поиск недостающей информации в любом «хранилище» (учебнике, справочнике, книге, у учителя); </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 xml:space="preserve">самостоятельное изобретение недостающего способа действия (практически это перевод учебной задачи в </w:t>
      </w:r>
      <w:proofErr w:type="gramStart"/>
      <w:r w:rsidRPr="00F24A84">
        <w:rPr>
          <w:rStyle w:val="CharAttribute13"/>
          <w:rFonts w:eastAsia="Batang"/>
          <w:color w:val="auto"/>
          <w:szCs w:val="24"/>
          <w:lang w:val="ru-RU"/>
        </w:rPr>
        <w:t>творческую</w:t>
      </w:r>
      <w:proofErr w:type="gramEnd"/>
      <w:r w:rsidRPr="00F24A84">
        <w:rPr>
          <w:rStyle w:val="CharAttribute13"/>
          <w:rFonts w:eastAsia="Batang"/>
          <w:color w:val="auto"/>
          <w:szCs w:val="24"/>
          <w:lang w:val="ru-RU"/>
        </w:rPr>
        <w:t>).</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Рефлексия осуществляется в процессе:</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совместной коллективно-распределённой деятельности с учителем и особенно с одноклассниками;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rPr>
      </w:pPr>
      <w:r w:rsidRPr="00F24A84">
        <w:rPr>
          <w:rStyle w:val="CharAttribute13"/>
          <w:rFonts w:eastAsia="Batang"/>
          <w:color w:val="auto"/>
          <w:szCs w:val="24"/>
        </w:rPr>
        <w:t>кооперации со сверстниками;</w:t>
      </w:r>
    </w:p>
    <w:p w:rsidR="00606CBE" w:rsidRPr="00F24A84" w:rsidRDefault="009C2D12" w:rsidP="00F24A84">
      <w:pPr>
        <w:pStyle w:val="a3"/>
        <w:keepNext/>
        <w:keepLines/>
        <w:widowControl/>
        <w:numPr>
          <w:ilvl w:val="0"/>
          <w:numId w:val="2"/>
        </w:numPr>
        <w:wordWrap/>
        <w:ind w:left="0" w:firstLine="0"/>
        <w:rPr>
          <w:rFonts w:ascii="Times New Roman" w:eastAsia="n"/>
          <w:sz w:val="24"/>
          <w:szCs w:val="24"/>
          <w:lang w:val="ru-RU"/>
        </w:rPr>
      </w:pPr>
      <w:r w:rsidRPr="00F24A84">
        <w:rPr>
          <w:rStyle w:val="CharAttribute13"/>
          <w:rFonts w:eastAsia="Batang"/>
          <w:color w:val="auto"/>
          <w:szCs w:val="24"/>
          <w:lang w:val="ru-RU"/>
        </w:rPr>
        <w:t>коммуникативной деятельности в рамках специально организованного учебного сотрудничества учеников с взрослыми и сверстниками.</w:t>
      </w:r>
    </w:p>
    <w:p w:rsidR="00606CBE" w:rsidRPr="00F24A84" w:rsidRDefault="009C2D12" w:rsidP="00F24A84">
      <w:pPr>
        <w:pStyle w:val="ParaAttribute40"/>
        <w:keepNext/>
        <w:keepLines/>
        <w:widowControl/>
        <w:wordWrap/>
        <w:ind w:firstLine="0"/>
        <w:rPr>
          <w:rFonts w:eastAsia="Times New Roman"/>
          <w:sz w:val="24"/>
          <w:szCs w:val="24"/>
        </w:rPr>
      </w:pPr>
      <w:r w:rsidRPr="00F24A84">
        <w:rPr>
          <w:rStyle w:val="CharAttribute13"/>
          <w:rFonts w:eastAsia="Batang"/>
          <w:color w:val="auto"/>
          <w:szCs w:val="24"/>
        </w:rPr>
        <w:t>Педагогическое общение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13"/>
          <w:rFonts w:eastAsia="Batang"/>
          <w:color w:val="auto"/>
          <w:szCs w:val="24"/>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606CBE" w:rsidRPr="00F24A84" w:rsidRDefault="009C2D12" w:rsidP="00F24A84">
      <w:pPr>
        <w:pStyle w:val="ParaAttribute16"/>
        <w:keepNext/>
        <w:keepLines/>
        <w:widowControl/>
        <w:wordWrap/>
        <w:rPr>
          <w:rFonts w:eastAsia="Times New Roman"/>
          <w:b/>
          <w:sz w:val="24"/>
          <w:szCs w:val="24"/>
        </w:rPr>
      </w:pPr>
      <w:r w:rsidRPr="00F24A84">
        <w:rPr>
          <w:rStyle w:val="CharAttribute53"/>
          <w:rFonts w:eastAsia="Batang"/>
          <w:color w:val="auto"/>
          <w:szCs w:val="24"/>
        </w:rPr>
        <w:t>Мониторинг успешности программы</w:t>
      </w:r>
    </w:p>
    <w:p w:rsidR="00606CBE" w:rsidRPr="00F24A84" w:rsidRDefault="009C2D12" w:rsidP="00F24A84">
      <w:pPr>
        <w:pStyle w:val="ParaAttribute27"/>
        <w:keepNext/>
        <w:keepLines/>
        <w:widowControl/>
        <w:wordWrap/>
        <w:ind w:firstLine="0"/>
        <w:rPr>
          <w:rFonts w:eastAsia="Times New Roman"/>
          <w:sz w:val="24"/>
          <w:szCs w:val="24"/>
        </w:rPr>
      </w:pPr>
      <w:proofErr w:type="gramStart"/>
      <w:r w:rsidRPr="00F24A84">
        <w:rPr>
          <w:rStyle w:val="CharAttribute13"/>
          <w:rFonts w:eastAsia="Batang"/>
          <w:color w:val="auto"/>
          <w:szCs w:val="24"/>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roofErr w:type="gramEnd"/>
    </w:p>
    <w:p w:rsidR="00606CBE" w:rsidRPr="00F24A84" w:rsidRDefault="009C2D12" w:rsidP="00F24A84">
      <w:pPr>
        <w:pStyle w:val="ParaAttribute27"/>
        <w:keepNext/>
        <w:keepLines/>
        <w:widowControl/>
        <w:wordWrap/>
        <w:ind w:firstLine="0"/>
        <w:rPr>
          <w:rFonts w:eastAsia="Times New Roman"/>
          <w:sz w:val="24"/>
          <w:szCs w:val="24"/>
        </w:rPr>
      </w:pPr>
      <w:r w:rsidRPr="00F24A84">
        <w:rPr>
          <w:rStyle w:val="CharAttribute13"/>
          <w:rFonts w:eastAsia="Batang"/>
          <w:color w:val="auto"/>
          <w:szCs w:val="24"/>
        </w:rPr>
        <w:t xml:space="preserve">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w:t>
      </w:r>
    </w:p>
    <w:p w:rsidR="00606CBE" w:rsidRPr="00F24A84" w:rsidRDefault="009C2D12" w:rsidP="00F24A84">
      <w:pPr>
        <w:pStyle w:val="ParaAttribute41"/>
        <w:keepNext/>
        <w:keepLines/>
        <w:widowControl/>
        <w:wordWrap/>
        <w:jc w:val="both"/>
        <w:rPr>
          <w:rFonts w:eastAsia="Times New Roman"/>
          <w:sz w:val="24"/>
          <w:szCs w:val="24"/>
        </w:rPr>
      </w:pPr>
      <w:r w:rsidRPr="00F24A84">
        <w:rPr>
          <w:rStyle w:val="CharAttribute8"/>
          <w:rFonts w:eastAsia="Batang"/>
          <w:szCs w:val="24"/>
        </w:rPr>
        <w:t>Способы и формы развития УУД</w:t>
      </w:r>
    </w:p>
    <w:tbl>
      <w:tblPr>
        <w:tblStyle w:val="DefaultTable"/>
        <w:tblW w:w="0" w:type="auto"/>
        <w:tblInd w:w="-72" w:type="dxa"/>
        <w:tblLook w:val="0000"/>
      </w:tblPr>
      <w:tblGrid>
        <w:gridCol w:w="5071"/>
        <w:gridCol w:w="2127"/>
        <w:gridCol w:w="2729"/>
      </w:tblGrid>
      <w:tr w:rsidR="00606CBE" w:rsidRPr="00F24A84" w:rsidTr="00ED1710">
        <w:tc>
          <w:tcPr>
            <w:tcW w:w="5142" w:type="dxa"/>
          </w:tcPr>
          <w:p w:rsidR="006460BD" w:rsidRDefault="006460BD" w:rsidP="006460BD">
            <w:pPr>
              <w:pStyle w:val="ParaAttribute3"/>
              <w:keepNext/>
              <w:keepLines/>
              <w:widowControl/>
              <w:wordWrap/>
              <w:rPr>
                <w:rStyle w:val="CharAttribute49"/>
                <w:rFonts w:eastAsia="Batang"/>
                <w:sz w:val="24"/>
                <w:szCs w:val="24"/>
              </w:rPr>
            </w:pPr>
          </w:p>
          <w:p w:rsidR="00606CBE" w:rsidRPr="00F24A84" w:rsidRDefault="009C2D12" w:rsidP="006460BD">
            <w:pPr>
              <w:pStyle w:val="ParaAttribute3"/>
              <w:keepNext/>
              <w:keepLines/>
              <w:widowControl/>
              <w:wordWrap/>
              <w:rPr>
                <w:rFonts w:eastAsia="Times New Roman"/>
                <w:sz w:val="24"/>
                <w:szCs w:val="24"/>
              </w:rPr>
            </w:pPr>
            <w:r w:rsidRPr="00F24A84">
              <w:rPr>
                <w:rStyle w:val="CharAttribute49"/>
                <w:rFonts w:eastAsia="Batang"/>
                <w:sz w:val="24"/>
                <w:szCs w:val="24"/>
              </w:rPr>
              <w:t>УУД</w:t>
            </w:r>
          </w:p>
        </w:tc>
        <w:tc>
          <w:tcPr>
            <w:tcW w:w="2127" w:type="dxa"/>
          </w:tcPr>
          <w:p w:rsidR="00606CBE" w:rsidRPr="00F24A84" w:rsidRDefault="009C2D12" w:rsidP="006460BD">
            <w:pPr>
              <w:pStyle w:val="ParaAttribute3"/>
              <w:keepNext/>
              <w:keepLines/>
              <w:widowControl/>
              <w:wordWrap/>
              <w:rPr>
                <w:rFonts w:eastAsia="Times New Roman"/>
                <w:sz w:val="24"/>
                <w:szCs w:val="24"/>
              </w:rPr>
            </w:pPr>
            <w:r w:rsidRPr="00F24A84">
              <w:rPr>
                <w:rStyle w:val="CharAttribute49"/>
                <w:rFonts w:eastAsia="Batang"/>
                <w:sz w:val="24"/>
                <w:szCs w:val="24"/>
              </w:rPr>
              <w:t>Формы и способы развития УУД</w:t>
            </w:r>
          </w:p>
        </w:tc>
        <w:tc>
          <w:tcPr>
            <w:tcW w:w="2743" w:type="dxa"/>
          </w:tcPr>
          <w:p w:rsidR="00606CBE" w:rsidRPr="00F24A84" w:rsidRDefault="009C2D12" w:rsidP="006460BD">
            <w:pPr>
              <w:pStyle w:val="ParaAttribute3"/>
              <w:keepNext/>
              <w:keepLines/>
              <w:widowControl/>
              <w:wordWrap/>
              <w:rPr>
                <w:rFonts w:eastAsia="Times New Roman"/>
                <w:sz w:val="24"/>
                <w:szCs w:val="24"/>
              </w:rPr>
            </w:pPr>
            <w:r w:rsidRPr="00F24A84">
              <w:rPr>
                <w:rStyle w:val="CharAttribute49"/>
                <w:rFonts w:eastAsia="Batang"/>
                <w:sz w:val="24"/>
                <w:szCs w:val="24"/>
              </w:rPr>
              <w:t>Диагностический инструментарий для сформированности УУД</w:t>
            </w:r>
          </w:p>
        </w:tc>
      </w:tr>
      <w:tr w:rsidR="00606CBE" w:rsidRPr="00F24A84" w:rsidTr="00ED1710">
        <w:tc>
          <w:tcPr>
            <w:tcW w:w="10012" w:type="dxa"/>
            <w:gridSpan w:val="3"/>
          </w:tcPr>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49"/>
                <w:rFonts w:eastAsia="Batang"/>
                <w:sz w:val="24"/>
                <w:szCs w:val="24"/>
              </w:rPr>
              <w:t>Личностные УУД:</w:t>
            </w:r>
          </w:p>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2"/>
                <w:rFonts w:eastAsia="Batang"/>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D1710" w:rsidRPr="00F24A84" w:rsidTr="00F76B3C">
        <w:trPr>
          <w:trHeight w:val="3910"/>
        </w:trPr>
        <w:tc>
          <w:tcPr>
            <w:tcW w:w="5142"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49"/>
                <w:rFonts w:eastAsia="Batang"/>
                <w:sz w:val="24"/>
                <w:szCs w:val="24"/>
              </w:rPr>
              <w:lastRenderedPageBreak/>
              <w:t>5 класс:</w:t>
            </w:r>
          </w:p>
          <w:p w:rsidR="00ED1710" w:rsidRPr="00F24A84" w:rsidRDefault="00ED1710" w:rsidP="00F24A84">
            <w:pPr>
              <w:pStyle w:val="ParaAttribute42"/>
              <w:keepNext/>
              <w:keepLines/>
              <w:widowControl/>
              <w:wordWrap/>
              <w:ind w:left="0" w:firstLine="0"/>
              <w:rPr>
                <w:rFonts w:eastAsia="Times New Roman"/>
                <w:sz w:val="24"/>
                <w:szCs w:val="24"/>
              </w:rPr>
            </w:pPr>
            <w:proofErr w:type="gramStart"/>
            <w:r w:rsidRPr="00F24A84">
              <w:rPr>
                <w:rStyle w:val="CharAttribute2"/>
                <w:rFonts w:eastAsia="Batang"/>
                <w:sz w:val="24"/>
                <w:szCs w:val="24"/>
              </w:rPr>
              <w:t>1.ценить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roofErr w:type="gramEnd"/>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2.уважение  к своему народу, развитие толерантности;</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3.освоения личностного смысла учения, выбор дальнейшего образовательного маршрута;</w:t>
            </w:r>
          </w:p>
          <w:p w:rsidR="00ED1710" w:rsidRPr="00F24A84" w:rsidRDefault="00ED1710" w:rsidP="00F24A84">
            <w:pPr>
              <w:pStyle w:val="ParaAttribute43"/>
              <w:keepNext/>
              <w:keepLines/>
              <w:widowControl/>
              <w:wordWrap/>
              <w:ind w:firstLine="0"/>
              <w:rPr>
                <w:rFonts w:eastAsia="Times New Roman"/>
                <w:sz w:val="24"/>
                <w:szCs w:val="24"/>
              </w:rPr>
            </w:pPr>
            <w:r w:rsidRPr="00F24A84">
              <w:rPr>
                <w:rStyle w:val="CharAttribute2"/>
                <w:rFonts w:eastAsia="Batang"/>
                <w:sz w:val="24"/>
                <w:szCs w:val="24"/>
              </w:rPr>
              <w:t>4.оценка жизненных ситуаций и поступков героев - урочная и внеурочная деятельность;</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художественных  текстов с точки зрения общечеловеческих норм, нравственных и этических ценностей гражданина России;</w:t>
            </w:r>
          </w:p>
          <w:p w:rsidR="00ED1710" w:rsidRPr="00F24A84" w:rsidRDefault="00ED1710" w:rsidP="00F24A84">
            <w:pPr>
              <w:pStyle w:val="ParaAttribute42"/>
              <w:keepNext/>
              <w:keepLines/>
              <w:widowControl/>
              <w:wordWrap/>
              <w:ind w:left="0"/>
              <w:rPr>
                <w:rFonts w:eastAsia="Times New Roman"/>
                <w:sz w:val="24"/>
                <w:szCs w:val="24"/>
              </w:rPr>
            </w:pPr>
            <w:r w:rsidRPr="00F24A84">
              <w:rPr>
                <w:rStyle w:val="CharAttribute2"/>
                <w:rFonts w:eastAsia="Batang"/>
                <w:sz w:val="24"/>
                <w:szCs w:val="24"/>
              </w:rPr>
              <w:t>5.выполнение норм и требований школьной жизни и обязанностей ученика; знание прав учащихся и умение ими пользоваться. </w:t>
            </w:r>
          </w:p>
        </w:tc>
        <w:tc>
          <w:tcPr>
            <w:tcW w:w="2127"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этические беседы, лекции, диспуты;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 xml:space="preserve"> тематические вечера, турниры знатоков этики;</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совместная деятельность, сотрудничество.</w:t>
            </w:r>
          </w:p>
        </w:tc>
        <w:tc>
          <w:tcPr>
            <w:tcW w:w="2743" w:type="dxa"/>
          </w:tcPr>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Диагностический опросник «Личностный рост»</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Личностный опросник «ОТКЛЭ» Н.И.Рейнвальд</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Анкета «Субъективность учащихся в образовательном процессе»</w:t>
            </w:r>
          </w:p>
        </w:tc>
      </w:tr>
      <w:tr w:rsidR="00606CBE" w:rsidRPr="00F24A84" w:rsidTr="00ED1710">
        <w:tc>
          <w:tcPr>
            <w:tcW w:w="5142"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49"/>
                <w:rFonts w:eastAsia="Batang"/>
                <w:sz w:val="24"/>
                <w:szCs w:val="24"/>
              </w:rPr>
              <w:t>6 класс:</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3.уважение и принятие других народов России и мира, межэтническая толерантность, готовность к равноправному сотрудничеству;</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4.гражданский патриотизм, любовь к Родине, чувство гордости за свою страну;</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 xml:space="preserve">5.участие в школьном самоуправлении в пределах возраста (дежурство в классе и в школе, участие в </w:t>
            </w:r>
            <w:proofErr w:type="gramStart"/>
            <w:r w:rsidRPr="00F24A84">
              <w:rPr>
                <w:rStyle w:val="CharAttribute2"/>
                <w:rFonts w:eastAsia="Batang"/>
                <w:sz w:val="24"/>
                <w:szCs w:val="24"/>
              </w:rPr>
              <w:t>детский</w:t>
            </w:r>
            <w:proofErr w:type="gramEnd"/>
            <w:r w:rsidRPr="00F24A84">
              <w:rPr>
                <w:rStyle w:val="CharAttribute2"/>
                <w:rFonts w:eastAsia="Batang"/>
                <w:sz w:val="24"/>
                <w:szCs w:val="24"/>
              </w:rPr>
              <w:t xml:space="preserve"> общественных организациях, школьных и внешкольных мероприятиях).</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урочная и внеурочная деятельность;</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этические беседы, лекции, диспуты;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 xml:space="preserve"> тематические вечера, турниры знатоков этики;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совместная деятельность, сотрудничество;</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 xml:space="preserve"> психологические тренинги</w:t>
            </w:r>
          </w:p>
        </w:tc>
        <w:tc>
          <w:tcPr>
            <w:tcW w:w="2743" w:type="dxa"/>
          </w:tcPr>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Диагностический опросник «Личностный рост»</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Пословицы (методика С.М.Петровой)</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Методика «Психологическая культура личности» (Т.А.Огнева, О.И.Мотков)</w:t>
            </w:r>
          </w:p>
        </w:tc>
      </w:tr>
      <w:tr w:rsidR="00ED1710" w:rsidRPr="00F24A84" w:rsidTr="00F76B3C">
        <w:trPr>
          <w:trHeight w:val="3690"/>
        </w:trPr>
        <w:tc>
          <w:tcPr>
            <w:tcW w:w="5142"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49"/>
                <w:rFonts w:eastAsia="Batang"/>
                <w:sz w:val="24"/>
                <w:szCs w:val="24"/>
              </w:rPr>
              <w:t>7 класс:</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2.уважение личности, ее достоинства, доброжелательное отношение  к окружающим, нетерпимость к любым видам насилия и готовность противостоять им;</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 xml:space="preserve">3.уважение ценностей семьи, любовь к природе, признание ценности здоровья своего </w:t>
            </w:r>
            <w:r w:rsidRPr="00F24A84">
              <w:rPr>
                <w:rStyle w:val="CharAttribute2"/>
                <w:rFonts w:eastAsia="Batang"/>
                <w:sz w:val="24"/>
                <w:szCs w:val="24"/>
              </w:rPr>
              <w:lastRenderedPageBreak/>
              <w:t>и других людей, оптимизм в восприятии мира;</w:t>
            </w:r>
          </w:p>
          <w:p w:rsidR="00ED1710" w:rsidRPr="00F24A84" w:rsidRDefault="00ED1710" w:rsidP="00F24A84">
            <w:pPr>
              <w:pStyle w:val="ParaAttribute42"/>
              <w:keepNext/>
              <w:keepLines/>
              <w:widowControl/>
              <w:wordWrap/>
              <w:ind w:left="0"/>
              <w:rPr>
                <w:rFonts w:eastAsia="Times New Roman"/>
                <w:sz w:val="24"/>
                <w:szCs w:val="24"/>
              </w:rPr>
            </w:pPr>
            <w:r w:rsidRPr="00F24A84">
              <w:rPr>
                <w:rStyle w:val="CharAttribute2"/>
                <w:rFonts w:eastAsia="Batang"/>
                <w:sz w:val="24"/>
                <w:szCs w:val="24"/>
              </w:rPr>
              <w:t>4.умение вести диалог на основе равноправных отношений и взаимного уважения, конструктивное разрешение конфликтов.</w:t>
            </w:r>
          </w:p>
        </w:tc>
        <w:tc>
          <w:tcPr>
            <w:tcW w:w="2127"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lastRenderedPageBreak/>
              <w:t xml:space="preserve"> этические беседы, лекции, диспуты;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 xml:space="preserve"> тематические вечера, турниры знатоков этики;</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совместная деятельность, сотрудничество;</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психологические практикумы.</w:t>
            </w:r>
          </w:p>
        </w:tc>
        <w:tc>
          <w:tcPr>
            <w:tcW w:w="2743" w:type="dxa"/>
          </w:tcPr>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Диагностический опросник «Личностный рост»</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Анкета «Ценности образования»</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Анкета «Субъективность учащихся в образовательном процессе»</w:t>
            </w:r>
          </w:p>
        </w:tc>
      </w:tr>
      <w:tr w:rsidR="00606CBE" w:rsidRPr="00F24A84" w:rsidTr="00ED1710">
        <w:tc>
          <w:tcPr>
            <w:tcW w:w="10012" w:type="dxa"/>
            <w:gridSpan w:val="3"/>
          </w:tcPr>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49"/>
                <w:rFonts w:eastAsia="Batang"/>
                <w:sz w:val="24"/>
                <w:szCs w:val="24"/>
              </w:rPr>
              <w:lastRenderedPageBreak/>
              <w:t>Регулятивные УУД:</w:t>
            </w:r>
          </w:p>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2"/>
                <w:rFonts w:eastAsia="Batang"/>
                <w:sz w:val="24"/>
                <w:szCs w:val="24"/>
              </w:rPr>
              <w:t>умение организовывать свою учебную деятельность</w:t>
            </w:r>
          </w:p>
        </w:tc>
      </w:tr>
      <w:tr w:rsidR="00606CBE" w:rsidRPr="00F24A84" w:rsidTr="00ED1710">
        <w:tc>
          <w:tcPr>
            <w:tcW w:w="5142"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49"/>
                <w:rFonts w:eastAsia="Batang"/>
                <w:sz w:val="24"/>
                <w:szCs w:val="24"/>
              </w:rPr>
              <w:t> 5 класс:</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1.постановка частных задач на усвоение готовых знаний и действий (стоит задача понять, запомнить, воспроизвести)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2.использовать справочную литературу, ИКТ,  инструменты и приборы;</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творческие учебные задания, практические работы;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проблемные ситуации;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проектная и исследовательская деятельность.</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 </w:t>
            </w:r>
          </w:p>
        </w:tc>
        <w:tc>
          <w:tcPr>
            <w:tcW w:w="2743" w:type="dxa"/>
          </w:tcPr>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Тест-опросник для определения уровня самооценки (С.В.Ковалев)</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Диагностика коммуникативного контроля (М.Шнайдер)</w:t>
            </w:r>
          </w:p>
        </w:tc>
      </w:tr>
      <w:tr w:rsidR="00ED1710" w:rsidRPr="00F24A84" w:rsidTr="00F76B3C">
        <w:trPr>
          <w:trHeight w:val="3220"/>
        </w:trPr>
        <w:tc>
          <w:tcPr>
            <w:tcW w:w="5142"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49"/>
                <w:rFonts w:eastAsia="Batang"/>
                <w:sz w:val="24"/>
                <w:szCs w:val="24"/>
              </w:rPr>
              <w:t>6 класс:</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2.умение планировать пути достижения намеченных целей;</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3.умение адекватно оценить степень объективной и субъектной трудности выполнения учебной задачи;</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4.умение обнаружить отклонение от эталонного образца и внести соответствующие коррективы в процесс выполнения учебной задачи;</w:t>
            </w:r>
          </w:p>
          <w:p w:rsidR="00ED1710" w:rsidRPr="00F24A84" w:rsidRDefault="00ED1710" w:rsidP="00F24A84">
            <w:pPr>
              <w:pStyle w:val="ParaAttribute42"/>
              <w:keepNext/>
              <w:keepLines/>
              <w:widowControl/>
              <w:wordWrap/>
              <w:ind w:left="0" w:firstLine="72"/>
              <w:rPr>
                <w:rFonts w:eastAsia="Times New Roman"/>
                <w:sz w:val="24"/>
                <w:szCs w:val="24"/>
              </w:rPr>
            </w:pPr>
            <w:r w:rsidRPr="00F24A84">
              <w:rPr>
                <w:rStyle w:val="CharAttribute2"/>
                <w:rFonts w:eastAsia="Batang"/>
                <w:sz w:val="24"/>
                <w:szCs w:val="24"/>
              </w:rPr>
              <w:t>5.принимать решения в проблемной ситуации на основе переговоров.</w:t>
            </w:r>
          </w:p>
        </w:tc>
        <w:tc>
          <w:tcPr>
            <w:tcW w:w="2127"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творческие учебные задания, практические работы;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проблемные ситуации;</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проектная и исследовательская деятельность.</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 </w:t>
            </w:r>
          </w:p>
        </w:tc>
        <w:tc>
          <w:tcPr>
            <w:tcW w:w="2743" w:type="dxa"/>
          </w:tcPr>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Тест-опросник для определения уровня самооценки (С.В.Ковалев)</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Диагностика коммуникативного контроля (М.Шнайдер)</w:t>
            </w:r>
          </w:p>
        </w:tc>
      </w:tr>
      <w:tr w:rsidR="00ED1710" w:rsidRPr="00F24A84" w:rsidTr="00ED1710">
        <w:tc>
          <w:tcPr>
            <w:tcW w:w="5142" w:type="dxa"/>
          </w:tcPr>
          <w:p w:rsidR="00ED1710" w:rsidRPr="00F24A84" w:rsidRDefault="00ED1710" w:rsidP="00F24A84">
            <w:pPr>
              <w:pStyle w:val="ParaAttribute16"/>
              <w:keepNext/>
              <w:keepLines/>
              <w:widowControl/>
              <w:wordWrap/>
              <w:rPr>
                <w:rFonts w:eastAsia="Times New Roman"/>
                <w:color w:val="000000" w:themeColor="text1"/>
                <w:sz w:val="24"/>
                <w:szCs w:val="24"/>
              </w:rPr>
            </w:pPr>
            <w:r w:rsidRPr="00F24A84">
              <w:rPr>
                <w:rStyle w:val="CharAttribute49"/>
                <w:rFonts w:eastAsia="Batang"/>
                <w:color w:val="000000" w:themeColor="text1"/>
                <w:sz w:val="24"/>
                <w:szCs w:val="24"/>
              </w:rPr>
              <w:t>7 класс:</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 xml:space="preserve">1.формирование навыков целеполагания, включая постановку новых целей, преобразование практической задачи </w:t>
            </w:r>
            <w:proofErr w:type="gramStart"/>
            <w:r w:rsidRPr="00F24A84">
              <w:rPr>
                <w:rStyle w:val="CharAttribute2"/>
                <w:rFonts w:eastAsia="Batang"/>
                <w:sz w:val="24"/>
                <w:szCs w:val="24"/>
              </w:rPr>
              <w:t>в</w:t>
            </w:r>
            <w:proofErr w:type="gramEnd"/>
            <w:r w:rsidRPr="00F24A84">
              <w:rPr>
                <w:rStyle w:val="CharAttribute2"/>
                <w:rFonts w:eastAsia="Batang"/>
                <w:sz w:val="24"/>
                <w:szCs w:val="24"/>
              </w:rPr>
              <w:t xml:space="preserve"> познавательную;</w:t>
            </w:r>
          </w:p>
          <w:p w:rsidR="00ED1710" w:rsidRPr="00F24A84" w:rsidRDefault="00ED1710" w:rsidP="00F24A84">
            <w:pPr>
              <w:pStyle w:val="ParaAttribute42"/>
              <w:keepNext/>
              <w:keepLines/>
              <w:widowControl/>
              <w:wordWrap/>
              <w:ind w:left="0" w:firstLine="0"/>
              <w:rPr>
                <w:rStyle w:val="CharAttribute2"/>
                <w:rFonts w:eastAsia="Batang"/>
                <w:sz w:val="24"/>
                <w:szCs w:val="24"/>
              </w:rPr>
            </w:pPr>
            <w:r w:rsidRPr="00F24A84">
              <w:rPr>
                <w:rStyle w:val="CharAttribute2"/>
                <w:rFonts w:eastAsia="Batang"/>
                <w:sz w:val="24"/>
                <w:szCs w:val="24"/>
              </w:rPr>
              <w:t xml:space="preserve">2.формирование действий планирования деятельности во времени и регуляция темпа его выполнения на основе овладения приемами управления временем </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3.адекватная оценка собственных возможностей в отношении решения поставленной задачи.</w:t>
            </w:r>
          </w:p>
        </w:tc>
        <w:tc>
          <w:tcPr>
            <w:tcW w:w="2127"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творческие учебные задания, практические работы;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проблемные ситуации;</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проектная и исследовательская деятельность.</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 </w:t>
            </w:r>
          </w:p>
        </w:tc>
        <w:tc>
          <w:tcPr>
            <w:tcW w:w="2743" w:type="dxa"/>
          </w:tcPr>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Тест-опросник для определения уровня самооценки (С.В.Ковалев)</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Диагностика коммуникативного контроля (М.Шнайдер)</w:t>
            </w:r>
          </w:p>
        </w:tc>
      </w:tr>
      <w:tr w:rsidR="00606CBE" w:rsidRPr="00F24A84" w:rsidTr="00ED1710">
        <w:tc>
          <w:tcPr>
            <w:tcW w:w="10012" w:type="dxa"/>
            <w:gridSpan w:val="3"/>
          </w:tcPr>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49"/>
                <w:rFonts w:eastAsia="Batang"/>
                <w:sz w:val="24"/>
                <w:szCs w:val="24"/>
              </w:rPr>
              <w:t>Познавательные УУД</w:t>
            </w:r>
          </w:p>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2"/>
                <w:rFonts w:eastAsia="Batang"/>
                <w:sz w:val="24"/>
                <w:szCs w:val="24"/>
              </w:rPr>
              <w:lastRenderedPageBreak/>
              <w:t>включают общеучебные, логические, действия постановки и решения проблем.</w:t>
            </w:r>
          </w:p>
        </w:tc>
      </w:tr>
      <w:tr w:rsidR="00ED1710" w:rsidRPr="00F24A84" w:rsidTr="00F76B3C">
        <w:trPr>
          <w:trHeight w:val="4370"/>
        </w:trPr>
        <w:tc>
          <w:tcPr>
            <w:tcW w:w="5142"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49"/>
                <w:rFonts w:eastAsia="Batang"/>
                <w:sz w:val="24"/>
                <w:szCs w:val="24"/>
              </w:rPr>
              <w:lastRenderedPageBreak/>
              <w:t>5 класс:</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1.самостоятельно выделять и формулировать цель;</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2.ориентироваться в учебных источниках;</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3.отбирать и сопоставлять необходимую информацию из разных источников;</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4.анализировать, сравнивать, структурировать различные объекты, явления и факты;</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5.самостоятельно делать выводы, перерабатывать информацию, преобразовывать ее, представлять информацию на основе схем, моделей, сообщений;</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6.уметь передавать содержание в сжатом, выборочном и развернутом виде;</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7.строить речевое высказывание в устной и письменной форме;</w:t>
            </w:r>
          </w:p>
          <w:p w:rsidR="00ED1710" w:rsidRPr="00F24A84" w:rsidRDefault="00ED1710" w:rsidP="00F24A84">
            <w:pPr>
              <w:pStyle w:val="ParaAttribute42"/>
              <w:keepNext/>
              <w:keepLines/>
              <w:widowControl/>
              <w:wordWrap/>
              <w:ind w:left="0" w:firstLine="72"/>
              <w:rPr>
                <w:rFonts w:eastAsia="Times New Roman"/>
                <w:sz w:val="24"/>
                <w:szCs w:val="24"/>
              </w:rPr>
            </w:pPr>
            <w:r w:rsidRPr="00F24A84">
              <w:rPr>
                <w:rStyle w:val="CharAttribute2"/>
                <w:rFonts w:eastAsia="Batang"/>
                <w:sz w:val="24"/>
                <w:szCs w:val="24"/>
              </w:rPr>
              <w:t>8.проводить наблюдение и эксперимент под руководством учителя.</w:t>
            </w:r>
          </w:p>
        </w:tc>
        <w:tc>
          <w:tcPr>
            <w:tcW w:w="2127"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задания творческого и поискового характера (проблемные вопросы, учебные задачи или проблемные ситуации);</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учебные проекты и проектные задачи, моделирование;</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дискуссии, беседы, наблюдения, опыты, практические работы;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сочинения на заданную тему и редактирование;</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смысловое чтение и извлечение необходимой информации.</w:t>
            </w:r>
          </w:p>
        </w:tc>
        <w:tc>
          <w:tcPr>
            <w:tcW w:w="2743" w:type="dxa"/>
          </w:tcPr>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Предметные тесты</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Срезовые контрольные работы</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Специальные срезовые тесты</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Педагогическое наблюдение</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Контроль выполнения домашних заданий</w:t>
            </w:r>
          </w:p>
        </w:tc>
      </w:tr>
      <w:tr w:rsidR="00606CBE" w:rsidRPr="00F24A84" w:rsidTr="00ED1710">
        <w:tc>
          <w:tcPr>
            <w:tcW w:w="5142"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49"/>
                <w:rFonts w:eastAsia="Batang"/>
                <w:sz w:val="24"/>
                <w:szCs w:val="24"/>
              </w:rPr>
              <w:t>6 класс:</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1.выбирать  наиболее эффективных способов решения задач в зависимости от конкретных условий;</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2.контролировать  и оценивать процесс и результат деятельности;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3.овладеть навыками смыслового чтения как способа осмысление цели чтения и выбор вида чтения в зависимости от цели;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4.извлечение необходимой информации из прослушанных текстов различных жанров;</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5.определение основной и второстепенной информации;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6.давать определения понятиям, устанавливать причинно-следственные связи;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7.осуществлять расширенный поиск информации с использованием ресурсов библиотек и Интернета.</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задания творческого и поискового характера (проблемные вопросы, учебные задачи или проблемные ситуации);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учебные проекты и проектные задачи, моделирование;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дискуссии, беседы, наблюдения, опыты, практические работы;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сочинения на заданную тему и редактирование;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смысловое чтение и извлечение необходимой информации.</w:t>
            </w:r>
          </w:p>
        </w:tc>
        <w:tc>
          <w:tcPr>
            <w:tcW w:w="2743" w:type="dxa"/>
          </w:tcPr>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Предметные тесты</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Срезовые контрольные работы</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Специальные срезовые тесты</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Педагогическое наблюдение</w:t>
            </w:r>
          </w:p>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Контроль выполнения домашних заданий</w:t>
            </w:r>
          </w:p>
        </w:tc>
      </w:tr>
      <w:tr w:rsidR="00ED1710" w:rsidRPr="00F24A84" w:rsidTr="00F76B3C">
        <w:trPr>
          <w:trHeight w:val="5060"/>
        </w:trPr>
        <w:tc>
          <w:tcPr>
            <w:tcW w:w="5142"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49"/>
                <w:rFonts w:eastAsia="Batang"/>
                <w:sz w:val="24"/>
                <w:szCs w:val="24"/>
              </w:rPr>
              <w:lastRenderedPageBreak/>
              <w:t>7 класс:</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1.свободно ориентироваться и воспринимать  тексты художественного, научного, публицистического  и официально-делового стилей;</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2.понимать  и адекватно оценивать  язык средств массовой информации;</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3.умение адекватно, подробно, сжато, выборочно передавать содержание текста;</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4.составлять тексты различных жанров, соблюдая нормы построения текста (соответствие теме, жанру, стилю речи и др.);</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5.создавать и преобразовывать модели и схемы для решения задач;</w:t>
            </w:r>
          </w:p>
          <w:p w:rsidR="00ED1710" w:rsidRPr="00F24A84" w:rsidRDefault="00ED1710"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6.умение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127" w:type="dxa"/>
          </w:tcPr>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учебные проекты и проектные задачи, моделирование;</w:t>
            </w:r>
          </w:p>
          <w:p w:rsidR="00ED1710" w:rsidRPr="00F24A84" w:rsidRDefault="00ED1710" w:rsidP="00F24A84">
            <w:pPr>
              <w:pStyle w:val="ParaAttribute45"/>
              <w:keepNext/>
              <w:keepLines/>
              <w:widowControl/>
              <w:wordWrap/>
              <w:ind w:left="0" w:firstLine="0"/>
              <w:rPr>
                <w:rFonts w:eastAsia="Times New Roman"/>
                <w:sz w:val="24"/>
                <w:szCs w:val="24"/>
              </w:rPr>
            </w:pPr>
            <w:r w:rsidRPr="00F24A84">
              <w:rPr>
                <w:rStyle w:val="CharAttribute2"/>
                <w:rFonts w:eastAsia="Batang"/>
                <w:sz w:val="24"/>
                <w:szCs w:val="24"/>
              </w:rPr>
              <w:t>дискуссии, беседы, Предметные тесты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наблюдения, опыты, практические работы;</w:t>
            </w:r>
          </w:p>
          <w:p w:rsidR="00ED1710" w:rsidRPr="00F24A84" w:rsidRDefault="00ED1710" w:rsidP="00F24A84">
            <w:pPr>
              <w:pStyle w:val="ParaAttribute16"/>
              <w:keepNext/>
              <w:keepLines/>
              <w:widowControl/>
              <w:wordWrap/>
              <w:rPr>
                <w:rFonts w:eastAsia="Times New Roman"/>
                <w:sz w:val="24"/>
                <w:szCs w:val="24"/>
              </w:rPr>
            </w:pPr>
            <w:r w:rsidRPr="00F24A84">
              <w:rPr>
                <w:rStyle w:val="CharAttribute2"/>
                <w:rFonts w:eastAsia="Batang"/>
                <w:sz w:val="24"/>
                <w:szCs w:val="24"/>
              </w:rPr>
              <w:t>- сочинения на заданную тему и редактирование;</w:t>
            </w:r>
          </w:p>
          <w:p w:rsidR="00ED1710" w:rsidRPr="00F24A84" w:rsidRDefault="00ED1710" w:rsidP="00F24A84">
            <w:pPr>
              <w:pStyle w:val="ParaAttribute43"/>
              <w:keepNext/>
              <w:keepLines/>
              <w:widowControl/>
              <w:wordWrap/>
              <w:ind w:firstLine="0"/>
              <w:rPr>
                <w:rStyle w:val="CharAttribute2"/>
                <w:rFonts w:eastAsia="Batang"/>
                <w:sz w:val="24"/>
                <w:szCs w:val="24"/>
              </w:rPr>
            </w:pPr>
            <w:r w:rsidRPr="00F24A84">
              <w:rPr>
                <w:rStyle w:val="CharAttribute2"/>
                <w:rFonts w:eastAsia="Batang"/>
                <w:sz w:val="24"/>
                <w:szCs w:val="24"/>
              </w:rPr>
              <w:t>- смысловое чтение и извлечение необходимой информации</w:t>
            </w:r>
          </w:p>
          <w:p w:rsidR="00ED1710" w:rsidRPr="00F24A84" w:rsidRDefault="00ED1710" w:rsidP="00F24A84">
            <w:pPr>
              <w:pStyle w:val="ParaAttribute43"/>
              <w:keepNext/>
              <w:keepLines/>
              <w:widowControl/>
              <w:wordWrap/>
              <w:ind w:firstLine="0"/>
              <w:rPr>
                <w:rFonts w:eastAsia="Times New Roman"/>
                <w:sz w:val="24"/>
                <w:szCs w:val="24"/>
              </w:rPr>
            </w:pPr>
            <w:r w:rsidRPr="00F24A84">
              <w:rPr>
                <w:rStyle w:val="CharAttribute2"/>
                <w:rFonts w:eastAsia="Batang"/>
                <w:sz w:val="24"/>
                <w:szCs w:val="24"/>
              </w:rPr>
              <w:t>задания творческого и поискового характера (проблемные вопросы, учебные задачи или проблемные ситуации);</w:t>
            </w:r>
          </w:p>
          <w:p w:rsidR="00ED1710" w:rsidRPr="00F24A84" w:rsidRDefault="00ED1710" w:rsidP="00F24A84">
            <w:pPr>
              <w:pStyle w:val="ParaAttribute16"/>
              <w:keepNext/>
              <w:keepLines/>
              <w:widowControl/>
              <w:wordWrap/>
              <w:rPr>
                <w:rFonts w:eastAsia="Times New Roman"/>
                <w:sz w:val="24"/>
                <w:szCs w:val="24"/>
              </w:rPr>
            </w:pPr>
          </w:p>
        </w:tc>
        <w:tc>
          <w:tcPr>
            <w:tcW w:w="2743" w:type="dxa"/>
          </w:tcPr>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Срезовые контрольные работы</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Специальные срезовые тесты</w:t>
            </w:r>
          </w:p>
          <w:p w:rsidR="00ED1710" w:rsidRPr="00F24A84" w:rsidRDefault="00ED1710" w:rsidP="00F24A84">
            <w:pPr>
              <w:pStyle w:val="ParaAttribute44"/>
              <w:keepNext/>
              <w:keepLines/>
              <w:widowControl/>
              <w:wordWrap/>
              <w:ind w:left="0" w:firstLine="0"/>
              <w:jc w:val="both"/>
              <w:rPr>
                <w:rStyle w:val="CharAttribute2"/>
                <w:rFonts w:eastAsia="Batang"/>
                <w:sz w:val="24"/>
                <w:szCs w:val="24"/>
              </w:rPr>
            </w:pPr>
            <w:r w:rsidRPr="00F24A84">
              <w:rPr>
                <w:rStyle w:val="CharAttribute2"/>
                <w:rFonts w:eastAsia="Batang"/>
                <w:sz w:val="24"/>
                <w:szCs w:val="24"/>
              </w:rPr>
              <w:t>   Педагогическое наблюдение</w:t>
            </w:r>
          </w:p>
          <w:p w:rsidR="00ED1710" w:rsidRPr="00F24A84" w:rsidRDefault="00ED1710"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Контроль выполнения домашних заданий</w:t>
            </w:r>
          </w:p>
        </w:tc>
      </w:tr>
      <w:tr w:rsidR="00606CBE" w:rsidRPr="00F24A84" w:rsidTr="00ED1710">
        <w:tc>
          <w:tcPr>
            <w:tcW w:w="10012" w:type="dxa"/>
            <w:gridSpan w:val="3"/>
          </w:tcPr>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49"/>
                <w:rFonts w:eastAsia="Batang"/>
                <w:sz w:val="24"/>
                <w:szCs w:val="24"/>
              </w:rPr>
              <w:t>Коммуникативные УУД:</w:t>
            </w:r>
          </w:p>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2"/>
                <w:rFonts w:eastAsia="Batang"/>
                <w:sz w:val="24"/>
                <w:szCs w:val="24"/>
              </w:rPr>
              <w:t>умение общаться, взаимодействовать с людьми.</w:t>
            </w:r>
          </w:p>
        </w:tc>
      </w:tr>
      <w:tr w:rsidR="00606CBE" w:rsidRPr="00F24A84" w:rsidTr="00ED1710">
        <w:tc>
          <w:tcPr>
            <w:tcW w:w="5142"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49"/>
                <w:rFonts w:eastAsia="Batang"/>
                <w:sz w:val="24"/>
                <w:szCs w:val="24"/>
              </w:rPr>
              <w:t> 5 класс:</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1.участвовать в диалоге: слушать и понимать других, высказывать свою точку зрения на события, поступки;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2.оформлять свои мысли в устной и письменной речи;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3.выполнять различные роли в группе, сотрудничать в совместном решении проблемы;</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4.отстаивать и аргументировать свою точку зрения, соблюдая правила речевого этикета;</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5.критично относиться к своему мнению, договариваться с людьми иных позиций, понимать точку зрения другого;</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6.предвидеть последствия коллективных решений.</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групповые формы работы;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беседы, игры, сочинения;</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дискуссии;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самоуправление;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конференции;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игры – состязания, игры – конкурсы.</w:t>
            </w:r>
          </w:p>
        </w:tc>
        <w:tc>
          <w:tcPr>
            <w:tcW w:w="2743" w:type="dxa"/>
          </w:tcPr>
          <w:p w:rsidR="00606CBE" w:rsidRPr="00F24A84" w:rsidRDefault="009C2D12" w:rsidP="00F24A84">
            <w:pPr>
              <w:pStyle w:val="ParaAttribute44"/>
              <w:keepNext/>
              <w:keepLines/>
              <w:widowControl/>
              <w:wordWrap/>
              <w:ind w:left="0" w:firstLine="0"/>
              <w:jc w:val="both"/>
              <w:rPr>
                <w:rFonts w:eastAsia="Times New Roman"/>
                <w:sz w:val="24"/>
                <w:szCs w:val="24"/>
              </w:rPr>
            </w:pPr>
            <w:r w:rsidRPr="00F24A84">
              <w:rPr>
                <w:rStyle w:val="CharAttribute2"/>
                <w:rFonts w:eastAsia="Batang"/>
                <w:sz w:val="24"/>
                <w:szCs w:val="24"/>
              </w:rPr>
              <w:t>  </w:t>
            </w:r>
          </w:p>
        </w:tc>
      </w:tr>
      <w:tr w:rsidR="00606CBE" w:rsidRPr="00F24A84" w:rsidTr="00ED1710">
        <w:tc>
          <w:tcPr>
            <w:tcW w:w="5142"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49"/>
                <w:rFonts w:eastAsia="Batang"/>
                <w:sz w:val="24"/>
                <w:szCs w:val="24"/>
              </w:rPr>
              <w:t>6 класс:</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 xml:space="preserve">1.понимать возможности различных точек зрения, которые не совпадают </w:t>
            </w:r>
            <w:proofErr w:type="gramStart"/>
            <w:r w:rsidRPr="00F24A84">
              <w:rPr>
                <w:rStyle w:val="CharAttribute2"/>
                <w:rFonts w:eastAsia="Batang"/>
                <w:sz w:val="24"/>
                <w:szCs w:val="24"/>
              </w:rPr>
              <w:t>с</w:t>
            </w:r>
            <w:proofErr w:type="gramEnd"/>
            <w:r w:rsidRPr="00F24A84">
              <w:rPr>
                <w:rStyle w:val="CharAttribute2"/>
                <w:rFonts w:eastAsia="Batang"/>
                <w:sz w:val="24"/>
                <w:szCs w:val="24"/>
              </w:rPr>
              <w:t xml:space="preserve"> собственной;</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2.готовность к обсуждению разных точек зрения и выработке общей (групповой позиции);</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беседы, игры, сочинения;</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дискуссии;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самоуправление;</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конференции;</w:t>
            </w:r>
          </w:p>
        </w:tc>
        <w:tc>
          <w:tcPr>
            <w:tcW w:w="2743" w:type="dxa"/>
          </w:tcPr>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49"/>
                <w:rFonts w:eastAsia="Batang"/>
                <w:sz w:val="24"/>
                <w:szCs w:val="24"/>
              </w:rPr>
              <w:t> </w:t>
            </w:r>
          </w:p>
        </w:tc>
      </w:tr>
      <w:tr w:rsidR="00606CBE" w:rsidRPr="00F24A84" w:rsidTr="00ED1710">
        <w:tc>
          <w:tcPr>
            <w:tcW w:w="5142" w:type="dxa"/>
          </w:tcPr>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lastRenderedPageBreak/>
              <w:t>3.определять цели и функции участников, способы их взаимодействия;</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4.планировать общие способы работы группы;</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5.обмениваться знаниями между членами группы для принятия эффективных совместных решений;</w:t>
            </w:r>
          </w:p>
          <w:p w:rsidR="00606CBE" w:rsidRPr="00F24A84" w:rsidRDefault="009C2D12" w:rsidP="00F24A84">
            <w:pPr>
              <w:pStyle w:val="ParaAttribute43"/>
              <w:keepNext/>
              <w:keepLines/>
              <w:widowControl/>
              <w:wordWrap/>
              <w:ind w:firstLine="0"/>
              <w:rPr>
                <w:rFonts w:eastAsia="Times New Roman"/>
                <w:sz w:val="24"/>
                <w:szCs w:val="24"/>
              </w:rPr>
            </w:pPr>
            <w:r w:rsidRPr="00F24A84">
              <w:rPr>
                <w:rStyle w:val="CharAttribute2"/>
                <w:rFonts w:eastAsia="Batang"/>
                <w:sz w:val="24"/>
                <w:szCs w:val="24"/>
              </w:rPr>
              <w:t>6.уважительное отношение к партнерам, внимание групповые формы работы;</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игры – состязания, игры – конкурсы.</w:t>
            </w:r>
          </w:p>
        </w:tc>
        <w:tc>
          <w:tcPr>
            <w:tcW w:w="2743" w:type="dxa"/>
          </w:tcPr>
          <w:p w:rsidR="00606CBE" w:rsidRPr="00F24A84" w:rsidRDefault="00606CBE" w:rsidP="00F24A84">
            <w:pPr>
              <w:keepNext/>
              <w:keepLines/>
              <w:widowControl/>
              <w:wordWrap/>
              <w:rPr>
                <w:rFonts w:ascii="Times New Roman"/>
                <w:sz w:val="24"/>
                <w:szCs w:val="24"/>
              </w:rPr>
            </w:pPr>
          </w:p>
        </w:tc>
      </w:tr>
      <w:tr w:rsidR="00606CBE" w:rsidRPr="00F24A84" w:rsidTr="00ED1710">
        <w:tc>
          <w:tcPr>
            <w:tcW w:w="5142" w:type="dxa"/>
          </w:tcPr>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 xml:space="preserve">к личности </w:t>
            </w:r>
            <w:proofErr w:type="gramStart"/>
            <w:r w:rsidRPr="00F24A84">
              <w:rPr>
                <w:rStyle w:val="CharAttribute2"/>
                <w:rFonts w:eastAsia="Batang"/>
                <w:sz w:val="24"/>
                <w:szCs w:val="24"/>
              </w:rPr>
              <w:t>другого</w:t>
            </w:r>
            <w:proofErr w:type="gramEnd"/>
            <w:r w:rsidRPr="00F24A84">
              <w:rPr>
                <w:rStyle w:val="CharAttribute2"/>
                <w:rFonts w:eastAsia="Batang"/>
                <w:sz w:val="24"/>
                <w:szCs w:val="24"/>
              </w:rPr>
              <w:t>.</w:t>
            </w:r>
          </w:p>
        </w:tc>
        <w:tc>
          <w:tcPr>
            <w:tcW w:w="2127" w:type="dxa"/>
          </w:tcPr>
          <w:p w:rsidR="00606CBE" w:rsidRPr="00F24A84" w:rsidRDefault="00606CBE" w:rsidP="00F24A84">
            <w:pPr>
              <w:pStyle w:val="ParaAttribute0"/>
              <w:keepNext/>
              <w:keepLines/>
              <w:widowControl/>
              <w:wordWrap/>
              <w:jc w:val="both"/>
              <w:rPr>
                <w:rFonts w:eastAsia="Times New Roman"/>
                <w:sz w:val="24"/>
                <w:szCs w:val="24"/>
              </w:rPr>
            </w:pPr>
          </w:p>
        </w:tc>
        <w:tc>
          <w:tcPr>
            <w:tcW w:w="2743" w:type="dxa"/>
          </w:tcPr>
          <w:p w:rsidR="00606CBE" w:rsidRPr="00F24A84" w:rsidRDefault="00606CBE" w:rsidP="00F24A84">
            <w:pPr>
              <w:pStyle w:val="ParaAttribute0"/>
              <w:keepNext/>
              <w:keepLines/>
              <w:widowControl/>
              <w:wordWrap/>
              <w:jc w:val="both"/>
              <w:rPr>
                <w:rFonts w:eastAsia="Times New Roman"/>
                <w:sz w:val="24"/>
                <w:szCs w:val="24"/>
              </w:rPr>
            </w:pPr>
          </w:p>
        </w:tc>
      </w:tr>
      <w:tr w:rsidR="00606CBE" w:rsidRPr="00F24A84" w:rsidTr="00ED1710">
        <w:tc>
          <w:tcPr>
            <w:tcW w:w="5142"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49"/>
                <w:rFonts w:eastAsia="Batang"/>
                <w:sz w:val="24"/>
                <w:szCs w:val="24"/>
              </w:rPr>
              <w:t>7 класс:</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1.умение устанавливать и сравнивать разные точки зрения, прежде чем принимать решение и делать выбор;</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2.способность брать на себя инициативу в организации совместного действия;</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3.готовность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606CBE" w:rsidRPr="00F24A84" w:rsidRDefault="009C2D12" w:rsidP="00F24A84">
            <w:pPr>
              <w:pStyle w:val="ParaAttribute42"/>
              <w:keepNext/>
              <w:keepLines/>
              <w:widowControl/>
              <w:wordWrap/>
              <w:ind w:left="0" w:firstLine="0"/>
              <w:rPr>
                <w:rFonts w:eastAsia="Times New Roman"/>
                <w:sz w:val="24"/>
                <w:szCs w:val="24"/>
              </w:rPr>
            </w:pPr>
            <w:r w:rsidRPr="00F24A84">
              <w:rPr>
                <w:rStyle w:val="CharAttribute2"/>
                <w:rFonts w:eastAsia="Batang"/>
                <w:sz w:val="24"/>
                <w:szCs w:val="24"/>
              </w:rPr>
              <w:t>4.использовать адекватные языковые средства для отражения в форме речевых высказываний своих чувств, мыслей, побуждений.</w:t>
            </w:r>
          </w:p>
        </w:tc>
        <w:tc>
          <w:tcPr>
            <w:tcW w:w="2127" w:type="dxa"/>
          </w:tcPr>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групповые формы работы;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беседы, игры, сочинения;</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КТД, дискуссии;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самоуправление;  </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конференции;</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игры – состязания, игры – конкурсы;</w:t>
            </w:r>
          </w:p>
          <w:p w:rsidR="00606CBE" w:rsidRPr="00F24A84" w:rsidRDefault="009C2D12" w:rsidP="00F24A84">
            <w:pPr>
              <w:pStyle w:val="ParaAttribute16"/>
              <w:keepNext/>
              <w:keepLines/>
              <w:widowControl/>
              <w:wordWrap/>
              <w:rPr>
                <w:rFonts w:eastAsia="Times New Roman"/>
                <w:sz w:val="24"/>
                <w:szCs w:val="24"/>
              </w:rPr>
            </w:pPr>
            <w:r w:rsidRPr="00F24A84">
              <w:rPr>
                <w:rStyle w:val="CharAttribute2"/>
                <w:rFonts w:eastAsia="Batang"/>
                <w:sz w:val="24"/>
                <w:szCs w:val="24"/>
              </w:rPr>
              <w:t>психологические практикумы и тренинги.</w:t>
            </w:r>
          </w:p>
        </w:tc>
        <w:tc>
          <w:tcPr>
            <w:tcW w:w="2743" w:type="dxa"/>
          </w:tcPr>
          <w:p w:rsidR="00606CBE" w:rsidRPr="00F24A84" w:rsidRDefault="009C2D12" w:rsidP="00F24A84">
            <w:pPr>
              <w:pStyle w:val="ParaAttribute3"/>
              <w:keepNext/>
              <w:keepLines/>
              <w:widowControl/>
              <w:wordWrap/>
              <w:jc w:val="both"/>
              <w:rPr>
                <w:rFonts w:eastAsia="Times New Roman"/>
                <w:sz w:val="24"/>
                <w:szCs w:val="24"/>
              </w:rPr>
            </w:pPr>
            <w:r w:rsidRPr="00F24A84">
              <w:rPr>
                <w:rStyle w:val="CharAttribute49"/>
                <w:rFonts w:eastAsia="Batang"/>
                <w:sz w:val="24"/>
                <w:szCs w:val="24"/>
              </w:rPr>
              <w:t> </w:t>
            </w:r>
          </w:p>
        </w:tc>
      </w:tr>
    </w:tbl>
    <w:p w:rsidR="00606CBE" w:rsidRPr="00F24A84" w:rsidRDefault="00606CBE" w:rsidP="00F24A84">
      <w:pPr>
        <w:pStyle w:val="ParaAttribute3"/>
        <w:keepNext/>
        <w:keepLines/>
        <w:widowControl/>
        <w:wordWrap/>
        <w:jc w:val="both"/>
        <w:rPr>
          <w:rFonts w:eastAsia="Times New Roman"/>
          <w:b/>
          <w:sz w:val="24"/>
          <w:szCs w:val="24"/>
        </w:rPr>
        <w:sectPr w:rsidR="00606CBE" w:rsidRPr="00F24A84" w:rsidSect="00F24A84">
          <w:footerReference w:type="default" r:id="rId9"/>
          <w:pgSz w:w="11906" w:h="16838" w:code="9"/>
          <w:pgMar w:top="851" w:right="991" w:bottom="709" w:left="1276" w:header="851" w:footer="162"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titlePg/>
          <w:docGrid w:linePitch="360" w:charSpace="200"/>
        </w:sectPr>
      </w:pPr>
    </w:p>
    <w:p w:rsidR="00606CBE" w:rsidRPr="00F24A84" w:rsidRDefault="009C2D12" w:rsidP="00F24A84">
      <w:pPr>
        <w:pStyle w:val="ParaAttribute0"/>
        <w:keepNext/>
        <w:keepLines/>
        <w:pageBreakBefore/>
        <w:widowControl/>
        <w:suppressAutoHyphens/>
        <w:wordWrap/>
        <w:jc w:val="both"/>
        <w:rPr>
          <w:rFonts w:eastAsia="Times New Roman"/>
          <w:b/>
          <w:sz w:val="24"/>
          <w:szCs w:val="24"/>
        </w:rPr>
      </w:pPr>
      <w:r w:rsidRPr="00F24A84">
        <w:rPr>
          <w:rStyle w:val="CharAttribute8"/>
          <w:rFonts w:eastAsia="Batang"/>
          <w:szCs w:val="24"/>
        </w:rPr>
        <w:lastRenderedPageBreak/>
        <w:t> 2.</w:t>
      </w:r>
      <w:r w:rsidR="00CC61BE" w:rsidRPr="00F24A84">
        <w:rPr>
          <w:rStyle w:val="CharAttribute8"/>
          <w:rFonts w:eastAsia="Batang"/>
          <w:szCs w:val="24"/>
        </w:rPr>
        <w:t>2</w:t>
      </w:r>
      <w:r w:rsidRPr="00F24A84">
        <w:rPr>
          <w:rStyle w:val="CharAttribute0"/>
          <w:rFonts w:eastAsia="Batang"/>
          <w:szCs w:val="24"/>
        </w:rPr>
        <w:t xml:space="preserve"> </w:t>
      </w:r>
      <w:r w:rsidRPr="00F24A84">
        <w:rPr>
          <w:rStyle w:val="CharAttribute8"/>
          <w:rFonts w:eastAsia="Batang"/>
          <w:szCs w:val="24"/>
        </w:rPr>
        <w:t xml:space="preserve">Программы отдельных учебных предметов. </w:t>
      </w:r>
    </w:p>
    <w:p w:rsidR="00C551D9" w:rsidRPr="00F24A84" w:rsidRDefault="00C551D9" w:rsidP="00F24A84">
      <w:pPr>
        <w:keepNext/>
        <w:keepLines/>
        <w:widowControl/>
        <w:wordWrap/>
        <w:rPr>
          <w:rFonts w:ascii="Times New Roman"/>
          <w:sz w:val="24"/>
          <w:szCs w:val="24"/>
          <w:lang w:val="ru-RU"/>
        </w:rPr>
      </w:pPr>
      <w:r w:rsidRPr="00F24A84">
        <w:rPr>
          <w:rFonts w:ascii="Times New Roman"/>
          <w:sz w:val="24"/>
          <w:szCs w:val="24"/>
          <w:lang w:val="ru-RU"/>
        </w:rPr>
        <w:t xml:space="preserve">Основные требования к содержанию и структуре рабочей  программы закреплены </w:t>
      </w:r>
      <w:r w:rsidRPr="00F24A84">
        <w:rPr>
          <w:rFonts w:ascii="Times New Roman"/>
          <w:sz w:val="24"/>
          <w:szCs w:val="24"/>
          <w:lang w:val="ru-RU"/>
        </w:rPr>
        <w:br/>
        <w:t>в документах:</w:t>
      </w:r>
    </w:p>
    <w:p w:rsidR="00C551D9" w:rsidRPr="00F24A84" w:rsidRDefault="00C551D9" w:rsidP="00F24A84">
      <w:pPr>
        <w:pStyle w:val="a3"/>
        <w:keepNext/>
        <w:keepLines/>
        <w:widowControl/>
        <w:numPr>
          <w:ilvl w:val="0"/>
          <w:numId w:val="29"/>
        </w:numPr>
        <w:wordWrap/>
        <w:rPr>
          <w:rFonts w:ascii="Times New Roman"/>
          <w:sz w:val="24"/>
          <w:szCs w:val="24"/>
          <w:lang w:val="ru-RU"/>
        </w:rPr>
      </w:pPr>
      <w:r w:rsidRPr="00F24A84">
        <w:rPr>
          <w:rFonts w:ascii="Times New Roman"/>
          <w:sz w:val="24"/>
          <w:szCs w:val="24"/>
          <w:lang w:val="ru-RU"/>
        </w:rPr>
        <w:t>Федеральный Закон от 29.12.2012 № 273-ФЗ «Об образовании в Российской Федерации».</w:t>
      </w:r>
    </w:p>
    <w:p w:rsidR="00C551D9" w:rsidRPr="00F24A84" w:rsidRDefault="00C551D9" w:rsidP="00F24A84">
      <w:pPr>
        <w:pStyle w:val="a3"/>
        <w:keepNext/>
        <w:keepLines/>
        <w:widowControl/>
        <w:numPr>
          <w:ilvl w:val="0"/>
          <w:numId w:val="29"/>
        </w:numPr>
        <w:wordWrap/>
        <w:rPr>
          <w:rFonts w:ascii="Times New Roman"/>
          <w:sz w:val="24"/>
          <w:szCs w:val="24"/>
          <w:lang w:val="ru-RU"/>
        </w:rPr>
      </w:pPr>
      <w:r w:rsidRPr="00F24A84">
        <w:rPr>
          <w:rFonts w:ascii="Times New Roman"/>
          <w:sz w:val="24"/>
          <w:szCs w:val="24"/>
          <w:lang w:val="ru-RU"/>
        </w:rPr>
        <w:t xml:space="preserve">Приказ Министерства образования и науки Российской Федерации от 17.12.2010 </w:t>
      </w:r>
      <w:r w:rsidRPr="00F24A84">
        <w:rPr>
          <w:rFonts w:asci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C551D9" w:rsidRPr="00F24A84" w:rsidRDefault="00C551D9" w:rsidP="00F24A84">
      <w:pPr>
        <w:pStyle w:val="a3"/>
        <w:keepNext/>
        <w:keepLines/>
        <w:widowControl/>
        <w:numPr>
          <w:ilvl w:val="0"/>
          <w:numId w:val="29"/>
        </w:numPr>
        <w:wordWrap/>
        <w:rPr>
          <w:rFonts w:ascii="Times New Roman"/>
          <w:sz w:val="24"/>
          <w:szCs w:val="24"/>
          <w:lang w:val="ru-RU"/>
        </w:rPr>
      </w:pPr>
      <w:r w:rsidRPr="00F24A84">
        <w:rPr>
          <w:rFonts w:ascii="Times New Roman"/>
          <w:sz w:val="24"/>
          <w:szCs w:val="24"/>
          <w:lang w:val="ru-RU"/>
        </w:rPr>
        <w:t>Приказ Мин</w:t>
      </w:r>
      <w:r w:rsidR="00203CEE" w:rsidRPr="00F24A84">
        <w:rPr>
          <w:rFonts w:ascii="Times New Roman"/>
          <w:sz w:val="24"/>
          <w:szCs w:val="24"/>
          <w:lang w:val="ru-RU"/>
        </w:rPr>
        <w:t xml:space="preserve">истерства </w:t>
      </w:r>
      <w:r w:rsidRPr="00F24A84">
        <w:rPr>
          <w:rFonts w:ascii="Times New Roman"/>
          <w:sz w:val="24"/>
          <w:szCs w:val="24"/>
          <w:lang w:val="ru-RU"/>
        </w:rPr>
        <w:t>обр</w:t>
      </w:r>
      <w:r w:rsidR="00203CEE" w:rsidRPr="00F24A84">
        <w:rPr>
          <w:rFonts w:ascii="Times New Roman"/>
          <w:sz w:val="24"/>
          <w:szCs w:val="24"/>
          <w:lang w:val="ru-RU"/>
        </w:rPr>
        <w:t xml:space="preserve">азования и </w:t>
      </w:r>
      <w:r w:rsidRPr="00F24A84">
        <w:rPr>
          <w:rFonts w:ascii="Times New Roman"/>
          <w:sz w:val="24"/>
          <w:szCs w:val="24"/>
          <w:lang w:val="ru-RU"/>
        </w:rPr>
        <w:t xml:space="preserve">науки России от 31.12.2015г №1577 «О внесении изменений в ФГОС ООО, утвержденный приказом Министерства образования и науки </w:t>
      </w:r>
      <w:r w:rsidR="00203CEE" w:rsidRPr="00F24A84">
        <w:rPr>
          <w:rFonts w:ascii="Times New Roman"/>
          <w:sz w:val="24"/>
          <w:szCs w:val="24"/>
          <w:lang w:val="ru-RU"/>
        </w:rPr>
        <w:t>Российской Федерации</w:t>
      </w:r>
      <w:r w:rsidRPr="00F24A84">
        <w:rPr>
          <w:rFonts w:ascii="Times New Roman"/>
          <w:sz w:val="24"/>
          <w:szCs w:val="24"/>
          <w:lang w:val="ru-RU"/>
        </w:rPr>
        <w:t xml:space="preserve"> от 17.12.2010г №1897»</w:t>
      </w:r>
    </w:p>
    <w:p w:rsidR="00C551D9" w:rsidRPr="00F24A84" w:rsidRDefault="00C551D9" w:rsidP="00F24A84">
      <w:pPr>
        <w:keepNext/>
        <w:keepLines/>
        <w:widowControl/>
        <w:wordWrap/>
        <w:rPr>
          <w:rFonts w:ascii="Times New Roman"/>
          <w:sz w:val="24"/>
          <w:szCs w:val="24"/>
          <w:lang w:val="ru-RU"/>
        </w:rPr>
      </w:pPr>
    </w:p>
    <w:p w:rsidR="00C551D9" w:rsidRPr="00F24A84" w:rsidRDefault="0057093B" w:rsidP="00F24A84">
      <w:pPr>
        <w:keepNext/>
        <w:keepLines/>
        <w:widowControl/>
        <w:wordWrap/>
        <w:rPr>
          <w:rFonts w:ascii="Times New Roman"/>
          <w:sz w:val="24"/>
          <w:szCs w:val="24"/>
          <w:lang w:val="ru-RU"/>
        </w:rPr>
      </w:pPr>
      <w:r w:rsidRPr="00F24A84">
        <w:rPr>
          <w:rFonts w:ascii="Times New Roman"/>
          <w:sz w:val="24"/>
          <w:szCs w:val="24"/>
          <w:lang w:val="ru-RU"/>
        </w:rPr>
        <w:tab/>
      </w:r>
      <w:r w:rsidR="00C551D9" w:rsidRPr="00F24A84">
        <w:rPr>
          <w:rFonts w:ascii="Times New Roman"/>
          <w:sz w:val="24"/>
          <w:szCs w:val="24"/>
          <w:lang w:val="ru-RU"/>
        </w:rPr>
        <w:t xml:space="preserve">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 </w:t>
      </w:r>
    </w:p>
    <w:p w:rsidR="00C551D9" w:rsidRPr="00F24A84" w:rsidRDefault="0057093B" w:rsidP="00F24A84">
      <w:pPr>
        <w:keepNext/>
        <w:keepLines/>
        <w:widowControl/>
        <w:wordWrap/>
        <w:rPr>
          <w:rFonts w:ascii="Times New Roman"/>
          <w:sz w:val="24"/>
          <w:szCs w:val="24"/>
          <w:lang w:val="ru-RU"/>
        </w:rPr>
      </w:pPr>
      <w:r w:rsidRPr="00F24A84">
        <w:rPr>
          <w:rFonts w:ascii="Times New Roman"/>
          <w:sz w:val="24"/>
          <w:szCs w:val="24"/>
          <w:lang w:val="ru-RU"/>
        </w:rPr>
        <w:tab/>
      </w:r>
      <w:r w:rsidR="00C551D9" w:rsidRPr="00F24A84">
        <w:rPr>
          <w:rFonts w:ascii="Times New Roman"/>
          <w:sz w:val="24"/>
          <w:szCs w:val="24"/>
          <w:lang w:val="ru-RU"/>
        </w:rPr>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C551D9" w:rsidRPr="00F24A84" w:rsidRDefault="0057093B" w:rsidP="00F24A84">
      <w:pPr>
        <w:keepNext/>
        <w:keepLines/>
        <w:widowControl/>
        <w:wordWrap/>
        <w:rPr>
          <w:rFonts w:ascii="Times New Roman"/>
          <w:sz w:val="24"/>
          <w:szCs w:val="24"/>
          <w:lang w:val="ru-RU"/>
        </w:rPr>
      </w:pPr>
      <w:r w:rsidRPr="00F24A84">
        <w:rPr>
          <w:rFonts w:ascii="Times New Roman"/>
          <w:sz w:val="24"/>
          <w:szCs w:val="24"/>
          <w:lang w:val="ru-RU"/>
        </w:rPr>
        <w:tab/>
      </w:r>
      <w:r w:rsidR="00C551D9" w:rsidRPr="00F24A84">
        <w:rPr>
          <w:rFonts w:ascii="Times New Roman"/>
          <w:sz w:val="24"/>
          <w:szCs w:val="24"/>
          <w:lang w:val="ru-RU"/>
        </w:rPr>
        <w:t>В соответствии с ФГОС ООО рабочие программы отдельных учебных предметов, курсов должны содержать</w:t>
      </w:r>
      <w:r w:rsidR="00EF6419" w:rsidRPr="00F24A84">
        <w:rPr>
          <w:rFonts w:ascii="Times New Roman"/>
          <w:sz w:val="24"/>
          <w:szCs w:val="24"/>
          <w:lang w:val="ru-RU"/>
        </w:rPr>
        <w:t>:</w:t>
      </w:r>
    </w:p>
    <w:p w:rsidR="00C551D9" w:rsidRPr="00F24A84" w:rsidRDefault="00EF6419" w:rsidP="00F24A84">
      <w:pPr>
        <w:keepNext/>
        <w:keepLines/>
        <w:widowControl/>
        <w:wordWrap/>
        <w:rPr>
          <w:rFonts w:ascii="Times New Roman"/>
          <w:sz w:val="24"/>
          <w:szCs w:val="24"/>
          <w:lang w:val="ru-RU"/>
        </w:rPr>
      </w:pPr>
      <w:r w:rsidRPr="00F24A84">
        <w:rPr>
          <w:rFonts w:ascii="Times New Roman"/>
          <w:sz w:val="24"/>
          <w:szCs w:val="24"/>
          <w:lang w:val="ru-RU"/>
        </w:rPr>
        <w:t>1</w:t>
      </w:r>
      <w:r w:rsidR="00C551D9" w:rsidRPr="00F24A84">
        <w:rPr>
          <w:rFonts w:ascii="Times New Roman"/>
          <w:sz w:val="24"/>
          <w:szCs w:val="24"/>
          <w:lang w:val="ru-RU"/>
        </w:rPr>
        <w:t xml:space="preserve">. планируемые предметные результаты освоения конкретного учебного предмета, курс </w:t>
      </w:r>
    </w:p>
    <w:p w:rsidR="00C551D9" w:rsidRPr="00F24A84" w:rsidRDefault="00EF6419" w:rsidP="00F24A84">
      <w:pPr>
        <w:keepNext/>
        <w:keepLines/>
        <w:widowControl/>
        <w:wordWrap/>
        <w:rPr>
          <w:rFonts w:ascii="Times New Roman"/>
          <w:sz w:val="24"/>
          <w:szCs w:val="24"/>
          <w:lang w:val="ru-RU"/>
        </w:rPr>
      </w:pPr>
      <w:r w:rsidRPr="00F24A84">
        <w:rPr>
          <w:rFonts w:ascii="Times New Roman"/>
          <w:sz w:val="24"/>
          <w:szCs w:val="24"/>
          <w:lang w:val="ru-RU"/>
        </w:rPr>
        <w:t>2</w:t>
      </w:r>
      <w:r w:rsidR="00C551D9" w:rsidRPr="00F24A84">
        <w:rPr>
          <w:rFonts w:ascii="Times New Roman"/>
          <w:sz w:val="24"/>
          <w:szCs w:val="24"/>
          <w:lang w:val="ru-RU"/>
        </w:rPr>
        <w:t xml:space="preserve">. содержание учебного предмета, курса </w:t>
      </w:r>
    </w:p>
    <w:p w:rsidR="0057093B" w:rsidRPr="00F24A84" w:rsidRDefault="00EF6419" w:rsidP="00F24A84">
      <w:pPr>
        <w:keepNext/>
        <w:keepLines/>
        <w:widowControl/>
        <w:wordWrap/>
        <w:rPr>
          <w:rFonts w:ascii="Times New Roman"/>
          <w:sz w:val="24"/>
          <w:szCs w:val="24"/>
          <w:lang w:val="ru-RU"/>
        </w:rPr>
      </w:pPr>
      <w:r w:rsidRPr="00F24A84">
        <w:rPr>
          <w:rFonts w:ascii="Times New Roman"/>
          <w:sz w:val="24"/>
          <w:szCs w:val="24"/>
          <w:lang w:val="ru-RU"/>
        </w:rPr>
        <w:t>3</w:t>
      </w:r>
      <w:r w:rsidR="00C551D9" w:rsidRPr="00F24A84">
        <w:rPr>
          <w:rFonts w:ascii="Times New Roman"/>
          <w:sz w:val="24"/>
          <w:szCs w:val="24"/>
          <w:lang w:val="ru-RU"/>
        </w:rPr>
        <w:t>. календарно-тематическое планирование с планируемые  результаты с указанием количест</w:t>
      </w:r>
      <w:r w:rsidRPr="00F24A84">
        <w:rPr>
          <w:rFonts w:ascii="Times New Roman"/>
          <w:sz w:val="24"/>
          <w:szCs w:val="24"/>
          <w:lang w:val="ru-RU"/>
        </w:rPr>
        <w:t>ва часов по каждой теме:</w:t>
      </w:r>
      <w:r w:rsidR="00C551D9" w:rsidRPr="00F24A84">
        <w:rPr>
          <w:rFonts w:ascii="Times New Roman"/>
          <w:sz w:val="24"/>
          <w:szCs w:val="24"/>
          <w:lang w:val="ru-RU"/>
        </w:rPr>
        <w:tab/>
      </w:r>
    </w:p>
    <w:p w:rsidR="0057093B" w:rsidRPr="00F24A84" w:rsidRDefault="0057093B" w:rsidP="00F24A84">
      <w:pPr>
        <w:keepNext/>
        <w:keepLines/>
        <w:widowControl/>
        <w:wordWrap/>
        <w:rPr>
          <w:rFonts w:ascii="Times New Roman"/>
          <w:sz w:val="24"/>
          <w:szCs w:val="24"/>
          <w:lang w:val="ru-RU"/>
        </w:rPr>
      </w:pPr>
      <w:r w:rsidRPr="00F24A84">
        <w:rPr>
          <w:rFonts w:ascii="Times New Roman"/>
          <w:sz w:val="24"/>
          <w:szCs w:val="24"/>
          <w:lang w:val="ru-RU"/>
        </w:rPr>
        <w:tab/>
      </w:r>
      <w:r w:rsidR="00EF6419" w:rsidRPr="00F24A84">
        <w:rPr>
          <w:rFonts w:ascii="Times New Roman"/>
          <w:sz w:val="24"/>
          <w:szCs w:val="24"/>
          <w:lang w:val="ru-RU"/>
        </w:rPr>
        <w:t>Преподавание  в МБОУ Ковылкин</w:t>
      </w:r>
      <w:r w:rsidR="004A268B" w:rsidRPr="00F24A84">
        <w:rPr>
          <w:rFonts w:ascii="Times New Roman"/>
          <w:sz w:val="24"/>
          <w:szCs w:val="24"/>
          <w:lang w:val="ru-RU"/>
        </w:rPr>
        <w:t>ской</w:t>
      </w:r>
      <w:r w:rsidR="009C2D12" w:rsidRPr="00F24A84">
        <w:rPr>
          <w:rFonts w:ascii="Times New Roman"/>
          <w:sz w:val="24"/>
          <w:szCs w:val="24"/>
          <w:lang w:val="ru-RU"/>
        </w:rPr>
        <w:t xml:space="preserve"> СОШ ведется по рабочим программам по предметам,   не противоречащим Государственным стандартам и программам по предметам.</w:t>
      </w:r>
    </w:p>
    <w:p w:rsidR="0057093B" w:rsidRPr="00F24A84" w:rsidRDefault="009C2D12" w:rsidP="00F24A84">
      <w:pPr>
        <w:keepNext/>
        <w:keepLines/>
        <w:widowControl/>
        <w:wordWrap/>
        <w:rPr>
          <w:rFonts w:ascii="Times New Roman"/>
          <w:sz w:val="24"/>
          <w:szCs w:val="24"/>
          <w:lang w:val="ru-RU"/>
        </w:rPr>
      </w:pPr>
      <w:r w:rsidRPr="00F24A84">
        <w:rPr>
          <w:rFonts w:ascii="Times New Roman"/>
          <w:sz w:val="24"/>
          <w:szCs w:val="24"/>
          <w:lang w:val="ru-RU"/>
        </w:rPr>
        <w:t xml:space="preserve">      В образовательном процессе используются учебники и учебные пособия, рекомендованные министерством образования и науки </w:t>
      </w:r>
      <w:r w:rsidR="00C93BC9" w:rsidRPr="00F24A84">
        <w:rPr>
          <w:rFonts w:ascii="Times New Roman"/>
          <w:sz w:val="24"/>
          <w:szCs w:val="24"/>
          <w:lang w:val="ru-RU"/>
        </w:rPr>
        <w:t>РОССИЙСКОЙ ФЕДЕРАЦИИ</w:t>
      </w:r>
      <w:r w:rsidRPr="00F24A84">
        <w:rPr>
          <w:rFonts w:ascii="Times New Roman"/>
          <w:sz w:val="24"/>
          <w:szCs w:val="24"/>
          <w:lang w:val="ru-RU"/>
        </w:rPr>
        <w:t>.</w:t>
      </w:r>
    </w:p>
    <w:p w:rsidR="0057093B" w:rsidRPr="00F24A84" w:rsidRDefault="0057093B" w:rsidP="00F24A84">
      <w:pPr>
        <w:keepNext/>
        <w:keepLines/>
        <w:widowControl/>
        <w:wordWrap/>
        <w:rPr>
          <w:rFonts w:ascii="Times New Roman"/>
          <w:sz w:val="24"/>
          <w:szCs w:val="24"/>
          <w:lang w:val="ru-RU"/>
        </w:rPr>
      </w:pPr>
    </w:p>
    <w:p w:rsidR="0057093B" w:rsidRPr="00F24A84" w:rsidRDefault="00CC61BE" w:rsidP="00F24A84">
      <w:pPr>
        <w:keepNext/>
        <w:keepLines/>
        <w:widowControl/>
        <w:wordWrap/>
        <w:rPr>
          <w:rStyle w:val="Zag11"/>
          <w:rFonts w:ascii="Times New Roman" w:eastAsia="@Arial Unicode MS"/>
          <w:b/>
          <w:sz w:val="24"/>
          <w:szCs w:val="24"/>
          <w:lang w:val="ru-RU"/>
        </w:rPr>
      </w:pPr>
      <w:r w:rsidRPr="00F24A84">
        <w:rPr>
          <w:rStyle w:val="Zag11"/>
          <w:rFonts w:ascii="Times New Roman" w:eastAsia="@Arial Unicode MS"/>
          <w:b/>
          <w:sz w:val="24"/>
          <w:szCs w:val="24"/>
          <w:lang w:val="ru-RU"/>
        </w:rPr>
        <w:t>Основное содержание учебных предметов на ступени основного общего образования</w:t>
      </w:r>
      <w:r w:rsidR="0057093B" w:rsidRPr="00F24A84">
        <w:rPr>
          <w:rStyle w:val="Zag11"/>
          <w:rFonts w:ascii="Times New Roman" w:eastAsia="@Arial Unicode MS"/>
          <w:b/>
          <w:sz w:val="24"/>
          <w:szCs w:val="24"/>
          <w:lang w:val="ru-RU"/>
        </w:rPr>
        <w:t>.</w:t>
      </w:r>
    </w:p>
    <w:p w:rsidR="0057093B" w:rsidRPr="00F24A84" w:rsidRDefault="00CC61BE" w:rsidP="00F24A84">
      <w:pPr>
        <w:keepNext/>
        <w:keepLines/>
        <w:widowControl/>
        <w:wordWrap/>
        <w:rPr>
          <w:rStyle w:val="Zag11"/>
          <w:rFonts w:ascii="Times New Roman" w:eastAsia="@Arial Unicode MS"/>
          <w:b/>
          <w:i/>
          <w:sz w:val="24"/>
          <w:szCs w:val="24"/>
          <w:lang w:val="ru-RU"/>
        </w:rPr>
      </w:pPr>
      <w:r w:rsidRPr="00F24A84">
        <w:rPr>
          <w:rStyle w:val="Zag11"/>
          <w:rFonts w:ascii="Times New Roman" w:eastAsia="@Arial Unicode MS"/>
          <w:b/>
          <w:i/>
          <w:sz w:val="24"/>
          <w:szCs w:val="24"/>
          <w:lang w:val="ru-RU"/>
        </w:rPr>
        <w:t>Русский язык</w:t>
      </w:r>
    </w:p>
    <w:p w:rsidR="0057093B" w:rsidRPr="00F24A84" w:rsidRDefault="00CC61BE" w:rsidP="00F24A84">
      <w:pPr>
        <w:keepNext/>
        <w:keepLines/>
        <w:widowControl/>
        <w:wordWrap/>
        <w:rPr>
          <w:rFonts w:ascii="Times New Roman"/>
          <w:b/>
          <w:bCs/>
          <w:sz w:val="24"/>
          <w:szCs w:val="24"/>
          <w:lang w:val="ru-RU"/>
        </w:rPr>
      </w:pPr>
      <w:r w:rsidRPr="00F24A84">
        <w:rPr>
          <w:rFonts w:ascii="Times New Roman"/>
          <w:b/>
          <w:bCs/>
          <w:sz w:val="24"/>
          <w:szCs w:val="24"/>
          <w:lang w:val="ru-RU"/>
        </w:rPr>
        <w:t>Речь и речевое общение</w:t>
      </w:r>
    </w:p>
    <w:p w:rsidR="0057093B" w:rsidRPr="00F24A84" w:rsidRDefault="00CC61BE" w:rsidP="00F24A84">
      <w:pPr>
        <w:keepNext/>
        <w:keepLines/>
        <w:widowControl/>
        <w:wordWrap/>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57093B" w:rsidRPr="00F24A84" w:rsidRDefault="00CC61BE" w:rsidP="00F24A84">
      <w:pPr>
        <w:keepNext/>
        <w:keepLines/>
        <w:widowControl/>
        <w:wordWrap/>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7093B" w:rsidRPr="00F24A84" w:rsidRDefault="0057093B" w:rsidP="00F24A84">
      <w:pPr>
        <w:keepNext/>
        <w:keepLines/>
        <w:widowControl/>
        <w:wordWrap/>
        <w:rPr>
          <w:rFonts w:ascii="Times New Roman"/>
          <w:b/>
          <w:bCs/>
          <w:sz w:val="24"/>
          <w:szCs w:val="24"/>
          <w:lang w:val="ru-RU"/>
        </w:rPr>
      </w:pPr>
      <w:r w:rsidRPr="00F24A84">
        <w:rPr>
          <w:rFonts w:ascii="Times New Roman"/>
          <w:sz w:val="24"/>
          <w:szCs w:val="24"/>
          <w:lang w:val="ru-RU"/>
        </w:rPr>
        <w:t>Р</w:t>
      </w:r>
      <w:r w:rsidR="00CC61BE" w:rsidRPr="00F24A84">
        <w:rPr>
          <w:rFonts w:ascii="Times New Roman"/>
          <w:b/>
          <w:bCs/>
          <w:sz w:val="24"/>
          <w:szCs w:val="24"/>
          <w:lang w:val="ru-RU"/>
        </w:rPr>
        <w:t>ечевая деятельность</w:t>
      </w:r>
      <w:r w:rsidRPr="00F24A84">
        <w:rPr>
          <w:rFonts w:ascii="Times New Roman"/>
          <w:b/>
          <w:bCs/>
          <w:sz w:val="24"/>
          <w:szCs w:val="24"/>
          <w:lang w:val="ru-RU"/>
        </w:rPr>
        <w:t xml:space="preserve"> </w:t>
      </w:r>
    </w:p>
    <w:p w:rsidR="0057093B" w:rsidRPr="00F24A84" w:rsidRDefault="00CC61BE" w:rsidP="00F24A84">
      <w:pPr>
        <w:keepNext/>
        <w:keepLines/>
        <w:widowControl/>
        <w:wordWrap/>
        <w:rPr>
          <w:rFonts w:ascii="Times New Roman"/>
          <w:sz w:val="24"/>
          <w:szCs w:val="24"/>
          <w:lang w:val="ru-RU"/>
        </w:rPr>
      </w:pPr>
      <w:r w:rsidRPr="00F24A84">
        <w:rPr>
          <w:rFonts w:ascii="Times New Roman"/>
          <w:sz w:val="24"/>
          <w:szCs w:val="24"/>
          <w:lang w:val="ru-RU"/>
        </w:rPr>
        <w:t>Виды речевой деятельности: чтение, аудирование (слушание), говорение, письмо.</w:t>
      </w:r>
    </w:p>
    <w:p w:rsidR="0057093B" w:rsidRPr="00F24A84" w:rsidRDefault="00CC61BE" w:rsidP="00F24A84">
      <w:pPr>
        <w:rPr>
          <w:rFonts w:ascii="Times New Roman"/>
          <w:sz w:val="24"/>
          <w:szCs w:val="24"/>
          <w:lang w:val="ru-RU"/>
        </w:rPr>
      </w:pPr>
      <w:r w:rsidRPr="00F24A84">
        <w:rPr>
          <w:rFonts w:ascii="Times New Roman"/>
          <w:sz w:val="24"/>
          <w:szCs w:val="24"/>
          <w:lang w:val="ru-RU"/>
        </w:rPr>
        <w:t>Культура чтения, аудирования, говорения и письма.</w:t>
      </w:r>
      <w:r w:rsidR="0057093B" w:rsidRPr="00F24A84">
        <w:rPr>
          <w:rFonts w:ascii="Times New Roman"/>
          <w:sz w:val="24"/>
          <w:szCs w:val="24"/>
          <w:lang w:val="ru-RU"/>
        </w:rPr>
        <w:t xml:space="preserve"> </w:t>
      </w:r>
      <w:r w:rsidRPr="00F24A84">
        <w:rPr>
          <w:rFonts w:ascii="Times New Roman"/>
          <w:sz w:val="24"/>
          <w:szCs w:val="24"/>
        </w:rPr>
        <w:t> </w:t>
      </w:r>
      <w:r w:rsidRPr="00F24A84">
        <w:rPr>
          <w:rFonts w:ascii="Times New Roman"/>
          <w:sz w:val="24"/>
          <w:szCs w:val="24"/>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C61BE" w:rsidRPr="00F24A84" w:rsidRDefault="0057093B" w:rsidP="00F24A84">
      <w:pPr>
        <w:keepNext/>
        <w:keepLines/>
        <w:widowControl/>
        <w:wordWrap/>
        <w:rPr>
          <w:rFonts w:ascii="Times New Roman"/>
          <w:sz w:val="24"/>
          <w:szCs w:val="24"/>
          <w:lang w:val="ru-RU"/>
        </w:rPr>
      </w:pPr>
      <w:r w:rsidRPr="00F24A84">
        <w:rPr>
          <w:rFonts w:ascii="Times New Roman"/>
          <w:sz w:val="24"/>
          <w:szCs w:val="24"/>
          <w:lang w:val="ru-RU"/>
        </w:rPr>
        <w:lastRenderedPageBreak/>
        <w:t>С</w:t>
      </w:r>
      <w:r w:rsidR="00CC61BE" w:rsidRPr="00F24A84">
        <w:rPr>
          <w:rFonts w:ascii="Times New Roman"/>
          <w:sz w:val="24"/>
          <w:szCs w:val="24"/>
          <w:lang w:val="ru-RU"/>
        </w:rPr>
        <w:t>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Текст</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Понятие текста, основные признаки текста (членимость, смысловая цельность, связность). Тема, основная мысль текста. Микротема текста.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Средства связи предложений и частей текста. Абзац как средство композиционно-стилистического членения текста.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24A84">
        <w:rPr>
          <w:rFonts w:ascii="Times New Roman"/>
          <w:sz w:val="24"/>
          <w:szCs w:val="24"/>
          <w:lang w:val="ru-RU"/>
        </w:rPr>
        <w:t>дств в з</w:t>
      </w:r>
      <w:proofErr w:type="gramEnd"/>
      <w:r w:rsidRPr="00F24A84">
        <w:rPr>
          <w:rFonts w:ascii="Times New Roman"/>
          <w:sz w:val="24"/>
          <w:szCs w:val="24"/>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F24A84">
        <w:rPr>
          <w:rFonts w:ascii="Times New Roman"/>
          <w:sz w:val="24"/>
          <w:szCs w:val="24"/>
          <w:lang w:val="ru-RU"/>
        </w:rPr>
        <w:t>последова-тельность</w:t>
      </w:r>
      <w:proofErr w:type="gramEnd"/>
      <w:r w:rsidRPr="00F24A84">
        <w:rPr>
          <w:rFonts w:ascii="Times New Roman"/>
          <w:sz w:val="24"/>
          <w:szCs w:val="24"/>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Функциональные разновидности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61BE" w:rsidRPr="00F24A84" w:rsidRDefault="00CC61BE" w:rsidP="00F24A84">
      <w:pPr>
        <w:keepNext/>
        <w:keepLines/>
        <w:widowControl/>
        <w:shd w:val="clear" w:color="auto" w:fill="FFFFFF"/>
        <w:wordWrap/>
        <w:ind w:firstLine="454"/>
        <w:rPr>
          <w:rFonts w:ascii="Times New Roman"/>
          <w:sz w:val="24"/>
          <w:szCs w:val="24"/>
          <w:lang w:val="ru-RU"/>
        </w:rPr>
      </w:pPr>
      <w:proofErr w:type="gramStart"/>
      <w:r w:rsidRPr="00F24A84">
        <w:rPr>
          <w:rFonts w:ascii="Times New Roman"/>
          <w:sz w:val="24"/>
          <w:szCs w:val="24"/>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 xml:space="preserve">Установление принадлежности текста к определённой </w:t>
      </w:r>
      <w:proofErr w:type="gramStart"/>
      <w:r w:rsidRPr="00F24A84">
        <w:rPr>
          <w:rFonts w:ascii="Times New Roman"/>
          <w:sz w:val="24"/>
          <w:szCs w:val="24"/>
          <w:lang w:val="ru-RU"/>
        </w:rPr>
        <w:t>функциональ-ной</w:t>
      </w:r>
      <w:proofErr w:type="gramEnd"/>
      <w:r w:rsidRPr="00F24A84">
        <w:rPr>
          <w:rFonts w:ascii="Times New Roman"/>
          <w:sz w:val="24"/>
          <w:szCs w:val="24"/>
          <w:lang w:val="ru-RU"/>
        </w:rPr>
        <w:t xml:space="preserve"> разновидности языка. </w:t>
      </w:r>
      <w:proofErr w:type="gramStart"/>
      <w:r w:rsidRPr="00F24A84">
        <w:rPr>
          <w:rFonts w:ascii="Times New Roman"/>
          <w:sz w:val="24"/>
          <w:szCs w:val="24"/>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24A84">
        <w:rPr>
          <w:rFonts w:ascii="Times New Roman"/>
          <w:sz w:val="24"/>
          <w:szCs w:val="24"/>
          <w:lang w:val="ru-RU"/>
        </w:rPr>
        <w:t xml:space="preserve"> Выступление перед аудиторией сверстников с небольшими сообщениями, докладом.</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Общие сведения о языке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Русский язык в кругу других славянских языков. Роль старославянского (церковнославянского) языка в развитии русского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Русский язык — язык русской художественной литературы. Основные изобразительные средства русского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Лингвистика как наука о языке.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Основные разделы лингвистики.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Выдающиеся отечественные лингвисты.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Фонетика и орфоэпия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Фонетика как раздел лингвистики.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Орфоэпия как раздел лингвистики. Основные правила нормативного произношения и ударения.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Орфоэпический словарь.</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Нормативное произношение слов. Оценка собственной и чужой речи с точки зрения орфоэпической правильности.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Применение фонетико-орфоэпических знаний и умений в собственной речевой практике.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Использование орфоэпического словаря для овладения произносительной культурой.</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Графика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F24A84">
        <w:rPr>
          <w:rFonts w:ascii="Times New Roman"/>
          <w:sz w:val="24"/>
          <w:szCs w:val="24"/>
        </w:rPr>
        <w:t>j</w:t>
      </w:r>
      <w:r w:rsidRPr="00F24A84">
        <w:rPr>
          <w:rFonts w:ascii="Times New Roman"/>
          <w:sz w:val="24"/>
          <w:szCs w:val="24"/>
          <w:lang w:val="ru-RU"/>
        </w:rPr>
        <w:t>’].</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F24A84">
        <w:rPr>
          <w:rFonts w:ascii="Times New Roman"/>
          <w:sz w:val="24"/>
          <w:szCs w:val="24"/>
        </w:rPr>
        <w:t>SMS</w:t>
      </w:r>
      <w:r w:rsidRPr="00F24A84">
        <w:rPr>
          <w:rFonts w:ascii="Times New Roman"/>
          <w:sz w:val="24"/>
          <w:szCs w:val="24"/>
          <w:lang w:val="ru-RU"/>
        </w:rPr>
        <w:t>-сообщениях.</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Морфемика и словообразование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Морфемика как раздел лингвистики. Морфема как минимальная значимая единица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Словообразующие и формообразующие морфемы. Окончание как формообразующая морфема.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Приставка, суффикс как словообразующие морфемы.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Корень. Однокоренные слова. Чередование гласных и согласных в корнях слов. Варианты морфем.</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Возможность исторических изменений в структуре слова. Понятие об этимологии. Этимологический словарь.</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Словообразование как раздел лингвистики. Исходная (производящая) основа и словообразующая морфема.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F24A84">
        <w:rPr>
          <w:rFonts w:ascii="Times New Roman"/>
          <w:sz w:val="24"/>
          <w:szCs w:val="24"/>
          <w:lang w:val="ru-RU"/>
        </w:rPr>
        <w:t>Словообразова-тельное</w:t>
      </w:r>
      <w:proofErr w:type="gramEnd"/>
      <w:r w:rsidRPr="00F24A84">
        <w:rPr>
          <w:rFonts w:ascii="Times New Roman"/>
          <w:sz w:val="24"/>
          <w:szCs w:val="24"/>
          <w:lang w:val="ru-RU"/>
        </w:rPr>
        <w:t xml:space="preserve"> гнездо слов.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Словообразовательный и морфемный словари.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Основные выразительные средства словообразования.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Осмысление морфемы как значимой единицы языка. Осознание роли морфем в процессах формо- и словообразования.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Определение основных способов словообразования, построение словообразовательных цепочек слов.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Применение знаний и умений по морфемике и словообразованию в практике правописания.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Использование словообразовательного, морфемного и этимологического словарей при решении разнообразных учебных задач.</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Лексикология и фразеология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Тематические группы слов. Толковые словари русского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Синонимы. Антонимы. Омонимы. Словари синонимов и антонимов русского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Лексика русского языка с точки зрения её происхождения: исконно русские и заимствованные слова. Словари иностранных слов.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Лексика русского языка с точки зрения её активного и пассивного запаса. Архаизмы, историзмы, неологизмы.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Стилистические пласты лексики.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Фразеология как раздел лингвистики. Фразеологизмы. Пословицы, поговорки, афоризмы, крылатые слова. Фразеологические словари.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Разные виды лексических словарей и их роль в овладении словарным богатством родного языка.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Употребление лексических сре</w:t>
      </w:r>
      <w:proofErr w:type="gramStart"/>
      <w:r w:rsidRPr="00F24A84">
        <w:rPr>
          <w:rFonts w:ascii="Times New Roman"/>
          <w:sz w:val="24"/>
          <w:szCs w:val="24"/>
          <w:lang w:val="ru-RU"/>
        </w:rPr>
        <w:t>дств в с</w:t>
      </w:r>
      <w:proofErr w:type="gramEnd"/>
      <w:r w:rsidRPr="00F24A84">
        <w:rPr>
          <w:rFonts w:ascii="Times New Roman"/>
          <w:sz w:val="24"/>
          <w:szCs w:val="24"/>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Проведение лексического разбора слов.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Морфология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Морфология как раздел грамматики.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Части речи как лексико-грамматические разряды слов. Система частей речи в русском языке.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Служебные части речи, их разряды по значению, структуре и синтаксическому употреблению.</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Междометия и звукоподражательные слова.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Омонимия слов разных частей речи.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Словари грамматических трудностей.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Использование словарей грамматических трудностей в речевой практике.</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Синтаксис</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Синтаксис как раздел грамматики. Словосочетание и предложение как единицы синтаксиса.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Словосочетание как синтаксическая единица, типы словосочетаний. Виды связи в словосочетании.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Виды односоставных предложений.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Способы передачи чужой речи.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Применение синтаксических знаний и умений в практике правописания.</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Правописание: орфография и пунктуация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Орфография как система правил правописания. Понятие орфограммы.</w:t>
      </w:r>
    </w:p>
    <w:p w:rsidR="00CC61BE" w:rsidRPr="00F24A84" w:rsidRDefault="00CC61BE" w:rsidP="00F24A84">
      <w:pPr>
        <w:keepNext/>
        <w:keepLines/>
        <w:widowControl/>
        <w:shd w:val="clear" w:color="auto" w:fill="FFFFFF"/>
        <w:wordWrap/>
        <w:ind w:firstLine="454"/>
        <w:rPr>
          <w:rFonts w:ascii="Times New Roman"/>
          <w:i/>
          <w:iCs/>
          <w:sz w:val="24"/>
          <w:szCs w:val="24"/>
          <w:lang w:val="ru-RU"/>
        </w:rPr>
      </w:pPr>
      <w:r w:rsidRPr="00F24A84">
        <w:rPr>
          <w:rFonts w:ascii="Times New Roman"/>
          <w:sz w:val="24"/>
          <w:szCs w:val="24"/>
          <w:lang w:val="ru-RU"/>
        </w:rPr>
        <w:t xml:space="preserve">Правописание гласных и согласных в составе морфем. Правописание </w:t>
      </w:r>
      <w:r w:rsidRPr="00F24A84">
        <w:rPr>
          <w:rFonts w:ascii="Times New Roman"/>
          <w:i/>
          <w:iCs/>
          <w:sz w:val="24"/>
          <w:szCs w:val="24"/>
          <w:lang w:val="ru-RU"/>
        </w:rPr>
        <w:t>ъ</w:t>
      </w:r>
      <w:r w:rsidRPr="00F24A84">
        <w:rPr>
          <w:rFonts w:ascii="Times New Roman"/>
          <w:i/>
          <w:iCs/>
          <w:sz w:val="24"/>
          <w:szCs w:val="24"/>
        </w:rPr>
        <w:t> </w:t>
      </w:r>
      <w:r w:rsidRPr="00F24A84">
        <w:rPr>
          <w:rFonts w:ascii="Times New Roman"/>
          <w:sz w:val="24"/>
          <w:szCs w:val="24"/>
          <w:lang w:val="ru-RU"/>
        </w:rPr>
        <w:t>и</w:t>
      </w:r>
      <w:r w:rsidRPr="00F24A84">
        <w:rPr>
          <w:rFonts w:ascii="Times New Roman"/>
          <w:sz w:val="24"/>
          <w:szCs w:val="24"/>
        </w:rPr>
        <w:t> </w:t>
      </w:r>
      <w:r w:rsidRPr="00F24A84">
        <w:rPr>
          <w:rFonts w:ascii="Times New Roman"/>
          <w:i/>
          <w:iCs/>
          <w:sz w:val="24"/>
          <w:szCs w:val="24"/>
          <w:lang w:val="ru-RU"/>
        </w:rPr>
        <w:t>ь.</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Слитные, дефисные и раздельные написания.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Употребление прописной и строчной буквы.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Перенос слов.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Орфографические словари и справочники.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Пунктуация как система правил правописания.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Знаки препинания и их функции. Одиночные и парные знаки препинания.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Знаки препинания в конце предложения.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Знаки препинания в простом неосложнённом предложении.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Знаки препинания в простом осложнённом предложении.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Знаки препинания при прямой речи и цитировании, в диалоге.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Сочетание знаков препинания.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Использование орфографических словарей и справочников по правописанию для решения орфографических и пунктуационных проблем.</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Язык и культура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Взаимосвязь языка и культуры, истории народа. Русский речевой этикет.</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7093B" w:rsidRPr="00F24A84" w:rsidRDefault="0057093B" w:rsidP="00F24A84">
      <w:pPr>
        <w:keepNext/>
        <w:keepLines/>
        <w:widowControl/>
        <w:shd w:val="clear" w:color="auto" w:fill="FFFFFF"/>
        <w:wordWrap/>
        <w:ind w:firstLine="454"/>
        <w:rPr>
          <w:rFonts w:ascii="Times New Roman"/>
          <w:b/>
          <w:sz w:val="24"/>
          <w:szCs w:val="24"/>
          <w:lang w:val="ru-RU"/>
        </w:rPr>
      </w:pP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Литература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Русский фольклор</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Малые жанры фольклора.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lastRenderedPageBreak/>
        <w:t>Сказки</w:t>
      </w:r>
      <w:r w:rsidRPr="00F24A84">
        <w:rPr>
          <w:rFonts w:ascii="Times New Roman"/>
          <w:b/>
          <w:bCs/>
          <w:sz w:val="24"/>
          <w:szCs w:val="24"/>
          <w:lang w:val="ru-RU"/>
        </w:rPr>
        <w:t xml:space="preserve"> </w:t>
      </w:r>
      <w:r w:rsidRPr="00F24A84">
        <w:rPr>
          <w:rFonts w:ascii="Times New Roman"/>
          <w:sz w:val="24"/>
          <w:szCs w:val="24"/>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Былина </w:t>
      </w:r>
      <w:r w:rsidRPr="00F24A84">
        <w:rPr>
          <w:rFonts w:ascii="Times New Roman"/>
          <w:bCs/>
          <w:sz w:val="24"/>
          <w:szCs w:val="24"/>
          <w:lang w:val="ru-RU"/>
        </w:rPr>
        <w:t>«Илья Муромец и Соловей-разбойник».</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Древнерусская литература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«Слово о полку Игореве».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«Житие Сергия Радонежского»</w:t>
      </w:r>
      <w:r w:rsidRPr="00F24A84">
        <w:rPr>
          <w:rFonts w:ascii="Times New Roman"/>
          <w:b/>
          <w:bCs/>
          <w:sz w:val="24"/>
          <w:szCs w:val="24"/>
          <w:lang w:val="ru-RU"/>
        </w:rPr>
        <w:t xml:space="preserve"> </w:t>
      </w:r>
      <w:r w:rsidRPr="00F24A84">
        <w:rPr>
          <w:rFonts w:ascii="Times New Roman"/>
          <w:sz w:val="24"/>
          <w:szCs w:val="24"/>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24A84">
        <w:rPr>
          <w:rFonts w:ascii="Times New Roman"/>
          <w:sz w:val="24"/>
          <w:szCs w:val="24"/>
          <w:lang w:val="ru-RU"/>
        </w:rPr>
        <w:t>исторического</w:t>
      </w:r>
      <w:proofErr w:type="gramEnd"/>
      <w:r w:rsidRPr="00F24A84">
        <w:rPr>
          <w:rFonts w:ascii="Times New Roman"/>
          <w:sz w:val="24"/>
          <w:szCs w:val="24"/>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F24A84">
        <w:rPr>
          <w:rFonts w:ascii="Times New Roman"/>
          <w:sz w:val="24"/>
          <w:szCs w:val="24"/>
        </w:rPr>
        <w:t> </w:t>
      </w:r>
      <w:r w:rsidRPr="00F24A84">
        <w:rPr>
          <w:rFonts w:ascii="Times New Roman"/>
          <w:sz w:val="24"/>
          <w:szCs w:val="24"/>
          <w:lang w:val="ru-RU"/>
        </w:rPr>
        <w:t>К.</w:t>
      </w:r>
      <w:r w:rsidRPr="00F24A84">
        <w:rPr>
          <w:rFonts w:ascii="Times New Roman"/>
          <w:sz w:val="24"/>
          <w:szCs w:val="24"/>
        </w:rPr>
        <w:t> </w:t>
      </w:r>
      <w:r w:rsidRPr="00F24A84">
        <w:rPr>
          <w:rFonts w:ascii="Times New Roman"/>
          <w:sz w:val="24"/>
          <w:szCs w:val="24"/>
          <w:lang w:val="ru-RU"/>
        </w:rPr>
        <w:t>Зайцева.</w:t>
      </w:r>
    </w:p>
    <w:p w:rsidR="001702C7"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С.</w:t>
      </w:r>
      <w:r w:rsidRPr="00F24A84">
        <w:rPr>
          <w:rFonts w:ascii="Times New Roman"/>
          <w:b/>
          <w:bCs/>
          <w:sz w:val="24"/>
          <w:szCs w:val="24"/>
        </w:rPr>
        <w:t> </w:t>
      </w:r>
      <w:r w:rsidRPr="00F24A84">
        <w:rPr>
          <w:rFonts w:ascii="Times New Roman"/>
          <w:b/>
          <w:bCs/>
          <w:sz w:val="24"/>
          <w:szCs w:val="24"/>
          <w:lang w:val="ru-RU"/>
        </w:rPr>
        <w:t>Пушкин.</w:t>
      </w:r>
      <w:r w:rsidRPr="00F24A84">
        <w:rPr>
          <w:rFonts w:ascii="Times New Roman"/>
          <w:bCs/>
          <w:sz w:val="24"/>
          <w:szCs w:val="24"/>
          <w:lang w:val="ru-RU"/>
        </w:rPr>
        <w:t xml:space="preserve"> </w:t>
      </w:r>
      <w:proofErr w:type="gramStart"/>
      <w:r w:rsidRPr="00F24A84">
        <w:rPr>
          <w:rFonts w:ascii="Times New Roman"/>
          <w:sz w:val="24"/>
          <w:szCs w:val="24"/>
          <w:lang w:val="ru-RU"/>
        </w:rPr>
        <w:t>Стихотворения «Няне», «И.</w:t>
      </w:r>
      <w:r w:rsidRPr="00F24A84">
        <w:rPr>
          <w:rFonts w:ascii="Times New Roman"/>
          <w:sz w:val="24"/>
          <w:szCs w:val="24"/>
        </w:rPr>
        <w:t> </w:t>
      </w:r>
      <w:r w:rsidRPr="00F24A84">
        <w:rPr>
          <w:rFonts w:ascii="Times New Roman"/>
          <w:sz w:val="24"/>
          <w:szCs w:val="24"/>
          <w:lang w:val="ru-RU"/>
        </w:rPr>
        <w:t>И.</w:t>
      </w:r>
      <w:r w:rsidRPr="00F24A84">
        <w:rPr>
          <w:rFonts w:ascii="Times New Roman"/>
          <w:sz w:val="24"/>
          <w:szCs w:val="24"/>
        </w:rPr>
        <w:t> </w:t>
      </w:r>
      <w:r w:rsidRPr="00F24A84">
        <w:rPr>
          <w:rFonts w:ascii="Times New Roman"/>
          <w:sz w:val="24"/>
          <w:szCs w:val="24"/>
          <w:lang w:val="ru-RU"/>
        </w:rPr>
        <w:t xml:space="preserve">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w:t>
      </w:r>
      <w:proofErr w:type="gramEnd"/>
    </w:p>
    <w:p w:rsidR="00F80763"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w:t>
      </w:r>
    </w:p>
    <w:p w:rsidR="00F80763"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24A84">
        <w:rPr>
          <w:rFonts w:ascii="Times New Roman"/>
          <w:sz w:val="24"/>
          <w:szCs w:val="24"/>
        </w:rPr>
        <w:t>I</w:t>
      </w:r>
      <w:proofErr w:type="gramEnd"/>
      <w:r w:rsidRPr="00F24A84">
        <w:rPr>
          <w:rFonts w:ascii="Times New Roman"/>
          <w:sz w:val="24"/>
          <w:szCs w:val="24"/>
          <w:lang w:val="ru-RU"/>
        </w:rPr>
        <w:t>Х—ХХ</w:t>
      </w:r>
      <w:r w:rsidRPr="00F24A84">
        <w:rPr>
          <w:rFonts w:ascii="Times New Roman"/>
          <w:sz w:val="24"/>
          <w:szCs w:val="24"/>
        </w:rPr>
        <w:t> </w:t>
      </w:r>
      <w:r w:rsidRPr="00F24A84">
        <w:rPr>
          <w:rFonts w:ascii="Times New Roman"/>
          <w:sz w:val="24"/>
          <w:szCs w:val="24"/>
          <w:lang w:val="ru-RU"/>
        </w:rPr>
        <w:t xml:space="preserve">вв.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Баллада </w:t>
      </w:r>
      <w:r w:rsidRPr="00F24A84">
        <w:rPr>
          <w:rFonts w:ascii="Times New Roman"/>
          <w:bCs/>
          <w:sz w:val="24"/>
          <w:szCs w:val="24"/>
          <w:lang w:val="ru-RU"/>
        </w:rPr>
        <w:t xml:space="preserve">«Песнь о вещем Олеге». </w:t>
      </w:r>
      <w:r w:rsidRPr="00F24A84">
        <w:rPr>
          <w:rFonts w:ascii="Times New Roman"/>
          <w:sz w:val="24"/>
          <w:szCs w:val="24"/>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 xml:space="preserve">Роман </w:t>
      </w:r>
      <w:r w:rsidRPr="00F24A84">
        <w:rPr>
          <w:rFonts w:ascii="Times New Roman"/>
          <w:bCs/>
          <w:sz w:val="24"/>
          <w:szCs w:val="24"/>
          <w:lang w:val="ru-RU"/>
        </w:rPr>
        <w:t xml:space="preserve">«Капитанская дочка». </w:t>
      </w:r>
      <w:r w:rsidRPr="00F24A84">
        <w:rPr>
          <w:rFonts w:ascii="Times New Roman"/>
          <w:sz w:val="24"/>
          <w:szCs w:val="24"/>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24A84">
        <w:rPr>
          <w:rFonts w:ascii="Times New Roman"/>
          <w:sz w:val="24"/>
          <w:szCs w:val="24"/>
        </w:rPr>
        <w:t>II</w:t>
      </w:r>
      <w:r w:rsidRPr="00F24A84">
        <w:rPr>
          <w:rFonts w:ascii="Times New Roman"/>
          <w:sz w:val="24"/>
          <w:szCs w:val="24"/>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Повесть </w:t>
      </w:r>
      <w:r w:rsidRPr="00F24A84">
        <w:rPr>
          <w:rFonts w:ascii="Times New Roman"/>
          <w:bCs/>
          <w:sz w:val="24"/>
          <w:szCs w:val="24"/>
          <w:lang w:val="ru-RU"/>
        </w:rPr>
        <w:t xml:space="preserve">«Станционный смотритель». </w:t>
      </w:r>
      <w:r w:rsidRPr="00F24A84">
        <w:rPr>
          <w:rFonts w:ascii="Times New Roman"/>
          <w:sz w:val="24"/>
          <w:szCs w:val="24"/>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24A84">
        <w:rPr>
          <w:rFonts w:ascii="Times New Roman"/>
          <w:sz w:val="24"/>
          <w:szCs w:val="24"/>
          <w:lang w:val="ru-RU"/>
        </w:rPr>
        <w:t>Трагическое</w:t>
      </w:r>
      <w:proofErr w:type="gramEnd"/>
      <w:r w:rsidRPr="00F24A84">
        <w:rPr>
          <w:rFonts w:ascii="Times New Roman"/>
          <w:sz w:val="24"/>
          <w:szCs w:val="24"/>
          <w:lang w:val="ru-RU"/>
        </w:rPr>
        <w:t xml:space="preserve"> и гуманистическое в повести.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М.</w:t>
      </w:r>
      <w:r w:rsidRPr="00F24A84">
        <w:rPr>
          <w:rFonts w:ascii="Times New Roman"/>
          <w:b/>
          <w:bCs/>
          <w:sz w:val="24"/>
          <w:szCs w:val="24"/>
        </w:rPr>
        <w:t> </w:t>
      </w:r>
      <w:r w:rsidRPr="00F24A84">
        <w:rPr>
          <w:rFonts w:ascii="Times New Roman"/>
          <w:b/>
          <w:bCs/>
          <w:sz w:val="24"/>
          <w:szCs w:val="24"/>
          <w:lang w:val="ru-RU"/>
        </w:rPr>
        <w:t>Ю.</w:t>
      </w:r>
      <w:r w:rsidRPr="00F24A84">
        <w:rPr>
          <w:rFonts w:ascii="Times New Roman"/>
          <w:b/>
          <w:bCs/>
          <w:sz w:val="24"/>
          <w:szCs w:val="24"/>
        </w:rPr>
        <w:t> </w:t>
      </w:r>
      <w:r w:rsidRPr="00F24A84">
        <w:rPr>
          <w:rFonts w:ascii="Times New Roman"/>
          <w:b/>
          <w:bCs/>
          <w:sz w:val="24"/>
          <w:szCs w:val="24"/>
          <w:lang w:val="ru-RU"/>
        </w:rPr>
        <w:t xml:space="preserve">Лермонтов. </w:t>
      </w:r>
      <w:proofErr w:type="gramStart"/>
      <w:r w:rsidRPr="00F24A84">
        <w:rPr>
          <w:rFonts w:ascii="Times New Roman"/>
          <w:sz w:val="24"/>
          <w:szCs w:val="24"/>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Стихотворение </w:t>
      </w:r>
      <w:r w:rsidRPr="00F24A84">
        <w:rPr>
          <w:rFonts w:ascii="Times New Roman"/>
          <w:bCs/>
          <w:sz w:val="24"/>
          <w:szCs w:val="24"/>
          <w:lang w:val="ru-RU"/>
        </w:rPr>
        <w:t xml:space="preserve">«Бородино». </w:t>
      </w:r>
      <w:r w:rsidRPr="00F24A84">
        <w:rPr>
          <w:rFonts w:ascii="Times New Roman"/>
          <w:sz w:val="24"/>
          <w:szCs w:val="24"/>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61BE" w:rsidRPr="00F24A84" w:rsidRDefault="00CC61BE" w:rsidP="00F24A84">
      <w:pPr>
        <w:keepNext/>
        <w:keepLines/>
        <w:widowControl/>
        <w:shd w:val="clear" w:color="auto" w:fill="FFFFFF"/>
        <w:tabs>
          <w:tab w:val="left" w:pos="2460"/>
        </w:tabs>
        <w:wordWrap/>
        <w:ind w:firstLine="454"/>
        <w:rPr>
          <w:rFonts w:ascii="Times New Roman"/>
          <w:sz w:val="24"/>
          <w:szCs w:val="24"/>
          <w:lang w:val="ru-RU"/>
        </w:rPr>
      </w:pPr>
      <w:r w:rsidRPr="00F24A84">
        <w:rPr>
          <w:rFonts w:ascii="Times New Roman"/>
          <w:b/>
          <w:bCs/>
          <w:sz w:val="24"/>
          <w:szCs w:val="24"/>
          <w:lang w:val="ru-RU"/>
        </w:rPr>
        <w:t>Н.</w:t>
      </w:r>
      <w:r w:rsidRPr="00F24A84">
        <w:rPr>
          <w:rFonts w:ascii="Times New Roman"/>
          <w:b/>
          <w:bCs/>
          <w:sz w:val="24"/>
          <w:szCs w:val="24"/>
        </w:rPr>
        <w:t> </w:t>
      </w:r>
      <w:r w:rsidRPr="00F24A84">
        <w:rPr>
          <w:rFonts w:ascii="Times New Roman"/>
          <w:b/>
          <w:bCs/>
          <w:sz w:val="24"/>
          <w:szCs w:val="24"/>
          <w:lang w:val="ru-RU"/>
        </w:rPr>
        <w:t>В.</w:t>
      </w:r>
      <w:r w:rsidRPr="00F24A84">
        <w:rPr>
          <w:rFonts w:ascii="Times New Roman"/>
          <w:b/>
          <w:bCs/>
          <w:sz w:val="24"/>
          <w:szCs w:val="24"/>
        </w:rPr>
        <w:t> </w:t>
      </w:r>
      <w:r w:rsidRPr="00F24A84">
        <w:rPr>
          <w:rFonts w:ascii="Times New Roman"/>
          <w:b/>
          <w:bCs/>
          <w:sz w:val="24"/>
          <w:szCs w:val="24"/>
          <w:lang w:val="ru-RU"/>
        </w:rPr>
        <w:t>Гоголь.</w:t>
      </w:r>
      <w:r w:rsidRPr="00F24A84">
        <w:rPr>
          <w:rFonts w:ascii="Times New Roman"/>
          <w:bCs/>
          <w:sz w:val="24"/>
          <w:szCs w:val="24"/>
          <w:lang w:val="ru-RU"/>
        </w:rPr>
        <w:t xml:space="preserve"> </w:t>
      </w:r>
      <w:r w:rsidRPr="00F24A84">
        <w:rPr>
          <w:rFonts w:ascii="Times New Roman"/>
          <w:sz w:val="24"/>
          <w:szCs w:val="24"/>
          <w:lang w:val="ru-RU"/>
        </w:rPr>
        <w:t xml:space="preserve">Повесть </w:t>
      </w:r>
      <w:r w:rsidRPr="00F24A84">
        <w:rPr>
          <w:rFonts w:ascii="Times New Roman"/>
          <w:bCs/>
          <w:sz w:val="24"/>
          <w:szCs w:val="24"/>
          <w:lang w:val="ru-RU"/>
        </w:rPr>
        <w:t xml:space="preserve">«Ночь перед Рождеством». </w:t>
      </w:r>
      <w:r w:rsidRPr="00F24A84">
        <w:rPr>
          <w:rFonts w:ascii="Times New Roman"/>
          <w:sz w:val="24"/>
          <w:szCs w:val="24"/>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24A84">
        <w:rPr>
          <w:rFonts w:ascii="Times New Roman"/>
          <w:sz w:val="24"/>
          <w:szCs w:val="24"/>
          <w:lang w:val="ru-RU"/>
        </w:rPr>
        <w:t>Реальное</w:t>
      </w:r>
      <w:proofErr w:type="gramEnd"/>
      <w:r w:rsidRPr="00F24A84">
        <w:rPr>
          <w:rFonts w:ascii="Times New Roman"/>
          <w:sz w:val="24"/>
          <w:szCs w:val="24"/>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80763"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Повесть </w:t>
      </w:r>
      <w:r w:rsidRPr="00F24A84">
        <w:rPr>
          <w:rFonts w:ascii="Times New Roman"/>
          <w:bCs/>
          <w:sz w:val="24"/>
          <w:szCs w:val="24"/>
          <w:lang w:val="ru-RU"/>
        </w:rPr>
        <w:t xml:space="preserve">«Тарас Бульба». </w:t>
      </w:r>
      <w:r w:rsidRPr="00F24A84">
        <w:rPr>
          <w:rFonts w:ascii="Times New Roman"/>
          <w:sz w:val="24"/>
          <w:szCs w:val="24"/>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702C7"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Повесть </w:t>
      </w:r>
      <w:r w:rsidRPr="00F24A84">
        <w:rPr>
          <w:rFonts w:ascii="Times New Roman"/>
          <w:bCs/>
          <w:sz w:val="24"/>
          <w:szCs w:val="24"/>
          <w:lang w:val="ru-RU"/>
        </w:rPr>
        <w:t xml:space="preserve">«Шинель». </w:t>
      </w:r>
      <w:r w:rsidRPr="00F24A84">
        <w:rPr>
          <w:rFonts w:ascii="Times New Roman"/>
          <w:sz w:val="24"/>
          <w:szCs w:val="24"/>
          <w:lang w:val="ru-RU"/>
        </w:rPr>
        <w:t xml:space="preserve">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Петербург как символ вечного холода, отчуждённости, бездушия. Роль фантастики в идейном замысле произведения. Гуманистический пафос повести.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Русская литература </w:t>
      </w:r>
      <w:r w:rsidRPr="00F24A84">
        <w:rPr>
          <w:rFonts w:ascii="Times New Roman"/>
          <w:b/>
          <w:bCs/>
          <w:sz w:val="24"/>
          <w:szCs w:val="24"/>
        </w:rPr>
        <w:t>XIX </w:t>
      </w:r>
      <w:proofErr w:type="gramStart"/>
      <w:r w:rsidRPr="00F24A84">
        <w:rPr>
          <w:rFonts w:ascii="Times New Roman"/>
          <w:b/>
          <w:bCs/>
          <w:sz w:val="24"/>
          <w:szCs w:val="24"/>
          <w:lang w:val="ru-RU"/>
        </w:rPr>
        <w:t>в</w:t>
      </w:r>
      <w:proofErr w:type="gramEnd"/>
      <w:r w:rsidRPr="00F24A84">
        <w:rPr>
          <w:rFonts w:ascii="Times New Roman"/>
          <w:b/>
          <w:bCs/>
          <w:sz w:val="24"/>
          <w:szCs w:val="24"/>
          <w:lang w:val="ru-RU"/>
        </w:rPr>
        <w:t>. (вторая половина)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Ф.</w:t>
      </w:r>
      <w:r w:rsidRPr="00F24A84">
        <w:rPr>
          <w:rFonts w:ascii="Times New Roman"/>
          <w:b/>
          <w:bCs/>
          <w:sz w:val="24"/>
          <w:szCs w:val="24"/>
        </w:rPr>
        <w:t> </w:t>
      </w:r>
      <w:r w:rsidRPr="00F24A84">
        <w:rPr>
          <w:rFonts w:ascii="Times New Roman"/>
          <w:b/>
          <w:bCs/>
          <w:sz w:val="24"/>
          <w:szCs w:val="24"/>
          <w:lang w:val="ru-RU"/>
        </w:rPr>
        <w:t>И.</w:t>
      </w:r>
      <w:r w:rsidRPr="00F24A84">
        <w:rPr>
          <w:rFonts w:ascii="Times New Roman"/>
          <w:b/>
          <w:bCs/>
          <w:sz w:val="24"/>
          <w:szCs w:val="24"/>
        </w:rPr>
        <w:t> </w:t>
      </w:r>
      <w:r w:rsidRPr="00F24A84">
        <w:rPr>
          <w:rFonts w:ascii="Times New Roman"/>
          <w:b/>
          <w:bCs/>
          <w:sz w:val="24"/>
          <w:szCs w:val="24"/>
          <w:lang w:val="ru-RU"/>
        </w:rPr>
        <w:t xml:space="preserve">Тютчев. </w:t>
      </w:r>
      <w:r w:rsidRPr="00F24A84">
        <w:rPr>
          <w:rFonts w:ascii="Times New Roman"/>
          <w:sz w:val="24"/>
          <w:szCs w:val="24"/>
          <w:lang w:val="ru-RU"/>
        </w:rPr>
        <w:t xml:space="preserve">Стихотворения </w:t>
      </w:r>
      <w:r w:rsidRPr="00F24A84">
        <w:rPr>
          <w:rFonts w:ascii="Times New Roman"/>
          <w:b/>
          <w:bCs/>
          <w:sz w:val="24"/>
          <w:szCs w:val="24"/>
          <w:lang w:val="ru-RU"/>
        </w:rPr>
        <w:t>«</w:t>
      </w:r>
      <w:r w:rsidRPr="00F24A84">
        <w:rPr>
          <w:rFonts w:ascii="Times New Roman"/>
          <w:bCs/>
          <w:sz w:val="24"/>
          <w:szCs w:val="24"/>
          <w:lang w:val="ru-RU"/>
        </w:rPr>
        <w:t xml:space="preserve">Весенняя гроза», «Есть в осени первоначальной…», «С поляны коршун поднялся…», «Фонтан». </w:t>
      </w:r>
      <w:r w:rsidRPr="00F24A84">
        <w:rPr>
          <w:rFonts w:ascii="Times New Roman"/>
          <w:sz w:val="24"/>
          <w:szCs w:val="24"/>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lastRenderedPageBreak/>
        <w:t>А.</w:t>
      </w:r>
      <w:r w:rsidRPr="00F24A84">
        <w:rPr>
          <w:rFonts w:ascii="Times New Roman"/>
          <w:b/>
          <w:sz w:val="24"/>
          <w:szCs w:val="24"/>
        </w:rPr>
        <w:t> </w:t>
      </w:r>
      <w:r w:rsidRPr="00F24A84">
        <w:rPr>
          <w:rFonts w:ascii="Times New Roman"/>
          <w:b/>
          <w:sz w:val="24"/>
          <w:szCs w:val="24"/>
          <w:lang w:val="ru-RU"/>
        </w:rPr>
        <w:t>А.</w:t>
      </w:r>
      <w:r w:rsidRPr="00F24A84">
        <w:rPr>
          <w:rFonts w:ascii="Times New Roman"/>
          <w:sz w:val="24"/>
          <w:szCs w:val="24"/>
        </w:rPr>
        <w:t> </w:t>
      </w:r>
      <w:r w:rsidRPr="00F24A84">
        <w:rPr>
          <w:rFonts w:ascii="Times New Roman"/>
          <w:b/>
          <w:bCs/>
          <w:sz w:val="24"/>
          <w:szCs w:val="24"/>
          <w:lang w:val="ru-RU"/>
        </w:rPr>
        <w:t xml:space="preserve">Фет. </w:t>
      </w:r>
      <w:r w:rsidRPr="00F24A84">
        <w:rPr>
          <w:rFonts w:ascii="Times New Roman"/>
          <w:sz w:val="24"/>
          <w:szCs w:val="24"/>
          <w:lang w:val="ru-RU"/>
        </w:rPr>
        <w:t xml:space="preserve">Стихотворения </w:t>
      </w:r>
      <w:r w:rsidRPr="00F24A84">
        <w:rPr>
          <w:rFonts w:ascii="Times New Roman"/>
          <w:bCs/>
          <w:sz w:val="24"/>
          <w:szCs w:val="24"/>
          <w:lang w:val="ru-RU"/>
        </w:rPr>
        <w:t>«Я пришел к тебе с приветом…», «Учись у них</w:t>
      </w:r>
      <w:r w:rsidRPr="00F24A84">
        <w:rPr>
          <w:rFonts w:ascii="Times New Roman"/>
          <w:bCs/>
          <w:sz w:val="24"/>
          <w:szCs w:val="24"/>
        </w:rPr>
        <w:t> </w:t>
      </w:r>
      <w:r w:rsidRPr="00F24A84">
        <w:rPr>
          <w:rFonts w:ascii="Times New Roman"/>
          <w:bCs/>
          <w:sz w:val="24"/>
          <w:szCs w:val="24"/>
          <w:lang w:val="ru-RU"/>
        </w:rPr>
        <w:t xml:space="preserve">— у дуба, у берёзы…». </w:t>
      </w:r>
      <w:r w:rsidRPr="00F24A84">
        <w:rPr>
          <w:rFonts w:ascii="Times New Roman"/>
          <w:sz w:val="24"/>
          <w:szCs w:val="24"/>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И.</w:t>
      </w:r>
      <w:r w:rsidRPr="00F24A84">
        <w:rPr>
          <w:rFonts w:ascii="Times New Roman"/>
          <w:b/>
          <w:bCs/>
          <w:sz w:val="24"/>
          <w:szCs w:val="24"/>
        </w:rPr>
        <w:t> </w:t>
      </w:r>
      <w:r w:rsidRPr="00F24A84">
        <w:rPr>
          <w:rFonts w:ascii="Times New Roman"/>
          <w:b/>
          <w:bCs/>
          <w:sz w:val="24"/>
          <w:szCs w:val="24"/>
          <w:lang w:val="ru-RU"/>
        </w:rPr>
        <w:t>С.</w:t>
      </w:r>
      <w:r w:rsidRPr="00F24A84">
        <w:rPr>
          <w:rFonts w:ascii="Times New Roman"/>
          <w:b/>
          <w:bCs/>
          <w:sz w:val="24"/>
          <w:szCs w:val="24"/>
        </w:rPr>
        <w:t> </w:t>
      </w:r>
      <w:r w:rsidRPr="00F24A84">
        <w:rPr>
          <w:rFonts w:ascii="Times New Roman"/>
          <w:b/>
          <w:bCs/>
          <w:sz w:val="24"/>
          <w:szCs w:val="24"/>
          <w:lang w:val="ru-RU"/>
        </w:rPr>
        <w:t xml:space="preserve">Тургенев. </w:t>
      </w:r>
      <w:r w:rsidRPr="00F24A84">
        <w:rPr>
          <w:rFonts w:ascii="Times New Roman"/>
          <w:sz w:val="24"/>
          <w:szCs w:val="24"/>
          <w:lang w:val="ru-RU"/>
        </w:rPr>
        <w:t xml:space="preserve">Повесть </w:t>
      </w:r>
      <w:r w:rsidRPr="00F24A84">
        <w:rPr>
          <w:rFonts w:ascii="Times New Roman"/>
          <w:bCs/>
          <w:sz w:val="24"/>
          <w:szCs w:val="24"/>
          <w:lang w:val="ru-RU"/>
        </w:rPr>
        <w:t xml:space="preserve">«Муму». </w:t>
      </w:r>
      <w:r w:rsidRPr="00F24A84">
        <w:rPr>
          <w:rFonts w:ascii="Times New Roman"/>
          <w:sz w:val="24"/>
          <w:szCs w:val="24"/>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Рассказ </w:t>
      </w:r>
      <w:r w:rsidRPr="00F24A84">
        <w:rPr>
          <w:rFonts w:ascii="Times New Roman"/>
          <w:bCs/>
          <w:sz w:val="24"/>
          <w:szCs w:val="24"/>
          <w:lang w:val="ru-RU"/>
        </w:rPr>
        <w:t xml:space="preserve">«Певцы». </w:t>
      </w:r>
      <w:r w:rsidRPr="00F24A84">
        <w:rPr>
          <w:rFonts w:ascii="Times New Roman"/>
          <w:sz w:val="24"/>
          <w:szCs w:val="24"/>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Стихотворение в прозе </w:t>
      </w:r>
      <w:r w:rsidRPr="00F24A84">
        <w:rPr>
          <w:rFonts w:ascii="Times New Roman"/>
          <w:bCs/>
          <w:sz w:val="24"/>
          <w:szCs w:val="24"/>
          <w:lang w:val="ru-RU"/>
        </w:rPr>
        <w:t xml:space="preserve">«Русский язык», «Два богача». </w:t>
      </w:r>
      <w:r w:rsidRPr="00F24A84">
        <w:rPr>
          <w:rFonts w:ascii="Times New Roman"/>
          <w:sz w:val="24"/>
          <w:szCs w:val="24"/>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Н.</w:t>
      </w:r>
      <w:r w:rsidRPr="00F24A84">
        <w:rPr>
          <w:rFonts w:ascii="Times New Roman"/>
          <w:b/>
          <w:bCs/>
          <w:sz w:val="24"/>
          <w:szCs w:val="24"/>
        </w:rPr>
        <w:t> </w:t>
      </w: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 xml:space="preserve">Некрасов. </w:t>
      </w:r>
      <w:r w:rsidRPr="00F24A84">
        <w:rPr>
          <w:rFonts w:ascii="Times New Roman"/>
          <w:sz w:val="24"/>
          <w:szCs w:val="24"/>
          <w:lang w:val="ru-RU"/>
        </w:rPr>
        <w:t xml:space="preserve">Стихотворение </w:t>
      </w:r>
      <w:r w:rsidRPr="00F24A84">
        <w:rPr>
          <w:rFonts w:ascii="Times New Roman"/>
          <w:bCs/>
          <w:sz w:val="24"/>
          <w:szCs w:val="24"/>
          <w:lang w:val="ru-RU"/>
        </w:rPr>
        <w:t xml:space="preserve">«Крестьянские дети». </w:t>
      </w:r>
      <w:r w:rsidRPr="00F24A84">
        <w:rPr>
          <w:rFonts w:ascii="Times New Roman"/>
          <w:sz w:val="24"/>
          <w:szCs w:val="24"/>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Л.</w:t>
      </w:r>
      <w:r w:rsidRPr="00F24A84">
        <w:rPr>
          <w:rFonts w:ascii="Times New Roman"/>
          <w:b/>
          <w:bCs/>
          <w:sz w:val="24"/>
          <w:szCs w:val="24"/>
        </w:rPr>
        <w:t> </w:t>
      </w:r>
      <w:r w:rsidRPr="00F24A84">
        <w:rPr>
          <w:rFonts w:ascii="Times New Roman"/>
          <w:b/>
          <w:bCs/>
          <w:sz w:val="24"/>
          <w:szCs w:val="24"/>
          <w:lang w:val="ru-RU"/>
        </w:rPr>
        <w:t>Н.</w:t>
      </w:r>
      <w:r w:rsidRPr="00F24A84">
        <w:rPr>
          <w:rFonts w:ascii="Times New Roman"/>
          <w:b/>
          <w:bCs/>
          <w:sz w:val="24"/>
          <w:szCs w:val="24"/>
        </w:rPr>
        <w:t> </w:t>
      </w:r>
      <w:r w:rsidRPr="00F24A84">
        <w:rPr>
          <w:rFonts w:ascii="Times New Roman"/>
          <w:b/>
          <w:bCs/>
          <w:sz w:val="24"/>
          <w:szCs w:val="24"/>
          <w:lang w:val="ru-RU"/>
        </w:rPr>
        <w:t xml:space="preserve">Толстой. </w:t>
      </w:r>
      <w:r w:rsidRPr="00F24A84">
        <w:rPr>
          <w:rFonts w:ascii="Times New Roman"/>
          <w:sz w:val="24"/>
          <w:szCs w:val="24"/>
          <w:lang w:val="ru-RU"/>
        </w:rPr>
        <w:t xml:space="preserve">Рассказ </w:t>
      </w:r>
      <w:r w:rsidRPr="00F24A84">
        <w:rPr>
          <w:rFonts w:ascii="Times New Roman"/>
          <w:bCs/>
          <w:sz w:val="24"/>
          <w:szCs w:val="24"/>
          <w:lang w:val="ru-RU"/>
        </w:rPr>
        <w:t xml:space="preserve">«Кавказский пленник». </w:t>
      </w:r>
      <w:r w:rsidRPr="00F24A84">
        <w:rPr>
          <w:rFonts w:ascii="Times New Roman"/>
          <w:sz w:val="24"/>
          <w:szCs w:val="24"/>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П.</w:t>
      </w:r>
      <w:r w:rsidRPr="00F24A84">
        <w:rPr>
          <w:rFonts w:ascii="Times New Roman"/>
          <w:b/>
          <w:bCs/>
          <w:sz w:val="24"/>
          <w:szCs w:val="24"/>
        </w:rPr>
        <w:t> </w:t>
      </w:r>
      <w:r w:rsidRPr="00F24A84">
        <w:rPr>
          <w:rFonts w:ascii="Times New Roman"/>
          <w:b/>
          <w:bCs/>
          <w:sz w:val="24"/>
          <w:szCs w:val="24"/>
          <w:lang w:val="ru-RU"/>
        </w:rPr>
        <w:t xml:space="preserve">Чехов. </w:t>
      </w:r>
      <w:r w:rsidRPr="00F24A84">
        <w:rPr>
          <w:rFonts w:ascii="Times New Roman"/>
          <w:sz w:val="24"/>
          <w:szCs w:val="24"/>
          <w:lang w:val="ru-RU"/>
        </w:rPr>
        <w:t xml:space="preserve">Рассказы </w:t>
      </w:r>
      <w:r w:rsidRPr="00F24A84">
        <w:rPr>
          <w:rFonts w:ascii="Times New Roman"/>
          <w:bCs/>
          <w:sz w:val="24"/>
          <w:szCs w:val="24"/>
          <w:lang w:val="ru-RU"/>
        </w:rPr>
        <w:t xml:space="preserve">«Толстый и тонкий», «Хамелеон», «Смерть чиновника». </w:t>
      </w:r>
      <w:r w:rsidRPr="00F24A84">
        <w:rPr>
          <w:rFonts w:ascii="Times New Roman"/>
          <w:sz w:val="24"/>
          <w:szCs w:val="24"/>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Русская литература </w:t>
      </w:r>
      <w:r w:rsidRPr="00F24A84">
        <w:rPr>
          <w:rFonts w:ascii="Times New Roman"/>
          <w:b/>
          <w:bCs/>
          <w:sz w:val="24"/>
          <w:szCs w:val="24"/>
        </w:rPr>
        <w:t>XX </w:t>
      </w:r>
      <w:proofErr w:type="gramStart"/>
      <w:r w:rsidRPr="00F24A84">
        <w:rPr>
          <w:rFonts w:ascii="Times New Roman"/>
          <w:b/>
          <w:bCs/>
          <w:sz w:val="24"/>
          <w:szCs w:val="24"/>
          <w:lang w:val="ru-RU"/>
        </w:rPr>
        <w:t>в</w:t>
      </w:r>
      <w:proofErr w:type="gramEnd"/>
      <w:r w:rsidRPr="00F24A84">
        <w:rPr>
          <w:rFonts w:ascii="Times New Roman"/>
          <w:b/>
          <w:bCs/>
          <w:sz w:val="24"/>
          <w:szCs w:val="24"/>
          <w:lang w:val="ru-RU"/>
        </w:rPr>
        <w:t>. (первая половина)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И.</w:t>
      </w:r>
      <w:r w:rsidRPr="00F24A84">
        <w:rPr>
          <w:rFonts w:ascii="Times New Roman"/>
          <w:b/>
          <w:bCs/>
          <w:sz w:val="24"/>
          <w:szCs w:val="24"/>
        </w:rPr>
        <w:t> </w:t>
      </w: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 xml:space="preserve">Бунин. </w:t>
      </w:r>
      <w:r w:rsidRPr="00F24A84">
        <w:rPr>
          <w:rFonts w:ascii="Times New Roman"/>
          <w:sz w:val="24"/>
          <w:szCs w:val="24"/>
          <w:lang w:val="ru-RU"/>
        </w:rPr>
        <w:t xml:space="preserve">Стихотворение </w:t>
      </w:r>
      <w:r w:rsidRPr="00F24A84">
        <w:rPr>
          <w:rFonts w:ascii="Times New Roman"/>
          <w:bCs/>
          <w:sz w:val="24"/>
          <w:szCs w:val="24"/>
          <w:lang w:val="ru-RU"/>
        </w:rPr>
        <w:t xml:space="preserve">«Густой зелёный ельник у дороги…». </w:t>
      </w:r>
      <w:r w:rsidRPr="00F24A84">
        <w:rPr>
          <w:rFonts w:ascii="Times New Roman"/>
          <w:sz w:val="24"/>
          <w:szCs w:val="24"/>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Рассказ </w:t>
      </w:r>
      <w:r w:rsidRPr="00F24A84">
        <w:rPr>
          <w:rFonts w:ascii="Times New Roman"/>
          <w:bCs/>
          <w:sz w:val="24"/>
          <w:szCs w:val="24"/>
          <w:lang w:val="ru-RU"/>
        </w:rPr>
        <w:t xml:space="preserve">«Подснежник». </w:t>
      </w:r>
      <w:r w:rsidRPr="00F24A84">
        <w:rPr>
          <w:rFonts w:ascii="Times New Roman"/>
          <w:sz w:val="24"/>
          <w:szCs w:val="24"/>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И.</w:t>
      </w:r>
      <w:r w:rsidRPr="00F24A84">
        <w:rPr>
          <w:rFonts w:ascii="Times New Roman"/>
          <w:b/>
          <w:bCs/>
          <w:sz w:val="24"/>
          <w:szCs w:val="24"/>
        </w:rPr>
        <w:t> </w:t>
      </w:r>
      <w:r w:rsidRPr="00F24A84">
        <w:rPr>
          <w:rFonts w:ascii="Times New Roman"/>
          <w:b/>
          <w:bCs/>
          <w:sz w:val="24"/>
          <w:szCs w:val="24"/>
          <w:lang w:val="ru-RU"/>
        </w:rPr>
        <w:t xml:space="preserve">Куприн. </w:t>
      </w:r>
      <w:r w:rsidRPr="00F24A84">
        <w:rPr>
          <w:rFonts w:ascii="Times New Roman"/>
          <w:sz w:val="24"/>
          <w:szCs w:val="24"/>
          <w:lang w:val="ru-RU"/>
        </w:rPr>
        <w:t xml:space="preserve">Рассказ </w:t>
      </w:r>
      <w:r w:rsidRPr="00F24A84">
        <w:rPr>
          <w:rFonts w:ascii="Times New Roman"/>
          <w:bCs/>
          <w:sz w:val="24"/>
          <w:szCs w:val="24"/>
          <w:lang w:val="ru-RU"/>
        </w:rPr>
        <w:t xml:space="preserve">«Чудесный доктор». </w:t>
      </w:r>
      <w:r w:rsidRPr="00F24A84">
        <w:rPr>
          <w:rFonts w:ascii="Times New Roman"/>
          <w:sz w:val="24"/>
          <w:szCs w:val="24"/>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М.</w:t>
      </w:r>
      <w:r w:rsidRPr="00F24A84">
        <w:rPr>
          <w:rFonts w:ascii="Times New Roman"/>
          <w:b/>
          <w:bCs/>
          <w:sz w:val="24"/>
          <w:szCs w:val="24"/>
        </w:rPr>
        <w:t> </w:t>
      </w:r>
      <w:r w:rsidRPr="00F24A84">
        <w:rPr>
          <w:rFonts w:ascii="Times New Roman"/>
          <w:b/>
          <w:bCs/>
          <w:sz w:val="24"/>
          <w:szCs w:val="24"/>
          <w:lang w:val="ru-RU"/>
        </w:rPr>
        <w:t xml:space="preserve">Горький. </w:t>
      </w:r>
      <w:r w:rsidRPr="00F24A84">
        <w:rPr>
          <w:rFonts w:ascii="Times New Roman"/>
          <w:sz w:val="24"/>
          <w:szCs w:val="24"/>
          <w:lang w:val="ru-RU"/>
        </w:rPr>
        <w:t xml:space="preserve">Рассказ </w:t>
      </w:r>
      <w:r w:rsidRPr="00F24A84">
        <w:rPr>
          <w:rFonts w:ascii="Times New Roman"/>
          <w:bCs/>
          <w:sz w:val="24"/>
          <w:szCs w:val="24"/>
          <w:lang w:val="ru-RU"/>
        </w:rPr>
        <w:t xml:space="preserve">«Челкаш». </w:t>
      </w:r>
      <w:r w:rsidRPr="00F24A84">
        <w:rPr>
          <w:rFonts w:ascii="Times New Roman"/>
          <w:sz w:val="24"/>
          <w:szCs w:val="24"/>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И.</w:t>
      </w:r>
      <w:r w:rsidRPr="00F24A84">
        <w:rPr>
          <w:rFonts w:ascii="Times New Roman"/>
          <w:b/>
          <w:bCs/>
          <w:sz w:val="24"/>
          <w:szCs w:val="24"/>
        </w:rPr>
        <w:t> </w:t>
      </w:r>
      <w:r w:rsidRPr="00F24A84">
        <w:rPr>
          <w:rFonts w:ascii="Times New Roman"/>
          <w:b/>
          <w:bCs/>
          <w:sz w:val="24"/>
          <w:szCs w:val="24"/>
          <w:lang w:val="ru-RU"/>
        </w:rPr>
        <w:t>С.</w:t>
      </w:r>
      <w:r w:rsidRPr="00F24A84">
        <w:rPr>
          <w:rFonts w:ascii="Times New Roman"/>
          <w:b/>
          <w:bCs/>
          <w:sz w:val="24"/>
          <w:szCs w:val="24"/>
        </w:rPr>
        <w:t> </w:t>
      </w:r>
      <w:r w:rsidRPr="00F24A84">
        <w:rPr>
          <w:rFonts w:ascii="Times New Roman"/>
          <w:b/>
          <w:bCs/>
          <w:sz w:val="24"/>
          <w:szCs w:val="24"/>
          <w:lang w:val="ru-RU"/>
        </w:rPr>
        <w:t xml:space="preserve">Шмелёв. </w:t>
      </w:r>
      <w:r w:rsidRPr="00F24A84">
        <w:rPr>
          <w:rFonts w:ascii="Times New Roman"/>
          <w:sz w:val="24"/>
          <w:szCs w:val="24"/>
          <w:lang w:val="ru-RU"/>
        </w:rPr>
        <w:t xml:space="preserve">Роман </w:t>
      </w:r>
      <w:r w:rsidRPr="00F24A84">
        <w:rPr>
          <w:rFonts w:ascii="Times New Roman"/>
          <w:bCs/>
          <w:sz w:val="24"/>
          <w:szCs w:val="24"/>
          <w:lang w:val="ru-RU"/>
        </w:rPr>
        <w:t>«Лето Господне»</w:t>
      </w:r>
      <w:r w:rsidRPr="00F24A84">
        <w:rPr>
          <w:rFonts w:ascii="Times New Roman"/>
          <w:b/>
          <w:bCs/>
          <w:sz w:val="24"/>
          <w:szCs w:val="24"/>
          <w:lang w:val="ru-RU"/>
        </w:rPr>
        <w:t xml:space="preserve"> </w:t>
      </w:r>
      <w:r w:rsidRPr="00F24A84">
        <w:rPr>
          <w:rFonts w:ascii="Times New Roman"/>
          <w:sz w:val="24"/>
          <w:szCs w:val="24"/>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t>А.</w:t>
      </w:r>
      <w:r w:rsidRPr="00F24A84">
        <w:rPr>
          <w:rFonts w:ascii="Times New Roman"/>
          <w:b/>
          <w:sz w:val="24"/>
          <w:szCs w:val="24"/>
        </w:rPr>
        <w:t> </w:t>
      </w:r>
      <w:r w:rsidRPr="00F24A84">
        <w:rPr>
          <w:rFonts w:ascii="Times New Roman"/>
          <w:b/>
          <w:sz w:val="24"/>
          <w:szCs w:val="24"/>
          <w:lang w:val="ru-RU"/>
        </w:rPr>
        <w:t>А.</w:t>
      </w:r>
      <w:r w:rsidRPr="00F24A84">
        <w:rPr>
          <w:rFonts w:ascii="Times New Roman"/>
          <w:sz w:val="24"/>
          <w:szCs w:val="24"/>
        </w:rPr>
        <w:t> </w:t>
      </w:r>
      <w:r w:rsidRPr="00F24A84">
        <w:rPr>
          <w:rFonts w:ascii="Times New Roman"/>
          <w:b/>
          <w:bCs/>
          <w:sz w:val="24"/>
          <w:szCs w:val="24"/>
          <w:lang w:val="ru-RU"/>
        </w:rPr>
        <w:t xml:space="preserve">Блок. </w:t>
      </w:r>
      <w:r w:rsidRPr="00F24A84">
        <w:rPr>
          <w:rFonts w:ascii="Times New Roman"/>
          <w:sz w:val="24"/>
          <w:szCs w:val="24"/>
          <w:lang w:val="ru-RU"/>
        </w:rPr>
        <w:t xml:space="preserve">Стихотворения </w:t>
      </w:r>
      <w:r w:rsidRPr="00F24A84">
        <w:rPr>
          <w:rFonts w:ascii="Times New Roman"/>
          <w:bCs/>
          <w:sz w:val="24"/>
          <w:szCs w:val="24"/>
          <w:lang w:val="ru-RU"/>
        </w:rPr>
        <w:t xml:space="preserve">«Девушка пела в церковном хоре…», «Родина». </w:t>
      </w:r>
      <w:r w:rsidRPr="00F24A84">
        <w:rPr>
          <w:rFonts w:ascii="Times New Roman"/>
          <w:sz w:val="24"/>
          <w:szCs w:val="24"/>
          <w:lang w:val="ru-RU"/>
        </w:rPr>
        <w:t>Лирический герой в поэзии Блока. Символика и реалистические детали в стихотворениях. Образ Родины. Музыкальность лирики Блока.</w:t>
      </w:r>
    </w:p>
    <w:p w:rsidR="00CC61BE" w:rsidRPr="00F24A84" w:rsidRDefault="00CC61BE" w:rsidP="00F24A84">
      <w:pPr>
        <w:keepNext/>
        <w:keepLines/>
        <w:widowControl/>
        <w:shd w:val="clear" w:color="auto" w:fill="FFFFFF"/>
        <w:wordWrap/>
        <w:ind w:firstLine="454"/>
        <w:rPr>
          <w:rFonts w:ascii="Times New Roman"/>
          <w:sz w:val="24"/>
          <w:szCs w:val="24"/>
          <w:lang w:val="ru-RU"/>
        </w:rPr>
      </w:pPr>
      <w:proofErr w:type="gramStart"/>
      <w:r w:rsidRPr="00F24A84">
        <w:rPr>
          <w:rFonts w:ascii="Times New Roman"/>
          <w:b/>
          <w:sz w:val="24"/>
          <w:szCs w:val="24"/>
        </w:rPr>
        <w:t>B</w:t>
      </w:r>
      <w:r w:rsidRPr="00F24A84">
        <w:rPr>
          <w:rFonts w:ascii="Times New Roman"/>
          <w:b/>
          <w:sz w:val="24"/>
          <w:szCs w:val="24"/>
          <w:lang w:val="ru-RU"/>
        </w:rPr>
        <w:t>.</w:t>
      </w:r>
      <w:r w:rsidRPr="00F24A84">
        <w:rPr>
          <w:rFonts w:ascii="Times New Roman"/>
          <w:b/>
          <w:sz w:val="24"/>
          <w:szCs w:val="24"/>
        </w:rPr>
        <w:t> </w:t>
      </w:r>
      <w:r w:rsidRPr="00F24A84">
        <w:rPr>
          <w:rFonts w:ascii="Times New Roman"/>
          <w:b/>
          <w:sz w:val="24"/>
          <w:szCs w:val="24"/>
          <w:lang w:val="ru-RU"/>
        </w:rPr>
        <w:t>В.</w:t>
      </w:r>
      <w:r w:rsidRPr="00F24A84">
        <w:rPr>
          <w:rFonts w:ascii="Times New Roman"/>
          <w:b/>
          <w:sz w:val="24"/>
          <w:szCs w:val="24"/>
        </w:rPr>
        <w:t> </w:t>
      </w:r>
      <w:r w:rsidRPr="00F24A84">
        <w:rPr>
          <w:rFonts w:ascii="Times New Roman"/>
          <w:b/>
          <w:bCs/>
          <w:sz w:val="24"/>
          <w:szCs w:val="24"/>
          <w:lang w:val="ru-RU"/>
        </w:rPr>
        <w:t xml:space="preserve">Маяковский. </w:t>
      </w:r>
      <w:r w:rsidRPr="00F24A84">
        <w:rPr>
          <w:rFonts w:ascii="Times New Roman"/>
          <w:sz w:val="24"/>
          <w:szCs w:val="24"/>
          <w:lang w:val="ru-RU"/>
        </w:rPr>
        <w:t xml:space="preserve">Стихотворения </w:t>
      </w:r>
      <w:r w:rsidRPr="00F24A84">
        <w:rPr>
          <w:rFonts w:ascii="Times New Roman"/>
          <w:bCs/>
          <w:sz w:val="24"/>
          <w:szCs w:val="24"/>
          <w:lang w:val="ru-RU"/>
        </w:rPr>
        <w:t>«Хорошее отношение к лошадям», «Необычайное приключение, бывшее с Владимиром Маяковским летом на даче».</w:t>
      </w:r>
      <w:proofErr w:type="gramEnd"/>
      <w:r w:rsidRPr="00F24A84">
        <w:rPr>
          <w:rFonts w:ascii="Times New Roman"/>
          <w:bCs/>
          <w:sz w:val="24"/>
          <w:szCs w:val="24"/>
          <w:lang w:val="ru-RU"/>
        </w:rPr>
        <w:t xml:space="preserve"> </w:t>
      </w:r>
      <w:r w:rsidRPr="00F24A84">
        <w:rPr>
          <w:rFonts w:ascii="Times New Roman"/>
          <w:sz w:val="24"/>
          <w:szCs w:val="24"/>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rPr>
        <w:lastRenderedPageBreak/>
        <w:t>C</w:t>
      </w:r>
      <w:r w:rsidRPr="00F24A84">
        <w:rPr>
          <w:rFonts w:ascii="Times New Roman"/>
          <w:b/>
          <w:bCs/>
          <w:sz w:val="24"/>
          <w:szCs w:val="24"/>
          <w:lang w:val="ru-RU"/>
        </w:rPr>
        <w:t>.</w:t>
      </w:r>
      <w:r w:rsidRPr="00F24A84">
        <w:rPr>
          <w:rFonts w:ascii="Times New Roman"/>
          <w:sz w:val="24"/>
          <w:szCs w:val="24"/>
        </w:rPr>
        <w:t> </w:t>
      </w: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 xml:space="preserve">Есенин. </w:t>
      </w:r>
      <w:r w:rsidRPr="00F24A84">
        <w:rPr>
          <w:rFonts w:ascii="Times New Roman"/>
          <w:sz w:val="24"/>
          <w:szCs w:val="24"/>
          <w:lang w:val="ru-RU"/>
        </w:rPr>
        <w:t xml:space="preserve">Стихотворения </w:t>
      </w:r>
      <w:r w:rsidRPr="00F24A84">
        <w:rPr>
          <w:rFonts w:ascii="Times New Roman"/>
          <w:bCs/>
          <w:sz w:val="24"/>
          <w:szCs w:val="24"/>
          <w:lang w:val="ru-RU"/>
        </w:rPr>
        <w:t xml:space="preserve">«Гой ты, Русь, моя родная…», «Нивы сжаты, рощи голы…». </w:t>
      </w:r>
      <w:r w:rsidRPr="00F24A84">
        <w:rPr>
          <w:rFonts w:ascii="Times New Roman"/>
          <w:sz w:val="24"/>
          <w:szCs w:val="24"/>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 xml:space="preserve">Ахматова. </w:t>
      </w:r>
      <w:r w:rsidRPr="00F24A84">
        <w:rPr>
          <w:rFonts w:ascii="Times New Roman"/>
          <w:sz w:val="24"/>
          <w:szCs w:val="24"/>
          <w:lang w:val="ru-RU"/>
        </w:rPr>
        <w:t xml:space="preserve">Стихотворения </w:t>
      </w:r>
      <w:r w:rsidRPr="00F24A84">
        <w:rPr>
          <w:rFonts w:ascii="Times New Roman"/>
          <w:bCs/>
          <w:sz w:val="24"/>
          <w:szCs w:val="24"/>
          <w:lang w:val="ru-RU"/>
        </w:rPr>
        <w:t xml:space="preserve">«Перед весной бывают дни такие…», «Родная </w:t>
      </w:r>
      <w:r w:rsidRPr="00F24A84">
        <w:rPr>
          <w:rFonts w:ascii="Times New Roman"/>
          <w:sz w:val="24"/>
          <w:szCs w:val="24"/>
          <w:lang w:val="ru-RU"/>
        </w:rPr>
        <w:t>земля». Основные темы и образы поэзии Ахматовой. Роль предметной детали, её многозначность. Тема Родины в стихотворении.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П.</w:t>
      </w:r>
      <w:r w:rsidRPr="00F24A84">
        <w:rPr>
          <w:rFonts w:ascii="Times New Roman"/>
          <w:b/>
          <w:bCs/>
          <w:sz w:val="24"/>
          <w:szCs w:val="24"/>
        </w:rPr>
        <w:t> </w:t>
      </w:r>
      <w:r w:rsidRPr="00F24A84">
        <w:rPr>
          <w:rFonts w:ascii="Times New Roman"/>
          <w:b/>
          <w:bCs/>
          <w:sz w:val="24"/>
          <w:szCs w:val="24"/>
          <w:lang w:val="ru-RU"/>
        </w:rPr>
        <w:t xml:space="preserve">Платонов. </w:t>
      </w:r>
      <w:r w:rsidRPr="00F24A84">
        <w:rPr>
          <w:rFonts w:ascii="Times New Roman"/>
          <w:sz w:val="24"/>
          <w:szCs w:val="24"/>
          <w:lang w:val="ru-RU"/>
        </w:rPr>
        <w:t xml:space="preserve">Рассказ </w:t>
      </w:r>
      <w:r w:rsidRPr="00F24A84">
        <w:rPr>
          <w:rFonts w:ascii="Times New Roman"/>
          <w:bCs/>
          <w:sz w:val="24"/>
          <w:szCs w:val="24"/>
          <w:lang w:val="ru-RU"/>
        </w:rPr>
        <w:t xml:space="preserve">«Цветок на </w:t>
      </w:r>
      <w:r w:rsidRPr="00F24A84">
        <w:rPr>
          <w:rFonts w:ascii="Times New Roman"/>
          <w:sz w:val="24"/>
          <w:szCs w:val="24"/>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А.</w:t>
      </w:r>
      <w:r w:rsidRPr="00F24A84">
        <w:rPr>
          <w:rFonts w:ascii="Times New Roman"/>
          <w:b/>
          <w:bCs/>
          <w:sz w:val="24"/>
          <w:szCs w:val="24"/>
        </w:rPr>
        <w:t> </w:t>
      </w:r>
      <w:r w:rsidRPr="00F24A84">
        <w:rPr>
          <w:rFonts w:ascii="Times New Roman"/>
          <w:b/>
          <w:bCs/>
          <w:sz w:val="24"/>
          <w:szCs w:val="24"/>
          <w:lang w:val="ru-RU"/>
        </w:rPr>
        <w:t>С.</w:t>
      </w:r>
      <w:r w:rsidRPr="00F24A84">
        <w:rPr>
          <w:rFonts w:ascii="Times New Roman"/>
          <w:b/>
          <w:bCs/>
          <w:sz w:val="24"/>
          <w:szCs w:val="24"/>
        </w:rPr>
        <w:t> </w:t>
      </w:r>
      <w:r w:rsidRPr="00F24A84">
        <w:rPr>
          <w:rFonts w:ascii="Times New Roman"/>
          <w:b/>
          <w:bCs/>
          <w:sz w:val="24"/>
          <w:szCs w:val="24"/>
          <w:lang w:val="ru-RU"/>
        </w:rPr>
        <w:t xml:space="preserve">Грин. </w:t>
      </w:r>
      <w:r w:rsidRPr="00F24A84">
        <w:rPr>
          <w:rFonts w:ascii="Times New Roman"/>
          <w:sz w:val="24"/>
          <w:szCs w:val="24"/>
          <w:lang w:val="ru-RU"/>
        </w:rPr>
        <w:t xml:space="preserve">Повесть </w:t>
      </w:r>
      <w:r w:rsidRPr="00F24A84">
        <w:rPr>
          <w:rFonts w:ascii="Times New Roman"/>
          <w:bCs/>
          <w:sz w:val="24"/>
          <w:szCs w:val="24"/>
          <w:lang w:val="ru-RU"/>
        </w:rPr>
        <w:t>«Алые паруса»</w:t>
      </w:r>
      <w:r w:rsidRPr="00F24A84">
        <w:rPr>
          <w:rFonts w:ascii="Times New Roman"/>
          <w:b/>
          <w:bCs/>
          <w:sz w:val="24"/>
          <w:szCs w:val="24"/>
          <w:lang w:val="ru-RU"/>
        </w:rPr>
        <w:t xml:space="preserve"> </w:t>
      </w:r>
      <w:r w:rsidRPr="00F24A84">
        <w:rPr>
          <w:rFonts w:ascii="Times New Roman"/>
          <w:sz w:val="24"/>
          <w:szCs w:val="24"/>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Русская литература </w:t>
      </w:r>
      <w:r w:rsidRPr="00F24A84">
        <w:rPr>
          <w:rFonts w:ascii="Times New Roman"/>
          <w:b/>
          <w:bCs/>
          <w:sz w:val="24"/>
          <w:szCs w:val="24"/>
        </w:rPr>
        <w:t>XX</w:t>
      </w:r>
      <w:r w:rsidRPr="00F24A84">
        <w:rPr>
          <w:rFonts w:ascii="Times New Roman"/>
          <w:b/>
          <w:bCs/>
          <w:sz w:val="24"/>
          <w:szCs w:val="24"/>
          <w:lang w:val="ru-RU"/>
        </w:rPr>
        <w:t xml:space="preserve"> </w:t>
      </w:r>
      <w:proofErr w:type="gramStart"/>
      <w:r w:rsidRPr="00F24A84">
        <w:rPr>
          <w:rFonts w:ascii="Times New Roman"/>
          <w:b/>
          <w:bCs/>
          <w:sz w:val="24"/>
          <w:szCs w:val="24"/>
          <w:lang w:val="ru-RU"/>
        </w:rPr>
        <w:t>в</w:t>
      </w:r>
      <w:proofErr w:type="gramEnd"/>
      <w:r w:rsidRPr="00F24A84">
        <w:rPr>
          <w:rFonts w:ascii="Times New Roman"/>
          <w:b/>
          <w:bCs/>
          <w:sz w:val="24"/>
          <w:szCs w:val="24"/>
          <w:lang w:val="ru-RU"/>
        </w:rPr>
        <w:t>. (вторая половина)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В.</w:t>
      </w:r>
      <w:r w:rsidRPr="00F24A84">
        <w:rPr>
          <w:rFonts w:ascii="Times New Roman"/>
          <w:b/>
          <w:bCs/>
          <w:sz w:val="24"/>
          <w:szCs w:val="24"/>
        </w:rPr>
        <w:t> </w:t>
      </w:r>
      <w:r w:rsidRPr="00F24A84">
        <w:rPr>
          <w:rFonts w:ascii="Times New Roman"/>
          <w:b/>
          <w:bCs/>
          <w:sz w:val="24"/>
          <w:szCs w:val="24"/>
          <w:lang w:val="ru-RU"/>
        </w:rPr>
        <w:t>Г.</w:t>
      </w:r>
      <w:r w:rsidRPr="00F24A84">
        <w:rPr>
          <w:rFonts w:ascii="Times New Roman"/>
          <w:b/>
          <w:bCs/>
          <w:sz w:val="24"/>
          <w:szCs w:val="24"/>
        </w:rPr>
        <w:t> </w:t>
      </w:r>
      <w:r w:rsidRPr="00F24A84">
        <w:rPr>
          <w:rFonts w:ascii="Times New Roman"/>
          <w:b/>
          <w:bCs/>
          <w:sz w:val="24"/>
          <w:szCs w:val="24"/>
          <w:lang w:val="ru-RU"/>
        </w:rPr>
        <w:t xml:space="preserve">Распутин. </w:t>
      </w:r>
      <w:r w:rsidRPr="00F24A84">
        <w:rPr>
          <w:rFonts w:ascii="Times New Roman"/>
          <w:sz w:val="24"/>
          <w:szCs w:val="24"/>
          <w:lang w:val="ru-RU"/>
        </w:rPr>
        <w:t xml:space="preserve">Рассказ </w:t>
      </w:r>
      <w:r w:rsidRPr="00F24A84">
        <w:rPr>
          <w:rFonts w:ascii="Times New Roman"/>
          <w:bCs/>
          <w:sz w:val="24"/>
          <w:szCs w:val="24"/>
          <w:lang w:val="ru-RU"/>
        </w:rPr>
        <w:t xml:space="preserve">«Уроки </w:t>
      </w:r>
      <w:proofErr w:type="gramStart"/>
      <w:r w:rsidRPr="00F24A84">
        <w:rPr>
          <w:rFonts w:ascii="Times New Roman"/>
          <w:bCs/>
          <w:sz w:val="24"/>
          <w:szCs w:val="24"/>
          <w:lang w:val="ru-RU"/>
        </w:rPr>
        <w:t>французского</w:t>
      </w:r>
      <w:proofErr w:type="gramEnd"/>
      <w:r w:rsidRPr="00F24A84">
        <w:rPr>
          <w:rFonts w:ascii="Times New Roman"/>
          <w:bCs/>
          <w:sz w:val="24"/>
          <w:szCs w:val="24"/>
          <w:lang w:val="ru-RU"/>
        </w:rPr>
        <w:t xml:space="preserve">». </w:t>
      </w:r>
      <w:r w:rsidRPr="00F24A84">
        <w:rPr>
          <w:rFonts w:ascii="Times New Roman"/>
          <w:sz w:val="24"/>
          <w:szCs w:val="24"/>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В.</w:t>
      </w:r>
      <w:r w:rsidRPr="00F24A84">
        <w:rPr>
          <w:rFonts w:ascii="Times New Roman"/>
          <w:b/>
          <w:bCs/>
          <w:sz w:val="24"/>
          <w:szCs w:val="24"/>
        </w:rPr>
        <w:t> </w:t>
      </w:r>
      <w:r w:rsidRPr="00F24A84">
        <w:rPr>
          <w:rFonts w:ascii="Times New Roman"/>
          <w:b/>
          <w:bCs/>
          <w:sz w:val="24"/>
          <w:szCs w:val="24"/>
          <w:lang w:val="ru-RU"/>
        </w:rPr>
        <w:t>П.</w:t>
      </w:r>
      <w:r w:rsidRPr="00F24A84">
        <w:rPr>
          <w:rFonts w:ascii="Times New Roman"/>
          <w:b/>
          <w:bCs/>
          <w:sz w:val="24"/>
          <w:szCs w:val="24"/>
        </w:rPr>
        <w:t> </w:t>
      </w:r>
      <w:r w:rsidRPr="00F24A84">
        <w:rPr>
          <w:rFonts w:ascii="Times New Roman"/>
          <w:b/>
          <w:bCs/>
          <w:sz w:val="24"/>
          <w:szCs w:val="24"/>
          <w:lang w:val="ru-RU"/>
        </w:rPr>
        <w:t xml:space="preserve">Астафьев. </w:t>
      </w:r>
      <w:r w:rsidRPr="00F24A84">
        <w:rPr>
          <w:rFonts w:ascii="Times New Roman"/>
          <w:sz w:val="24"/>
          <w:szCs w:val="24"/>
          <w:lang w:val="ru-RU"/>
        </w:rPr>
        <w:t xml:space="preserve">Рассказ </w:t>
      </w:r>
      <w:r w:rsidRPr="00F24A84">
        <w:rPr>
          <w:rFonts w:ascii="Times New Roman"/>
          <w:bCs/>
          <w:sz w:val="24"/>
          <w:szCs w:val="24"/>
          <w:lang w:val="ru-RU"/>
        </w:rPr>
        <w:t xml:space="preserve">«Васюткино озеро». </w:t>
      </w:r>
      <w:r w:rsidRPr="00F24A84">
        <w:rPr>
          <w:rFonts w:ascii="Times New Roman"/>
          <w:sz w:val="24"/>
          <w:szCs w:val="24"/>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Зарубежная литература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Гомер. </w:t>
      </w:r>
      <w:r w:rsidRPr="00F24A84">
        <w:rPr>
          <w:rFonts w:ascii="Times New Roman"/>
          <w:sz w:val="24"/>
          <w:szCs w:val="24"/>
          <w:lang w:val="ru-RU"/>
        </w:rPr>
        <w:t xml:space="preserve">Поэма </w:t>
      </w:r>
      <w:r w:rsidRPr="00F24A84">
        <w:rPr>
          <w:rFonts w:ascii="Times New Roman"/>
          <w:bCs/>
          <w:sz w:val="24"/>
          <w:szCs w:val="24"/>
          <w:lang w:val="ru-RU"/>
        </w:rPr>
        <w:t xml:space="preserve">«Одиссея» </w:t>
      </w:r>
      <w:r w:rsidRPr="00F24A84">
        <w:rPr>
          <w:rFonts w:ascii="Times New Roman"/>
          <w:sz w:val="24"/>
          <w:szCs w:val="24"/>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Данте Алигьери. </w:t>
      </w:r>
      <w:r w:rsidRPr="00F24A84">
        <w:rPr>
          <w:rFonts w:ascii="Times New Roman"/>
          <w:sz w:val="24"/>
          <w:szCs w:val="24"/>
          <w:lang w:val="ru-RU"/>
        </w:rPr>
        <w:t xml:space="preserve">Поэма </w:t>
      </w:r>
      <w:r w:rsidRPr="00F24A84">
        <w:rPr>
          <w:rFonts w:ascii="Times New Roman"/>
          <w:bCs/>
          <w:sz w:val="24"/>
          <w:szCs w:val="24"/>
          <w:lang w:val="ru-RU"/>
        </w:rPr>
        <w:t>«Божественная комедия»</w:t>
      </w:r>
      <w:r w:rsidRPr="00F24A84">
        <w:rPr>
          <w:rFonts w:ascii="Times New Roman"/>
          <w:b/>
          <w:bCs/>
          <w:sz w:val="24"/>
          <w:szCs w:val="24"/>
          <w:lang w:val="ru-RU"/>
        </w:rPr>
        <w:t xml:space="preserve"> </w:t>
      </w:r>
      <w:r w:rsidRPr="00F24A84">
        <w:rPr>
          <w:rFonts w:ascii="Times New Roman"/>
          <w:sz w:val="24"/>
          <w:szCs w:val="24"/>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У.</w:t>
      </w:r>
      <w:r w:rsidRPr="00F24A84">
        <w:rPr>
          <w:rFonts w:ascii="Times New Roman"/>
          <w:b/>
          <w:bCs/>
          <w:sz w:val="24"/>
          <w:szCs w:val="24"/>
        </w:rPr>
        <w:t> </w:t>
      </w:r>
      <w:r w:rsidRPr="00F24A84">
        <w:rPr>
          <w:rFonts w:ascii="Times New Roman"/>
          <w:b/>
          <w:bCs/>
          <w:sz w:val="24"/>
          <w:szCs w:val="24"/>
          <w:lang w:val="ru-RU"/>
        </w:rPr>
        <w:t xml:space="preserve">Шекспир. </w:t>
      </w:r>
      <w:r w:rsidRPr="00F24A84">
        <w:rPr>
          <w:rFonts w:ascii="Times New Roman"/>
          <w:sz w:val="24"/>
          <w:szCs w:val="24"/>
          <w:lang w:val="ru-RU"/>
        </w:rPr>
        <w:t xml:space="preserve">Трагедия </w:t>
      </w:r>
      <w:r w:rsidRPr="00F24A84">
        <w:rPr>
          <w:rFonts w:ascii="Times New Roman"/>
          <w:bCs/>
          <w:sz w:val="24"/>
          <w:szCs w:val="24"/>
          <w:lang w:val="ru-RU"/>
        </w:rPr>
        <w:t>«Гамлет»</w:t>
      </w:r>
      <w:r w:rsidRPr="00F24A84">
        <w:rPr>
          <w:rFonts w:ascii="Times New Roman"/>
          <w:b/>
          <w:bCs/>
          <w:sz w:val="24"/>
          <w:szCs w:val="24"/>
          <w:lang w:val="ru-RU"/>
        </w:rPr>
        <w:t xml:space="preserve"> </w:t>
      </w:r>
      <w:r w:rsidRPr="00F24A84">
        <w:rPr>
          <w:rFonts w:ascii="Times New Roman"/>
          <w:sz w:val="24"/>
          <w:szCs w:val="24"/>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Сонет № </w:t>
      </w:r>
      <w:r w:rsidRPr="00F24A84">
        <w:rPr>
          <w:rFonts w:ascii="Times New Roman"/>
          <w:bCs/>
          <w:sz w:val="24"/>
          <w:szCs w:val="24"/>
          <w:lang w:val="ru-RU"/>
        </w:rPr>
        <w:t xml:space="preserve">130 «Её глаза на звезды не похожи…». </w:t>
      </w:r>
      <w:r w:rsidRPr="00F24A84">
        <w:rPr>
          <w:rFonts w:ascii="Times New Roman"/>
          <w:sz w:val="24"/>
          <w:szCs w:val="24"/>
          <w:lang w:val="ru-RU"/>
        </w:rPr>
        <w:t>Любовь и творчество как основные темы сонетов. Образ возлюбленной в сонетах Шекспира.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М.</w:t>
      </w:r>
      <w:r w:rsidRPr="00F24A84">
        <w:rPr>
          <w:rFonts w:ascii="Times New Roman"/>
          <w:b/>
          <w:bCs/>
          <w:sz w:val="24"/>
          <w:szCs w:val="24"/>
        </w:rPr>
        <w:t> </w:t>
      </w:r>
      <w:r w:rsidRPr="00F24A84">
        <w:rPr>
          <w:rFonts w:ascii="Times New Roman"/>
          <w:b/>
          <w:bCs/>
          <w:sz w:val="24"/>
          <w:szCs w:val="24"/>
          <w:lang w:val="ru-RU"/>
        </w:rPr>
        <w:t xml:space="preserve">Сервантес. </w:t>
      </w:r>
      <w:r w:rsidRPr="00F24A84">
        <w:rPr>
          <w:rFonts w:ascii="Times New Roman"/>
          <w:sz w:val="24"/>
          <w:szCs w:val="24"/>
          <w:lang w:val="ru-RU"/>
        </w:rPr>
        <w:t xml:space="preserve">Роман </w:t>
      </w:r>
      <w:r w:rsidRPr="00F24A84">
        <w:rPr>
          <w:rFonts w:ascii="Times New Roman"/>
          <w:bCs/>
          <w:sz w:val="24"/>
          <w:szCs w:val="24"/>
          <w:lang w:val="ru-RU"/>
        </w:rPr>
        <w:t xml:space="preserve">«Дон Кихот» </w:t>
      </w:r>
      <w:r w:rsidRPr="00F24A84">
        <w:rPr>
          <w:rFonts w:ascii="Times New Roman"/>
          <w:sz w:val="24"/>
          <w:szCs w:val="24"/>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t>Д.</w:t>
      </w:r>
      <w:r w:rsidRPr="00F24A84">
        <w:rPr>
          <w:rFonts w:ascii="Times New Roman"/>
          <w:sz w:val="24"/>
          <w:szCs w:val="24"/>
        </w:rPr>
        <w:t> </w:t>
      </w:r>
      <w:r w:rsidRPr="00F24A84">
        <w:rPr>
          <w:rFonts w:ascii="Times New Roman"/>
          <w:b/>
          <w:bCs/>
          <w:sz w:val="24"/>
          <w:szCs w:val="24"/>
          <w:lang w:val="ru-RU"/>
        </w:rPr>
        <w:t xml:space="preserve">Дефо. </w:t>
      </w:r>
      <w:r w:rsidRPr="00F24A84">
        <w:rPr>
          <w:rFonts w:ascii="Times New Roman"/>
          <w:sz w:val="24"/>
          <w:szCs w:val="24"/>
          <w:lang w:val="ru-RU"/>
        </w:rPr>
        <w:t xml:space="preserve">Роман </w:t>
      </w:r>
      <w:r w:rsidRPr="00F24A84">
        <w:rPr>
          <w:rFonts w:ascii="Times New Roman"/>
          <w:bCs/>
          <w:sz w:val="24"/>
          <w:szCs w:val="24"/>
          <w:lang w:val="ru-RU"/>
        </w:rPr>
        <w:t>«Робинзон Крузо»</w:t>
      </w:r>
      <w:r w:rsidRPr="00F24A84">
        <w:rPr>
          <w:rFonts w:ascii="Times New Roman"/>
          <w:b/>
          <w:bCs/>
          <w:sz w:val="24"/>
          <w:szCs w:val="24"/>
          <w:lang w:val="ru-RU"/>
        </w:rPr>
        <w:t xml:space="preserve"> </w:t>
      </w:r>
      <w:r w:rsidRPr="00F24A84">
        <w:rPr>
          <w:rFonts w:ascii="Times New Roman"/>
          <w:sz w:val="24"/>
          <w:szCs w:val="24"/>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И.</w:t>
      </w:r>
      <w:r w:rsidRPr="00F24A84">
        <w:rPr>
          <w:rFonts w:ascii="Times New Roman"/>
          <w:b/>
          <w:bCs/>
          <w:sz w:val="24"/>
          <w:szCs w:val="24"/>
        </w:rPr>
        <w:t> </w:t>
      </w:r>
      <w:r w:rsidRPr="00F24A84">
        <w:rPr>
          <w:rFonts w:ascii="Times New Roman"/>
          <w:b/>
          <w:bCs/>
          <w:sz w:val="24"/>
          <w:szCs w:val="24"/>
          <w:lang w:val="ru-RU"/>
        </w:rPr>
        <w:t>В.</w:t>
      </w:r>
      <w:r w:rsidRPr="00F24A84">
        <w:rPr>
          <w:rFonts w:ascii="Times New Roman"/>
          <w:b/>
          <w:bCs/>
          <w:sz w:val="24"/>
          <w:szCs w:val="24"/>
        </w:rPr>
        <w:t> </w:t>
      </w:r>
      <w:r w:rsidRPr="00F24A84">
        <w:rPr>
          <w:rFonts w:ascii="Times New Roman"/>
          <w:b/>
          <w:bCs/>
          <w:sz w:val="24"/>
          <w:szCs w:val="24"/>
          <w:lang w:val="ru-RU"/>
        </w:rPr>
        <w:t xml:space="preserve">Гёте. </w:t>
      </w:r>
      <w:r w:rsidRPr="00F24A84">
        <w:rPr>
          <w:rFonts w:ascii="Times New Roman"/>
          <w:sz w:val="24"/>
          <w:szCs w:val="24"/>
          <w:lang w:val="ru-RU"/>
        </w:rPr>
        <w:t xml:space="preserve">Трагедия </w:t>
      </w:r>
      <w:r w:rsidRPr="00F24A84">
        <w:rPr>
          <w:rFonts w:ascii="Times New Roman"/>
          <w:bCs/>
          <w:sz w:val="24"/>
          <w:szCs w:val="24"/>
          <w:lang w:val="ru-RU"/>
        </w:rPr>
        <w:t xml:space="preserve">«Фауст» </w:t>
      </w:r>
      <w:r w:rsidRPr="00F24A84">
        <w:rPr>
          <w:rFonts w:ascii="Times New Roman"/>
          <w:sz w:val="24"/>
          <w:szCs w:val="24"/>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t>Дж.</w:t>
      </w:r>
      <w:r w:rsidRPr="00F24A84">
        <w:rPr>
          <w:rFonts w:ascii="Times New Roman"/>
          <w:sz w:val="24"/>
          <w:szCs w:val="24"/>
        </w:rPr>
        <w:t> </w:t>
      </w:r>
      <w:r w:rsidRPr="00F24A84">
        <w:rPr>
          <w:rFonts w:ascii="Times New Roman"/>
          <w:b/>
          <w:bCs/>
          <w:sz w:val="24"/>
          <w:szCs w:val="24"/>
          <w:lang w:val="ru-RU"/>
        </w:rPr>
        <w:t>Г.</w:t>
      </w:r>
      <w:r w:rsidRPr="00F24A84">
        <w:rPr>
          <w:rFonts w:ascii="Times New Roman"/>
          <w:b/>
          <w:bCs/>
          <w:sz w:val="24"/>
          <w:szCs w:val="24"/>
        </w:rPr>
        <w:t> </w:t>
      </w:r>
      <w:r w:rsidRPr="00F24A84">
        <w:rPr>
          <w:rFonts w:ascii="Times New Roman"/>
          <w:b/>
          <w:bCs/>
          <w:sz w:val="24"/>
          <w:szCs w:val="24"/>
          <w:lang w:val="ru-RU"/>
        </w:rPr>
        <w:t xml:space="preserve">Байрон. </w:t>
      </w:r>
      <w:r w:rsidRPr="00F24A84">
        <w:rPr>
          <w:rFonts w:ascii="Times New Roman"/>
          <w:sz w:val="24"/>
          <w:szCs w:val="24"/>
          <w:lang w:val="ru-RU"/>
        </w:rPr>
        <w:t xml:space="preserve">Стихотворение </w:t>
      </w:r>
      <w:r w:rsidRPr="00F24A84">
        <w:rPr>
          <w:rFonts w:ascii="Times New Roman"/>
          <w:bCs/>
          <w:sz w:val="24"/>
          <w:szCs w:val="24"/>
          <w:lang w:val="ru-RU"/>
        </w:rPr>
        <w:t xml:space="preserve">«Душа моя мрачна…». </w:t>
      </w:r>
      <w:r w:rsidRPr="00F24A84">
        <w:rPr>
          <w:rFonts w:ascii="Times New Roman"/>
          <w:sz w:val="24"/>
          <w:szCs w:val="24"/>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lastRenderedPageBreak/>
        <w:t>А.</w:t>
      </w:r>
      <w:r w:rsidRPr="00F24A84">
        <w:rPr>
          <w:rFonts w:ascii="Times New Roman"/>
          <w:b/>
          <w:bCs/>
          <w:sz w:val="24"/>
          <w:szCs w:val="24"/>
        </w:rPr>
        <w:t> </w:t>
      </w:r>
      <w:r w:rsidRPr="00F24A84">
        <w:rPr>
          <w:rFonts w:ascii="Times New Roman"/>
          <w:b/>
          <w:bCs/>
          <w:sz w:val="24"/>
          <w:szCs w:val="24"/>
          <w:lang w:val="ru-RU"/>
        </w:rPr>
        <w:t>де</w:t>
      </w:r>
      <w:r w:rsidRPr="00F24A84">
        <w:rPr>
          <w:rFonts w:ascii="Times New Roman"/>
          <w:b/>
          <w:bCs/>
          <w:sz w:val="24"/>
          <w:szCs w:val="24"/>
        </w:rPr>
        <w:t> </w:t>
      </w:r>
      <w:r w:rsidRPr="00F24A84">
        <w:rPr>
          <w:rFonts w:ascii="Times New Roman"/>
          <w:b/>
          <w:bCs/>
          <w:sz w:val="24"/>
          <w:szCs w:val="24"/>
          <w:lang w:val="ru-RU"/>
        </w:rPr>
        <w:t xml:space="preserve">Сент-Экзюпери. </w:t>
      </w:r>
      <w:r w:rsidRPr="00F24A84">
        <w:rPr>
          <w:rFonts w:ascii="Times New Roman"/>
          <w:sz w:val="24"/>
          <w:szCs w:val="24"/>
          <w:lang w:val="ru-RU"/>
        </w:rPr>
        <w:t xml:space="preserve">Повесть-сказка </w:t>
      </w:r>
      <w:r w:rsidRPr="00F24A84">
        <w:rPr>
          <w:rFonts w:ascii="Times New Roman"/>
          <w:bCs/>
          <w:sz w:val="24"/>
          <w:szCs w:val="24"/>
          <w:lang w:val="ru-RU"/>
        </w:rPr>
        <w:t xml:space="preserve">«Маленький принц» </w:t>
      </w:r>
      <w:r w:rsidRPr="00F24A84">
        <w:rPr>
          <w:rFonts w:ascii="Times New Roman"/>
          <w:sz w:val="24"/>
          <w:szCs w:val="24"/>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Обзор</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Героический эпос. </w:t>
      </w:r>
      <w:r w:rsidRPr="00F24A84">
        <w:rPr>
          <w:rFonts w:ascii="Times New Roman"/>
          <w:sz w:val="24"/>
          <w:szCs w:val="24"/>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Литературная сказка</w:t>
      </w:r>
      <w:r w:rsidRPr="00F24A84">
        <w:rPr>
          <w:rFonts w:ascii="Times New Roman"/>
          <w:bCs/>
          <w:i/>
          <w:iCs/>
          <w:sz w:val="24"/>
          <w:szCs w:val="24"/>
          <w:lang w:val="ru-RU"/>
        </w:rPr>
        <w:t xml:space="preserve">. </w:t>
      </w:r>
      <w:r w:rsidRPr="00F24A84">
        <w:rPr>
          <w:rFonts w:ascii="Times New Roman"/>
          <w:sz w:val="24"/>
          <w:szCs w:val="24"/>
          <w:lang w:val="ru-RU"/>
        </w:rPr>
        <w:t>Х.</w:t>
      </w:r>
      <w:r w:rsidRPr="00F24A84">
        <w:rPr>
          <w:rFonts w:ascii="Times New Roman"/>
          <w:sz w:val="24"/>
          <w:szCs w:val="24"/>
        </w:rPr>
        <w:t> </w:t>
      </w:r>
      <w:r w:rsidRPr="00F24A84">
        <w:rPr>
          <w:rFonts w:ascii="Times New Roman"/>
          <w:bCs/>
          <w:sz w:val="24"/>
          <w:szCs w:val="24"/>
          <w:lang w:val="ru-RU"/>
        </w:rPr>
        <w:t>К.</w:t>
      </w:r>
      <w:r w:rsidRPr="00F24A84">
        <w:rPr>
          <w:rFonts w:ascii="Times New Roman"/>
          <w:bCs/>
          <w:sz w:val="24"/>
          <w:szCs w:val="24"/>
        </w:rPr>
        <w:t> </w:t>
      </w:r>
      <w:r w:rsidRPr="00F24A84">
        <w:rPr>
          <w:rFonts w:ascii="Times New Roman"/>
          <w:bCs/>
          <w:sz w:val="24"/>
          <w:szCs w:val="24"/>
          <w:lang w:val="ru-RU"/>
        </w:rPr>
        <w:t xml:space="preserve">Андерсен. </w:t>
      </w:r>
      <w:r w:rsidRPr="00F24A84">
        <w:rPr>
          <w:rFonts w:ascii="Times New Roman"/>
          <w:sz w:val="24"/>
          <w:szCs w:val="24"/>
          <w:lang w:val="ru-RU"/>
        </w:rPr>
        <w:t xml:space="preserve">Сказка «Снежная королева».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 xml:space="preserve">Погорельский. </w:t>
      </w:r>
      <w:r w:rsidRPr="00F24A84">
        <w:rPr>
          <w:rFonts w:ascii="Times New Roman"/>
          <w:sz w:val="24"/>
          <w:szCs w:val="24"/>
          <w:lang w:val="ru-RU"/>
        </w:rPr>
        <w:t xml:space="preserve">Сказка «Чёрная курица, или Подземные жители».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Н.</w:t>
      </w:r>
      <w:r w:rsidRPr="00F24A84">
        <w:rPr>
          <w:rFonts w:ascii="Times New Roman"/>
          <w:bCs/>
          <w:sz w:val="24"/>
          <w:szCs w:val="24"/>
        </w:rPr>
        <w:t> </w:t>
      </w:r>
      <w:r w:rsidRPr="00F24A84">
        <w:rPr>
          <w:rFonts w:ascii="Times New Roman"/>
          <w:bCs/>
          <w:sz w:val="24"/>
          <w:szCs w:val="24"/>
          <w:lang w:val="ru-RU"/>
        </w:rPr>
        <w:t xml:space="preserve">Островский. </w:t>
      </w:r>
      <w:r w:rsidRPr="00F24A84">
        <w:rPr>
          <w:rFonts w:ascii="Times New Roman"/>
          <w:sz w:val="24"/>
          <w:szCs w:val="24"/>
          <w:lang w:val="ru-RU"/>
        </w:rPr>
        <w:t xml:space="preserve">«Снегурочка» (сцены). </w:t>
      </w:r>
      <w:r w:rsidRPr="00F24A84">
        <w:rPr>
          <w:rFonts w:ascii="Times New Roman"/>
          <w:bCs/>
          <w:sz w:val="24"/>
          <w:szCs w:val="24"/>
          <w:lang w:val="ru-RU"/>
        </w:rPr>
        <w:t>М.</w:t>
      </w:r>
      <w:r w:rsidRPr="00F24A84">
        <w:rPr>
          <w:rFonts w:ascii="Times New Roman"/>
          <w:bCs/>
          <w:sz w:val="24"/>
          <w:szCs w:val="24"/>
        </w:rPr>
        <w:t> </w:t>
      </w:r>
      <w:r w:rsidRPr="00F24A84">
        <w:rPr>
          <w:rFonts w:ascii="Times New Roman"/>
          <w:sz w:val="24"/>
          <w:szCs w:val="24"/>
          <w:lang w:val="ru-RU"/>
        </w:rPr>
        <w:t>Е.</w:t>
      </w:r>
      <w:r w:rsidRPr="00F24A84">
        <w:rPr>
          <w:rFonts w:ascii="Times New Roman"/>
          <w:sz w:val="24"/>
          <w:szCs w:val="24"/>
        </w:rPr>
        <w:t> </w:t>
      </w:r>
      <w:r w:rsidRPr="00F24A84">
        <w:rPr>
          <w:rFonts w:ascii="Times New Roman"/>
          <w:bCs/>
          <w:sz w:val="24"/>
          <w:szCs w:val="24"/>
          <w:lang w:val="ru-RU"/>
        </w:rPr>
        <w:t>Салтыков-Щедрин.</w:t>
      </w:r>
      <w:r w:rsidRPr="00F24A84">
        <w:rPr>
          <w:rFonts w:ascii="Times New Roman"/>
          <w:b/>
          <w:bCs/>
          <w:sz w:val="24"/>
          <w:szCs w:val="24"/>
          <w:lang w:val="ru-RU"/>
        </w:rPr>
        <w:t xml:space="preserve"> </w:t>
      </w:r>
      <w:r w:rsidRPr="00F24A84">
        <w:rPr>
          <w:rFonts w:ascii="Times New Roman"/>
          <w:sz w:val="24"/>
          <w:szCs w:val="24"/>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Жанр басни. </w:t>
      </w:r>
      <w:r w:rsidRPr="00F24A84">
        <w:rPr>
          <w:rFonts w:ascii="Times New Roman"/>
          <w:bCs/>
          <w:sz w:val="24"/>
          <w:szCs w:val="24"/>
          <w:lang w:val="ru-RU"/>
        </w:rPr>
        <w:t xml:space="preserve">Эзоп. </w:t>
      </w:r>
      <w:r w:rsidRPr="00F24A84">
        <w:rPr>
          <w:rFonts w:ascii="Times New Roman"/>
          <w:sz w:val="24"/>
          <w:szCs w:val="24"/>
          <w:lang w:val="ru-RU"/>
        </w:rPr>
        <w:t xml:space="preserve">Басни «Ворон и Лисица», «Жук и Муравей». </w:t>
      </w:r>
      <w:r w:rsidRPr="00F24A84">
        <w:rPr>
          <w:rFonts w:ascii="Times New Roman"/>
          <w:bCs/>
          <w:sz w:val="24"/>
          <w:szCs w:val="24"/>
          <w:lang w:val="ru-RU"/>
        </w:rPr>
        <w:t>Ж.</w:t>
      </w:r>
      <w:r w:rsidRPr="00F24A84">
        <w:rPr>
          <w:rFonts w:ascii="Times New Roman"/>
          <w:bCs/>
          <w:sz w:val="24"/>
          <w:szCs w:val="24"/>
        </w:rPr>
        <w:t> </w:t>
      </w:r>
      <w:r w:rsidRPr="00F24A84">
        <w:rPr>
          <w:rFonts w:ascii="Times New Roman"/>
          <w:bCs/>
          <w:sz w:val="24"/>
          <w:szCs w:val="24"/>
          <w:lang w:val="ru-RU"/>
        </w:rPr>
        <w:t xml:space="preserve">Лафонтен. </w:t>
      </w:r>
      <w:r w:rsidRPr="00F24A84">
        <w:rPr>
          <w:rFonts w:ascii="Times New Roman"/>
          <w:sz w:val="24"/>
          <w:szCs w:val="24"/>
          <w:lang w:val="ru-RU"/>
        </w:rPr>
        <w:t xml:space="preserve">Басня «Жёлудь и Тыква». </w:t>
      </w:r>
      <w:r w:rsidRPr="00F24A84">
        <w:rPr>
          <w:rFonts w:ascii="Times New Roman"/>
          <w:bCs/>
          <w:sz w:val="24"/>
          <w:szCs w:val="24"/>
          <w:lang w:val="ru-RU"/>
        </w:rPr>
        <w:t>Г.</w:t>
      </w:r>
      <w:r w:rsidRPr="00F24A84">
        <w:rPr>
          <w:rFonts w:ascii="Times New Roman"/>
          <w:bCs/>
          <w:sz w:val="24"/>
          <w:szCs w:val="24"/>
        </w:rPr>
        <w:t> </w:t>
      </w:r>
      <w:r w:rsidRPr="00F24A84">
        <w:rPr>
          <w:rFonts w:ascii="Times New Roman"/>
          <w:bCs/>
          <w:sz w:val="24"/>
          <w:szCs w:val="24"/>
          <w:lang w:val="ru-RU"/>
        </w:rPr>
        <w:t>Э.</w:t>
      </w:r>
      <w:r w:rsidRPr="00F24A84">
        <w:rPr>
          <w:rFonts w:ascii="Times New Roman"/>
          <w:bCs/>
          <w:sz w:val="24"/>
          <w:szCs w:val="24"/>
        </w:rPr>
        <w:t> </w:t>
      </w:r>
      <w:r w:rsidRPr="00F24A84">
        <w:rPr>
          <w:rFonts w:ascii="Times New Roman"/>
          <w:bCs/>
          <w:sz w:val="24"/>
          <w:szCs w:val="24"/>
          <w:lang w:val="ru-RU"/>
        </w:rPr>
        <w:t xml:space="preserve">Лессинг. </w:t>
      </w:r>
      <w:r w:rsidRPr="00F24A84">
        <w:rPr>
          <w:rFonts w:ascii="Times New Roman"/>
          <w:sz w:val="24"/>
          <w:szCs w:val="24"/>
          <w:lang w:val="ru-RU"/>
        </w:rPr>
        <w:t xml:space="preserve">Басня «Свинья и Дуб». История жанра басни. Сюжеты античных басен и их обработки в литературе </w:t>
      </w:r>
      <w:r w:rsidRPr="00F24A84">
        <w:rPr>
          <w:rFonts w:ascii="Times New Roman"/>
          <w:sz w:val="24"/>
          <w:szCs w:val="24"/>
        </w:rPr>
        <w:t>XVII</w:t>
      </w:r>
      <w:r w:rsidRPr="00F24A84">
        <w:rPr>
          <w:rFonts w:ascii="Times New Roman"/>
          <w:sz w:val="24"/>
          <w:szCs w:val="24"/>
          <w:lang w:val="ru-RU"/>
        </w:rPr>
        <w:t>—</w:t>
      </w:r>
      <w:r w:rsidRPr="00F24A84">
        <w:rPr>
          <w:rFonts w:ascii="Times New Roman"/>
          <w:sz w:val="24"/>
          <w:szCs w:val="24"/>
        </w:rPr>
        <w:t>XVIII </w:t>
      </w:r>
      <w:r w:rsidRPr="00F24A84">
        <w:rPr>
          <w:rFonts w:ascii="Times New Roman"/>
          <w:sz w:val="24"/>
          <w:szCs w:val="24"/>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F80763"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Жанр баллады. </w:t>
      </w:r>
      <w:r w:rsidRPr="00F24A84">
        <w:rPr>
          <w:rFonts w:ascii="Times New Roman"/>
          <w:bCs/>
          <w:sz w:val="24"/>
          <w:szCs w:val="24"/>
          <w:lang w:val="ru-RU"/>
        </w:rPr>
        <w:t>И.</w:t>
      </w:r>
      <w:r w:rsidRPr="00F24A84">
        <w:rPr>
          <w:rFonts w:ascii="Times New Roman"/>
          <w:bCs/>
          <w:sz w:val="24"/>
          <w:szCs w:val="24"/>
        </w:rPr>
        <w:t> </w:t>
      </w:r>
      <w:r w:rsidRPr="00F24A84">
        <w:rPr>
          <w:rFonts w:ascii="Times New Roman"/>
          <w:bCs/>
          <w:sz w:val="24"/>
          <w:szCs w:val="24"/>
          <w:lang w:val="ru-RU"/>
        </w:rPr>
        <w:t>В.</w:t>
      </w:r>
      <w:r w:rsidRPr="00F24A84">
        <w:rPr>
          <w:rFonts w:ascii="Times New Roman"/>
          <w:bCs/>
          <w:sz w:val="24"/>
          <w:szCs w:val="24"/>
        </w:rPr>
        <w:t> </w:t>
      </w:r>
      <w:r w:rsidRPr="00F24A84">
        <w:rPr>
          <w:rFonts w:ascii="Times New Roman"/>
          <w:bCs/>
          <w:sz w:val="24"/>
          <w:szCs w:val="24"/>
          <w:lang w:val="ru-RU"/>
        </w:rPr>
        <w:t xml:space="preserve">Гёте. </w:t>
      </w:r>
      <w:r w:rsidRPr="00F24A84">
        <w:rPr>
          <w:rFonts w:ascii="Times New Roman"/>
          <w:sz w:val="24"/>
          <w:szCs w:val="24"/>
          <w:lang w:val="ru-RU"/>
        </w:rPr>
        <w:t xml:space="preserve">Баллада «Лесной царь». </w:t>
      </w:r>
      <w:r w:rsidRPr="00F24A84">
        <w:rPr>
          <w:rFonts w:ascii="Times New Roman"/>
          <w:bCs/>
          <w:sz w:val="24"/>
          <w:szCs w:val="24"/>
          <w:lang w:val="ru-RU"/>
        </w:rPr>
        <w:t>Ф.</w:t>
      </w:r>
      <w:r w:rsidRPr="00F24A84">
        <w:rPr>
          <w:rFonts w:ascii="Times New Roman"/>
          <w:bCs/>
          <w:sz w:val="24"/>
          <w:szCs w:val="24"/>
        </w:rPr>
        <w:t> </w:t>
      </w:r>
      <w:r w:rsidRPr="00F24A84">
        <w:rPr>
          <w:rFonts w:ascii="Times New Roman"/>
          <w:bCs/>
          <w:sz w:val="24"/>
          <w:szCs w:val="24"/>
          <w:lang w:val="ru-RU"/>
        </w:rPr>
        <w:t xml:space="preserve">Шиллер. </w:t>
      </w:r>
      <w:r w:rsidRPr="00F24A84">
        <w:rPr>
          <w:rFonts w:ascii="Times New Roman"/>
          <w:sz w:val="24"/>
          <w:szCs w:val="24"/>
          <w:lang w:val="ru-RU"/>
        </w:rPr>
        <w:t xml:space="preserve">Баллада «Перчатка». </w:t>
      </w:r>
      <w:r w:rsidRPr="00F24A84">
        <w:rPr>
          <w:rFonts w:ascii="Times New Roman"/>
          <w:bCs/>
          <w:sz w:val="24"/>
          <w:szCs w:val="24"/>
          <w:lang w:val="ru-RU"/>
        </w:rPr>
        <w:t>В.</w:t>
      </w:r>
      <w:r w:rsidRPr="00F24A84">
        <w:rPr>
          <w:rFonts w:ascii="Times New Roman"/>
          <w:bCs/>
          <w:sz w:val="24"/>
          <w:szCs w:val="24"/>
        </w:rPr>
        <w:t> </w:t>
      </w:r>
      <w:r w:rsidRPr="00F24A84">
        <w:rPr>
          <w:rFonts w:ascii="Times New Roman"/>
          <w:bCs/>
          <w:sz w:val="24"/>
          <w:szCs w:val="24"/>
          <w:lang w:val="ru-RU"/>
        </w:rPr>
        <w:t xml:space="preserve">Скотт. </w:t>
      </w:r>
      <w:r w:rsidRPr="00F24A84">
        <w:rPr>
          <w:rFonts w:ascii="Times New Roman"/>
          <w:sz w:val="24"/>
          <w:szCs w:val="24"/>
          <w:lang w:val="ru-RU"/>
        </w:rPr>
        <w:t xml:space="preserve">Баллада «Клятва Мойны».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История жанра баллады. Жанровые признаки. Своеобразие балладного сюжета. Особая атмосфера </w:t>
      </w:r>
      <w:proofErr w:type="gramStart"/>
      <w:r w:rsidRPr="00F24A84">
        <w:rPr>
          <w:rFonts w:ascii="Times New Roman"/>
          <w:sz w:val="24"/>
          <w:szCs w:val="24"/>
          <w:lang w:val="ru-RU"/>
        </w:rPr>
        <w:t>таинственного</w:t>
      </w:r>
      <w:proofErr w:type="gramEnd"/>
      <w:r w:rsidRPr="00F24A84">
        <w:rPr>
          <w:rFonts w:ascii="Times New Roman"/>
          <w:sz w:val="24"/>
          <w:szCs w:val="24"/>
          <w:lang w:val="ru-RU"/>
        </w:rPr>
        <w:t>, страшного, сверхъестественного в балладе.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Жанр новеллы.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Мериме. </w:t>
      </w:r>
      <w:r w:rsidRPr="00F24A84">
        <w:rPr>
          <w:rFonts w:ascii="Times New Roman"/>
          <w:sz w:val="24"/>
          <w:szCs w:val="24"/>
          <w:lang w:val="ru-RU"/>
        </w:rPr>
        <w:t xml:space="preserve">Новелла «Видение Карла </w:t>
      </w:r>
      <w:r w:rsidRPr="00F24A84">
        <w:rPr>
          <w:rFonts w:ascii="Times New Roman"/>
          <w:sz w:val="24"/>
          <w:szCs w:val="24"/>
        </w:rPr>
        <w:t>XI</w:t>
      </w:r>
      <w:r w:rsidRPr="00F24A84">
        <w:rPr>
          <w:rFonts w:ascii="Times New Roman"/>
          <w:sz w:val="24"/>
          <w:szCs w:val="24"/>
          <w:lang w:val="ru-RU"/>
        </w:rPr>
        <w:t>». Э.</w:t>
      </w:r>
      <w:r w:rsidRPr="00F24A84">
        <w:rPr>
          <w:rFonts w:ascii="Times New Roman"/>
          <w:sz w:val="24"/>
          <w:szCs w:val="24"/>
        </w:rPr>
        <w:t> </w:t>
      </w:r>
      <w:r w:rsidRPr="00F24A84">
        <w:rPr>
          <w:rFonts w:ascii="Times New Roman"/>
          <w:sz w:val="24"/>
          <w:szCs w:val="24"/>
          <w:lang w:val="ru-RU"/>
        </w:rPr>
        <w:t>А.</w:t>
      </w:r>
      <w:r w:rsidRPr="00F24A84">
        <w:rPr>
          <w:rFonts w:ascii="Times New Roman"/>
          <w:sz w:val="24"/>
          <w:szCs w:val="24"/>
        </w:rPr>
        <w:t> </w:t>
      </w:r>
      <w:r w:rsidRPr="00F24A84">
        <w:rPr>
          <w:rFonts w:ascii="Times New Roman"/>
          <w:sz w:val="24"/>
          <w:szCs w:val="24"/>
          <w:lang w:val="ru-RU"/>
        </w:rPr>
        <w:t xml:space="preserve">По. Новелла «Низвержение в Мальстрем». </w:t>
      </w:r>
      <w:r w:rsidRPr="00F24A84">
        <w:rPr>
          <w:rFonts w:ascii="Times New Roman"/>
          <w:bCs/>
          <w:sz w:val="24"/>
          <w:szCs w:val="24"/>
          <w:lang w:val="ru-RU"/>
        </w:rPr>
        <w:t>О.</w:t>
      </w:r>
      <w:r w:rsidRPr="00F24A84">
        <w:rPr>
          <w:rFonts w:ascii="Times New Roman"/>
          <w:bCs/>
          <w:sz w:val="24"/>
          <w:szCs w:val="24"/>
        </w:rPr>
        <w:t> </w:t>
      </w:r>
      <w:r w:rsidRPr="00F24A84">
        <w:rPr>
          <w:rFonts w:ascii="Times New Roman"/>
          <w:bCs/>
          <w:sz w:val="24"/>
          <w:szCs w:val="24"/>
          <w:lang w:val="ru-RU"/>
        </w:rPr>
        <w:t xml:space="preserve">Генри. </w:t>
      </w:r>
      <w:r w:rsidRPr="00F24A84">
        <w:rPr>
          <w:rFonts w:ascii="Times New Roman"/>
          <w:sz w:val="24"/>
          <w:szCs w:val="24"/>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Жанр рассказа. </w:t>
      </w:r>
      <w:r w:rsidRPr="00F24A84">
        <w:rPr>
          <w:rFonts w:ascii="Times New Roman"/>
          <w:bCs/>
          <w:sz w:val="24"/>
          <w:szCs w:val="24"/>
          <w:lang w:val="ru-RU"/>
        </w:rPr>
        <w:t>Ф.</w:t>
      </w:r>
      <w:r w:rsidRPr="00F24A84">
        <w:rPr>
          <w:rFonts w:ascii="Times New Roman"/>
          <w:bCs/>
          <w:sz w:val="24"/>
          <w:szCs w:val="24"/>
        </w:rPr>
        <w:t>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 xml:space="preserve">Достоевский. </w:t>
      </w:r>
      <w:r w:rsidRPr="00F24A84">
        <w:rPr>
          <w:rFonts w:ascii="Times New Roman"/>
          <w:sz w:val="24"/>
          <w:szCs w:val="24"/>
          <w:lang w:val="ru-RU"/>
        </w:rPr>
        <w:t xml:space="preserve">Рассказ «Мальчик у Христа на ёлке».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Чехов. </w:t>
      </w:r>
      <w:r w:rsidRPr="00F24A84">
        <w:rPr>
          <w:rFonts w:ascii="Times New Roman"/>
          <w:sz w:val="24"/>
          <w:szCs w:val="24"/>
          <w:lang w:val="ru-RU"/>
        </w:rPr>
        <w:t xml:space="preserve">Рассказ «Лошадиная фамилия».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 xml:space="preserve">Зощенко. </w:t>
      </w:r>
      <w:r w:rsidRPr="00F24A84">
        <w:rPr>
          <w:rFonts w:ascii="Times New Roman"/>
          <w:sz w:val="24"/>
          <w:szCs w:val="24"/>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24A84">
        <w:rPr>
          <w:rFonts w:ascii="Times New Roman"/>
          <w:sz w:val="24"/>
          <w:szCs w:val="24"/>
          <w:lang w:val="ru-RU"/>
        </w:rPr>
        <w:t>святочный</w:t>
      </w:r>
      <w:proofErr w:type="gramEnd"/>
      <w:r w:rsidRPr="00F24A84">
        <w:rPr>
          <w:rFonts w:ascii="Times New Roman"/>
          <w:sz w:val="24"/>
          <w:szCs w:val="24"/>
          <w:lang w:val="ru-RU"/>
        </w:rPr>
        <w:t>, юмористический, научно-фантастический, детективный.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Сказовое повествование. </w:t>
      </w:r>
      <w:r w:rsidRPr="00F24A84">
        <w:rPr>
          <w:rFonts w:ascii="Times New Roman"/>
          <w:bCs/>
          <w:sz w:val="24"/>
          <w:szCs w:val="24"/>
          <w:lang w:val="ru-RU"/>
        </w:rPr>
        <w:t>Н.</w:t>
      </w:r>
      <w:r w:rsidRPr="00F24A84">
        <w:rPr>
          <w:rFonts w:ascii="Times New Roman"/>
          <w:bCs/>
          <w:sz w:val="24"/>
          <w:szCs w:val="24"/>
        </w:rPr>
        <w:t> </w:t>
      </w:r>
      <w:r w:rsidRPr="00F24A84">
        <w:rPr>
          <w:rFonts w:ascii="Times New Roman"/>
          <w:bCs/>
          <w:sz w:val="24"/>
          <w:szCs w:val="24"/>
          <w:lang w:val="ru-RU"/>
        </w:rPr>
        <w:t>С.</w:t>
      </w:r>
      <w:r w:rsidRPr="00F24A84">
        <w:rPr>
          <w:rFonts w:ascii="Times New Roman"/>
          <w:bCs/>
          <w:sz w:val="24"/>
          <w:szCs w:val="24"/>
        </w:rPr>
        <w:t> </w:t>
      </w:r>
      <w:r w:rsidRPr="00F24A84">
        <w:rPr>
          <w:rFonts w:ascii="Times New Roman"/>
          <w:bCs/>
          <w:sz w:val="24"/>
          <w:szCs w:val="24"/>
          <w:lang w:val="ru-RU"/>
        </w:rPr>
        <w:t xml:space="preserve">Лесков. </w:t>
      </w:r>
      <w:r w:rsidRPr="00F24A84">
        <w:rPr>
          <w:rFonts w:ascii="Times New Roman"/>
          <w:sz w:val="24"/>
          <w:szCs w:val="24"/>
          <w:lang w:val="ru-RU"/>
        </w:rPr>
        <w:t xml:space="preserve">Сказ «Левша».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Бажов. </w:t>
      </w:r>
      <w:r w:rsidRPr="00F24A84">
        <w:rPr>
          <w:rFonts w:ascii="Times New Roman"/>
          <w:sz w:val="24"/>
          <w:szCs w:val="24"/>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Тема детства в русской и зарубежной литературе.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Чехов. </w:t>
      </w:r>
      <w:r w:rsidRPr="00F24A84">
        <w:rPr>
          <w:rFonts w:ascii="Times New Roman"/>
          <w:sz w:val="24"/>
          <w:szCs w:val="24"/>
          <w:lang w:val="ru-RU"/>
        </w:rPr>
        <w:t xml:space="preserve">Рассказ «Мальчики».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 xml:space="preserve">Пришвин. </w:t>
      </w:r>
      <w:r w:rsidRPr="00F24A84">
        <w:rPr>
          <w:rFonts w:ascii="Times New Roman"/>
          <w:sz w:val="24"/>
          <w:szCs w:val="24"/>
          <w:lang w:val="ru-RU"/>
        </w:rPr>
        <w:t xml:space="preserve">Повесть «Кладовая солнца».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 xml:space="preserve">Твен. </w:t>
      </w:r>
      <w:r w:rsidRPr="00F24A84">
        <w:rPr>
          <w:rFonts w:ascii="Times New Roman"/>
          <w:sz w:val="24"/>
          <w:szCs w:val="24"/>
          <w:lang w:val="ru-RU"/>
        </w:rPr>
        <w:t xml:space="preserve">Повесть «Приключения Тома Сойера» (фрагменты). </w:t>
      </w:r>
      <w:r w:rsidRPr="00F24A84">
        <w:rPr>
          <w:rFonts w:ascii="Times New Roman"/>
          <w:bCs/>
          <w:sz w:val="24"/>
          <w:szCs w:val="24"/>
          <w:lang w:val="ru-RU"/>
        </w:rPr>
        <w:t>О.</w:t>
      </w:r>
      <w:r w:rsidRPr="00F24A84">
        <w:rPr>
          <w:rFonts w:ascii="Times New Roman"/>
          <w:bCs/>
          <w:sz w:val="24"/>
          <w:szCs w:val="24"/>
        </w:rPr>
        <w:t> </w:t>
      </w:r>
      <w:r w:rsidRPr="00F24A84">
        <w:rPr>
          <w:rFonts w:ascii="Times New Roman"/>
          <w:bCs/>
          <w:sz w:val="24"/>
          <w:szCs w:val="24"/>
          <w:lang w:val="ru-RU"/>
        </w:rPr>
        <w:t xml:space="preserve">Генри. </w:t>
      </w:r>
      <w:r w:rsidRPr="00F24A84">
        <w:rPr>
          <w:rFonts w:ascii="Times New Roman"/>
          <w:sz w:val="24"/>
          <w:szCs w:val="24"/>
          <w:lang w:val="ru-RU"/>
        </w:rPr>
        <w:t xml:space="preserve">Новелла «Вождь </w:t>
      </w:r>
      <w:proofErr w:type="gramStart"/>
      <w:r w:rsidRPr="00F24A84">
        <w:rPr>
          <w:rFonts w:ascii="Times New Roman"/>
          <w:sz w:val="24"/>
          <w:szCs w:val="24"/>
          <w:lang w:val="ru-RU"/>
        </w:rPr>
        <w:t>Краснокожих</w:t>
      </w:r>
      <w:proofErr w:type="gramEnd"/>
      <w:r w:rsidRPr="00F24A84">
        <w:rPr>
          <w:rFonts w:ascii="Times New Roman"/>
          <w:sz w:val="24"/>
          <w:szCs w:val="24"/>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F24A84">
        <w:rPr>
          <w:rFonts w:ascii="Times New Roman"/>
          <w:sz w:val="24"/>
          <w:szCs w:val="24"/>
          <w:lang w:val="ru-RU"/>
        </w:rPr>
        <w:t>Серьёзное</w:t>
      </w:r>
      <w:proofErr w:type="gramEnd"/>
      <w:r w:rsidRPr="00F24A84">
        <w:rPr>
          <w:rFonts w:ascii="Times New Roman"/>
          <w:sz w:val="24"/>
          <w:szCs w:val="24"/>
          <w:lang w:val="ru-RU"/>
        </w:rPr>
        <w:t xml:space="preserve"> и смешное в окружающем мире и в детском восприятии.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Русские и зарубежные писатели о животных</w:t>
      </w:r>
      <w:r w:rsidRPr="00F24A84">
        <w:rPr>
          <w:rFonts w:ascii="Times New Roman"/>
          <w:bCs/>
          <w:i/>
          <w:iCs/>
          <w:sz w:val="24"/>
          <w:szCs w:val="24"/>
          <w:lang w:val="ru-RU"/>
        </w:rPr>
        <w:t xml:space="preserve">. </w:t>
      </w:r>
      <w:r w:rsidRPr="00F24A84">
        <w:rPr>
          <w:rFonts w:ascii="Times New Roman"/>
          <w:bCs/>
          <w:sz w:val="24"/>
          <w:szCs w:val="24"/>
          <w:lang w:val="ru-RU"/>
        </w:rPr>
        <w:t>Ю.</w:t>
      </w:r>
      <w:r w:rsidRPr="00F24A84">
        <w:rPr>
          <w:rFonts w:ascii="Times New Roman"/>
          <w:bCs/>
          <w:sz w:val="24"/>
          <w:szCs w:val="24"/>
        </w:rPr>
        <w:t>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Казаков. </w:t>
      </w:r>
      <w:r w:rsidRPr="00F24A84">
        <w:rPr>
          <w:rFonts w:ascii="Times New Roman"/>
          <w:sz w:val="24"/>
          <w:szCs w:val="24"/>
          <w:lang w:val="ru-RU"/>
        </w:rPr>
        <w:t xml:space="preserve">Рассказ «Арктур — гончий пёс». </w:t>
      </w:r>
      <w:r w:rsidRPr="00F24A84">
        <w:rPr>
          <w:rFonts w:ascii="Times New Roman"/>
          <w:bCs/>
          <w:sz w:val="24"/>
          <w:szCs w:val="24"/>
          <w:lang w:val="ru-RU"/>
        </w:rPr>
        <w:t>В.</w:t>
      </w:r>
      <w:r w:rsidRPr="00F24A84">
        <w:rPr>
          <w:rFonts w:ascii="Times New Roman"/>
          <w:bCs/>
          <w:sz w:val="24"/>
          <w:szCs w:val="24"/>
        </w:rPr>
        <w:t>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Астафьев. </w:t>
      </w:r>
      <w:r w:rsidRPr="00F24A84">
        <w:rPr>
          <w:rFonts w:ascii="Times New Roman"/>
          <w:sz w:val="24"/>
          <w:szCs w:val="24"/>
          <w:lang w:val="ru-RU"/>
        </w:rPr>
        <w:t>Рассказ «Жизнь Трезора». Дж.</w:t>
      </w:r>
      <w:r w:rsidRPr="00F24A84">
        <w:rPr>
          <w:rFonts w:ascii="Times New Roman"/>
          <w:sz w:val="24"/>
          <w:szCs w:val="24"/>
        </w:rPr>
        <w:t> </w:t>
      </w:r>
      <w:r w:rsidRPr="00F24A84">
        <w:rPr>
          <w:rFonts w:ascii="Times New Roman"/>
          <w:bCs/>
          <w:sz w:val="24"/>
          <w:szCs w:val="24"/>
          <w:lang w:val="ru-RU"/>
        </w:rPr>
        <w:t xml:space="preserve">Лондон. </w:t>
      </w:r>
      <w:r w:rsidRPr="00F24A84">
        <w:rPr>
          <w:rFonts w:ascii="Times New Roman"/>
          <w:sz w:val="24"/>
          <w:szCs w:val="24"/>
          <w:lang w:val="ru-RU"/>
        </w:rPr>
        <w:t xml:space="preserve">Повесть «Белый Клык». </w:t>
      </w:r>
      <w:r w:rsidRPr="00F24A84">
        <w:rPr>
          <w:rFonts w:ascii="Times New Roman"/>
          <w:bCs/>
          <w:sz w:val="24"/>
          <w:szCs w:val="24"/>
          <w:lang w:val="ru-RU"/>
        </w:rPr>
        <w:t>Э.</w:t>
      </w:r>
      <w:r w:rsidRPr="00F24A84">
        <w:rPr>
          <w:rFonts w:ascii="Times New Roman"/>
          <w:bCs/>
          <w:sz w:val="24"/>
          <w:szCs w:val="24"/>
        </w:rPr>
        <w:t> </w:t>
      </w:r>
      <w:r w:rsidRPr="00F24A84">
        <w:rPr>
          <w:rFonts w:ascii="Times New Roman"/>
          <w:bCs/>
          <w:sz w:val="24"/>
          <w:szCs w:val="24"/>
          <w:lang w:val="ru-RU"/>
        </w:rPr>
        <w:t xml:space="preserve">Сетон-Томпсон. </w:t>
      </w:r>
      <w:r w:rsidRPr="00F24A84">
        <w:rPr>
          <w:rFonts w:ascii="Times New Roman"/>
          <w:sz w:val="24"/>
          <w:szCs w:val="24"/>
          <w:lang w:val="ru-RU"/>
        </w:rPr>
        <w:t>Рассказ «</w:t>
      </w:r>
      <w:proofErr w:type="gramStart"/>
      <w:r w:rsidRPr="00F24A84">
        <w:rPr>
          <w:rFonts w:ascii="Times New Roman"/>
          <w:sz w:val="24"/>
          <w:szCs w:val="24"/>
          <w:lang w:val="ru-RU"/>
        </w:rPr>
        <w:t>Королевская</w:t>
      </w:r>
      <w:proofErr w:type="gramEnd"/>
      <w:r w:rsidRPr="00F24A84">
        <w:rPr>
          <w:rFonts w:ascii="Times New Roman"/>
          <w:sz w:val="24"/>
          <w:szCs w:val="24"/>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Тема природы в русской поэзии.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К.</w:t>
      </w:r>
      <w:r w:rsidRPr="00F24A84">
        <w:rPr>
          <w:rFonts w:ascii="Times New Roman"/>
          <w:bCs/>
          <w:sz w:val="24"/>
          <w:szCs w:val="24"/>
        </w:rPr>
        <w:t> </w:t>
      </w:r>
      <w:r w:rsidRPr="00F24A84">
        <w:rPr>
          <w:rFonts w:ascii="Times New Roman"/>
          <w:bCs/>
          <w:sz w:val="24"/>
          <w:szCs w:val="24"/>
          <w:lang w:val="ru-RU"/>
        </w:rPr>
        <w:t xml:space="preserve">Толстой. </w:t>
      </w:r>
      <w:r w:rsidRPr="00F24A84">
        <w:rPr>
          <w:rFonts w:ascii="Times New Roman"/>
          <w:sz w:val="24"/>
          <w:szCs w:val="24"/>
          <w:lang w:val="ru-RU"/>
        </w:rPr>
        <w:t>Стихотворение «Осень. Обсыпается весь наш бедный сад…». А.</w:t>
      </w:r>
      <w:r w:rsidRPr="00F24A84">
        <w:rPr>
          <w:rFonts w:ascii="Times New Roman"/>
          <w:sz w:val="24"/>
          <w:szCs w:val="24"/>
        </w:rPr>
        <w:t> </w:t>
      </w:r>
      <w:r w:rsidRPr="00F24A84">
        <w:rPr>
          <w:rFonts w:ascii="Times New Roman"/>
          <w:sz w:val="24"/>
          <w:szCs w:val="24"/>
          <w:lang w:val="ru-RU"/>
        </w:rPr>
        <w:t>А.</w:t>
      </w:r>
      <w:r w:rsidRPr="00F24A84">
        <w:rPr>
          <w:rFonts w:ascii="Times New Roman"/>
          <w:sz w:val="24"/>
          <w:szCs w:val="24"/>
        </w:rPr>
        <w:t> </w:t>
      </w:r>
      <w:r w:rsidRPr="00F24A84">
        <w:rPr>
          <w:rFonts w:ascii="Times New Roman"/>
          <w:bCs/>
          <w:sz w:val="24"/>
          <w:szCs w:val="24"/>
          <w:lang w:val="ru-RU"/>
        </w:rPr>
        <w:t xml:space="preserve">Фет. </w:t>
      </w:r>
      <w:r w:rsidRPr="00F24A84">
        <w:rPr>
          <w:rFonts w:ascii="Times New Roman"/>
          <w:sz w:val="24"/>
          <w:szCs w:val="24"/>
          <w:lang w:val="ru-RU"/>
        </w:rPr>
        <w:t xml:space="preserve">Стихотворение «Чудная картина…». </w:t>
      </w:r>
      <w:r w:rsidRPr="00F24A84">
        <w:rPr>
          <w:rFonts w:ascii="Times New Roman"/>
          <w:bCs/>
          <w:sz w:val="24"/>
          <w:szCs w:val="24"/>
          <w:lang w:val="ru-RU"/>
        </w:rPr>
        <w:t>И.</w:t>
      </w:r>
      <w:r w:rsidRPr="00F24A84">
        <w:rPr>
          <w:rFonts w:ascii="Times New Roman"/>
          <w:bCs/>
          <w:sz w:val="24"/>
          <w:szCs w:val="24"/>
        </w:rPr>
        <w:t>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 xml:space="preserve">Бунин. </w:t>
      </w:r>
      <w:r w:rsidRPr="00F24A84">
        <w:rPr>
          <w:rFonts w:ascii="Times New Roman"/>
          <w:sz w:val="24"/>
          <w:szCs w:val="24"/>
          <w:lang w:val="ru-RU"/>
        </w:rPr>
        <w:t xml:space="preserve">Стихотворение «Листопад» (фрагмент «Лес, точно терем расписной…»). </w:t>
      </w:r>
      <w:r w:rsidRPr="00F24A84">
        <w:rPr>
          <w:rFonts w:ascii="Times New Roman"/>
          <w:bCs/>
          <w:sz w:val="24"/>
          <w:szCs w:val="24"/>
          <w:lang w:val="ru-RU"/>
        </w:rPr>
        <w:t>Н.</w:t>
      </w:r>
      <w:r w:rsidRPr="00F24A84">
        <w:rPr>
          <w:rFonts w:ascii="Times New Roman"/>
          <w:bCs/>
          <w:sz w:val="24"/>
          <w:szCs w:val="24"/>
        </w:rPr>
        <w:t>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 xml:space="preserve">Заболоцкий. </w:t>
      </w:r>
      <w:r w:rsidRPr="00F24A84">
        <w:rPr>
          <w:rFonts w:ascii="Times New Roman"/>
          <w:sz w:val="24"/>
          <w:szCs w:val="24"/>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lastRenderedPageBreak/>
        <w:t xml:space="preserve">Тема родины в русской поэзии. </w:t>
      </w:r>
      <w:r w:rsidRPr="00F24A84">
        <w:rPr>
          <w:rFonts w:ascii="Times New Roman"/>
          <w:bCs/>
          <w:sz w:val="24"/>
          <w:szCs w:val="24"/>
          <w:lang w:val="ru-RU"/>
        </w:rPr>
        <w:t>И.</w:t>
      </w:r>
      <w:r w:rsidRPr="00F24A84">
        <w:rPr>
          <w:rFonts w:ascii="Times New Roman"/>
          <w:bCs/>
          <w:sz w:val="24"/>
          <w:szCs w:val="24"/>
        </w:rPr>
        <w:t> </w:t>
      </w:r>
      <w:r w:rsidRPr="00F24A84">
        <w:rPr>
          <w:rFonts w:ascii="Times New Roman"/>
          <w:bCs/>
          <w:sz w:val="24"/>
          <w:szCs w:val="24"/>
          <w:lang w:val="ru-RU"/>
        </w:rPr>
        <w:t xml:space="preserve">С. </w:t>
      </w:r>
      <w:r w:rsidRPr="00F24A84">
        <w:rPr>
          <w:rFonts w:ascii="Times New Roman"/>
          <w:bCs/>
          <w:sz w:val="24"/>
          <w:szCs w:val="24"/>
        </w:rPr>
        <w:t> </w:t>
      </w:r>
      <w:r w:rsidRPr="00F24A84">
        <w:rPr>
          <w:rFonts w:ascii="Times New Roman"/>
          <w:bCs/>
          <w:sz w:val="24"/>
          <w:szCs w:val="24"/>
          <w:lang w:val="ru-RU"/>
        </w:rPr>
        <w:t xml:space="preserve">Никитин. </w:t>
      </w:r>
      <w:r w:rsidRPr="00F24A84">
        <w:rPr>
          <w:rFonts w:ascii="Times New Roman"/>
          <w:sz w:val="24"/>
          <w:szCs w:val="24"/>
          <w:lang w:val="ru-RU"/>
        </w:rPr>
        <w:t xml:space="preserve">Стихотворение «Русь».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К.</w:t>
      </w:r>
      <w:r w:rsidRPr="00F24A84">
        <w:rPr>
          <w:rFonts w:ascii="Times New Roman"/>
          <w:bCs/>
          <w:sz w:val="24"/>
          <w:szCs w:val="24"/>
        </w:rPr>
        <w:t> </w:t>
      </w:r>
      <w:r w:rsidRPr="00F24A84">
        <w:rPr>
          <w:rFonts w:ascii="Times New Roman"/>
          <w:bCs/>
          <w:sz w:val="24"/>
          <w:szCs w:val="24"/>
          <w:lang w:val="ru-RU"/>
        </w:rPr>
        <w:t xml:space="preserve">Толстой. </w:t>
      </w:r>
      <w:r w:rsidRPr="00F24A84">
        <w:rPr>
          <w:rFonts w:ascii="Times New Roman"/>
          <w:sz w:val="24"/>
          <w:szCs w:val="24"/>
          <w:lang w:val="ru-RU"/>
        </w:rPr>
        <w:t xml:space="preserve">Стихотворение «Край ты мой, родимый край…». </w:t>
      </w:r>
      <w:r w:rsidRPr="00F24A84">
        <w:rPr>
          <w:rFonts w:ascii="Times New Roman"/>
          <w:bCs/>
          <w:sz w:val="24"/>
          <w:szCs w:val="24"/>
          <w:lang w:val="ru-RU"/>
        </w:rPr>
        <w:t>И.</w:t>
      </w:r>
      <w:r w:rsidRPr="00F24A84">
        <w:rPr>
          <w:rFonts w:ascii="Times New Roman"/>
          <w:bCs/>
          <w:sz w:val="24"/>
          <w:szCs w:val="24"/>
        </w:rPr>
        <w:t>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 xml:space="preserve">Бунин. </w:t>
      </w:r>
      <w:r w:rsidRPr="00F24A84">
        <w:rPr>
          <w:rFonts w:ascii="Times New Roman"/>
          <w:sz w:val="24"/>
          <w:szCs w:val="24"/>
          <w:lang w:val="ru-RU"/>
        </w:rPr>
        <w:t xml:space="preserve">Стихотворение «У птицы есть гнездо, у зверя есть нора…». </w:t>
      </w:r>
      <w:r w:rsidRPr="00F24A84">
        <w:rPr>
          <w:rFonts w:ascii="Times New Roman"/>
          <w:bCs/>
          <w:sz w:val="24"/>
          <w:szCs w:val="24"/>
          <w:lang w:val="ru-RU"/>
        </w:rPr>
        <w:t>И.</w:t>
      </w:r>
      <w:r w:rsidRPr="00F24A84">
        <w:rPr>
          <w:rFonts w:ascii="Times New Roman"/>
          <w:bCs/>
          <w:sz w:val="24"/>
          <w:szCs w:val="24"/>
        </w:rPr>
        <w:t> </w:t>
      </w:r>
      <w:r w:rsidRPr="00F24A84">
        <w:rPr>
          <w:rFonts w:ascii="Times New Roman"/>
          <w:bCs/>
          <w:sz w:val="24"/>
          <w:szCs w:val="24"/>
          <w:lang w:val="ru-RU"/>
        </w:rPr>
        <w:t xml:space="preserve">Северянин. </w:t>
      </w:r>
      <w:r w:rsidRPr="00F24A84">
        <w:rPr>
          <w:rFonts w:ascii="Times New Roman"/>
          <w:sz w:val="24"/>
          <w:szCs w:val="24"/>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Военная тема в русской литературе. </w:t>
      </w:r>
      <w:r w:rsidRPr="00F24A84">
        <w:rPr>
          <w:rFonts w:ascii="Times New Roman"/>
          <w:bCs/>
          <w:sz w:val="24"/>
          <w:szCs w:val="24"/>
          <w:lang w:val="ru-RU"/>
        </w:rPr>
        <w:t>В.</w:t>
      </w:r>
      <w:r w:rsidRPr="00F24A84">
        <w:rPr>
          <w:rFonts w:ascii="Times New Roman"/>
          <w:bCs/>
          <w:sz w:val="24"/>
          <w:szCs w:val="24"/>
        </w:rPr>
        <w:t> </w:t>
      </w:r>
      <w:r w:rsidRPr="00F24A84">
        <w:rPr>
          <w:rFonts w:ascii="Times New Roman"/>
          <w:bCs/>
          <w:sz w:val="24"/>
          <w:szCs w:val="24"/>
          <w:lang w:val="ru-RU"/>
        </w:rPr>
        <w:t>П.</w:t>
      </w:r>
      <w:r w:rsidRPr="00F24A84">
        <w:rPr>
          <w:rFonts w:ascii="Times New Roman"/>
          <w:bCs/>
          <w:sz w:val="24"/>
          <w:szCs w:val="24"/>
        </w:rPr>
        <w:t> </w:t>
      </w:r>
      <w:r w:rsidRPr="00F24A84">
        <w:rPr>
          <w:rFonts w:ascii="Times New Roman"/>
          <w:bCs/>
          <w:sz w:val="24"/>
          <w:szCs w:val="24"/>
          <w:lang w:val="ru-RU"/>
        </w:rPr>
        <w:t xml:space="preserve">Катаев. </w:t>
      </w:r>
      <w:r w:rsidRPr="00F24A84">
        <w:rPr>
          <w:rFonts w:ascii="Times New Roman"/>
          <w:sz w:val="24"/>
          <w:szCs w:val="24"/>
          <w:lang w:val="ru-RU"/>
        </w:rPr>
        <w:t xml:space="preserve">Повесть «Сын полка» (фрагменты). </w:t>
      </w:r>
      <w:proofErr w:type="gramStart"/>
      <w:r w:rsidRPr="00F24A84">
        <w:rPr>
          <w:rFonts w:ascii="Times New Roman"/>
          <w:bCs/>
          <w:sz w:val="24"/>
          <w:szCs w:val="24"/>
        </w:rPr>
        <w:t>A</w:t>
      </w:r>
      <w:r w:rsidRPr="00F24A84">
        <w:rPr>
          <w:rFonts w:ascii="Times New Roman"/>
          <w:bCs/>
          <w:sz w:val="24"/>
          <w:szCs w:val="24"/>
          <w:lang w:val="ru-RU"/>
        </w:rPr>
        <w:t>.</w:t>
      </w:r>
      <w:r w:rsidRPr="00F24A84">
        <w:rPr>
          <w:rFonts w:ascii="Times New Roman"/>
          <w:sz w:val="24"/>
          <w:szCs w:val="24"/>
        </w:rPr>
        <w:t> </w:t>
      </w:r>
      <w:r w:rsidRPr="00F24A84">
        <w:rPr>
          <w:rFonts w:ascii="Times New Roman"/>
          <w:bCs/>
          <w:sz w:val="24"/>
          <w:szCs w:val="24"/>
          <w:lang w:val="ru-RU"/>
        </w:rPr>
        <w:t>Т.</w:t>
      </w:r>
      <w:r w:rsidRPr="00F24A84">
        <w:rPr>
          <w:rFonts w:ascii="Times New Roman"/>
          <w:bCs/>
          <w:sz w:val="24"/>
          <w:szCs w:val="24"/>
        </w:rPr>
        <w:t> </w:t>
      </w:r>
      <w:r w:rsidRPr="00F24A84">
        <w:rPr>
          <w:rFonts w:ascii="Times New Roman"/>
          <w:bCs/>
          <w:sz w:val="24"/>
          <w:szCs w:val="24"/>
          <w:lang w:val="ru-RU"/>
        </w:rPr>
        <w:t xml:space="preserve">Твардовский. </w:t>
      </w:r>
      <w:r w:rsidRPr="00F24A84">
        <w:rPr>
          <w:rFonts w:ascii="Times New Roman"/>
          <w:sz w:val="24"/>
          <w:szCs w:val="24"/>
          <w:lang w:val="ru-RU"/>
        </w:rPr>
        <w:t>Стихотворение «Рассказ танкиста».</w:t>
      </w:r>
      <w:proofErr w:type="gramEnd"/>
      <w:r w:rsidRPr="00F24A84">
        <w:rPr>
          <w:rFonts w:ascii="Times New Roman"/>
          <w:sz w:val="24"/>
          <w:szCs w:val="24"/>
          <w:lang w:val="ru-RU"/>
        </w:rPr>
        <w:t xml:space="preserve"> </w:t>
      </w:r>
      <w:r w:rsidRPr="00F24A84">
        <w:rPr>
          <w:rFonts w:ascii="Times New Roman"/>
          <w:bCs/>
          <w:sz w:val="24"/>
          <w:szCs w:val="24"/>
          <w:lang w:val="ru-RU"/>
        </w:rPr>
        <w:t>Д.</w:t>
      </w:r>
      <w:r w:rsidRPr="00F24A84">
        <w:rPr>
          <w:rFonts w:ascii="Times New Roman"/>
          <w:bCs/>
          <w:sz w:val="24"/>
          <w:szCs w:val="24"/>
        </w:rPr>
        <w:t> </w:t>
      </w:r>
      <w:r w:rsidRPr="00F24A84">
        <w:rPr>
          <w:rFonts w:ascii="Times New Roman"/>
          <w:bCs/>
          <w:sz w:val="24"/>
          <w:szCs w:val="24"/>
          <w:lang w:val="ru-RU"/>
        </w:rPr>
        <w:t>С.</w:t>
      </w:r>
      <w:r w:rsidRPr="00F24A84">
        <w:rPr>
          <w:rFonts w:ascii="Times New Roman"/>
          <w:bCs/>
          <w:sz w:val="24"/>
          <w:szCs w:val="24"/>
        </w:rPr>
        <w:t> </w:t>
      </w:r>
      <w:r w:rsidRPr="00F24A84">
        <w:rPr>
          <w:rFonts w:ascii="Times New Roman"/>
          <w:bCs/>
          <w:sz w:val="24"/>
          <w:szCs w:val="24"/>
          <w:lang w:val="ru-RU"/>
        </w:rPr>
        <w:t>Самойлов</w:t>
      </w:r>
      <w:r w:rsidRPr="00F24A84">
        <w:rPr>
          <w:rFonts w:ascii="Times New Roman"/>
          <w:sz w:val="24"/>
          <w:szCs w:val="24"/>
          <w:lang w:val="ru-RU"/>
        </w:rPr>
        <w:t xml:space="preserve">. Стихотворение «Сороковые». </w:t>
      </w:r>
      <w:proofErr w:type="gramStart"/>
      <w:r w:rsidRPr="00F24A84">
        <w:rPr>
          <w:rFonts w:ascii="Times New Roman"/>
          <w:bCs/>
          <w:sz w:val="24"/>
          <w:szCs w:val="24"/>
        </w:rPr>
        <w:t>B</w:t>
      </w:r>
      <w:r w:rsidRPr="00F24A84">
        <w:rPr>
          <w:rFonts w:ascii="Times New Roman"/>
          <w:bCs/>
          <w:sz w:val="24"/>
          <w:szCs w:val="24"/>
          <w:lang w:val="ru-RU"/>
        </w:rPr>
        <w:t>.</w:t>
      </w:r>
      <w:r w:rsidRPr="00F24A84">
        <w:rPr>
          <w:rFonts w:ascii="Times New Roman"/>
          <w:bCs/>
          <w:sz w:val="24"/>
          <w:szCs w:val="24"/>
        </w:rPr>
        <w:t> </w:t>
      </w:r>
      <w:r w:rsidRPr="00F24A84">
        <w:rPr>
          <w:rFonts w:ascii="Times New Roman"/>
          <w:bCs/>
          <w:sz w:val="24"/>
          <w:szCs w:val="24"/>
          <w:lang w:val="ru-RU"/>
        </w:rPr>
        <w:t>В.</w:t>
      </w:r>
      <w:r w:rsidRPr="00F24A84">
        <w:rPr>
          <w:rFonts w:ascii="Times New Roman"/>
          <w:bCs/>
          <w:sz w:val="24"/>
          <w:szCs w:val="24"/>
        </w:rPr>
        <w:t> </w:t>
      </w:r>
      <w:r w:rsidRPr="00F24A84">
        <w:rPr>
          <w:rFonts w:ascii="Times New Roman"/>
          <w:bCs/>
          <w:sz w:val="24"/>
          <w:szCs w:val="24"/>
          <w:lang w:val="ru-RU"/>
        </w:rPr>
        <w:t xml:space="preserve">Быков. </w:t>
      </w:r>
      <w:r w:rsidRPr="00F24A84">
        <w:rPr>
          <w:rFonts w:ascii="Times New Roman"/>
          <w:sz w:val="24"/>
          <w:szCs w:val="24"/>
          <w:lang w:val="ru-RU"/>
        </w:rPr>
        <w:t>Повесть «Обелиск».</w:t>
      </w:r>
      <w:proofErr w:type="gramEnd"/>
      <w:r w:rsidRPr="00F24A84">
        <w:rPr>
          <w:rFonts w:ascii="Times New Roman"/>
          <w:sz w:val="24"/>
          <w:szCs w:val="24"/>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Автобиографические произведения русских писателей. </w:t>
      </w:r>
      <w:r w:rsidRPr="00F24A84">
        <w:rPr>
          <w:rFonts w:ascii="Times New Roman"/>
          <w:bCs/>
          <w:sz w:val="24"/>
          <w:szCs w:val="24"/>
          <w:lang w:val="ru-RU"/>
        </w:rPr>
        <w:t>Л.</w:t>
      </w:r>
      <w:r w:rsidRPr="00F24A84">
        <w:rPr>
          <w:rFonts w:ascii="Times New Roman"/>
          <w:bCs/>
          <w:sz w:val="24"/>
          <w:szCs w:val="24"/>
        </w:rPr>
        <w:t> </w:t>
      </w:r>
      <w:r w:rsidRPr="00F24A84">
        <w:rPr>
          <w:rFonts w:ascii="Times New Roman"/>
          <w:bCs/>
          <w:sz w:val="24"/>
          <w:szCs w:val="24"/>
          <w:lang w:val="ru-RU"/>
        </w:rPr>
        <w:t>Н.</w:t>
      </w:r>
      <w:r w:rsidRPr="00F24A84">
        <w:rPr>
          <w:rFonts w:ascii="Times New Roman"/>
          <w:bCs/>
          <w:sz w:val="24"/>
          <w:szCs w:val="24"/>
        </w:rPr>
        <w:t> </w:t>
      </w:r>
      <w:r w:rsidRPr="00F24A84">
        <w:rPr>
          <w:rFonts w:ascii="Times New Roman"/>
          <w:bCs/>
          <w:sz w:val="24"/>
          <w:szCs w:val="24"/>
          <w:lang w:val="ru-RU"/>
        </w:rPr>
        <w:t xml:space="preserve">Толстой. </w:t>
      </w:r>
      <w:r w:rsidRPr="00F24A84">
        <w:rPr>
          <w:rFonts w:ascii="Times New Roman"/>
          <w:sz w:val="24"/>
          <w:szCs w:val="24"/>
          <w:lang w:val="ru-RU"/>
        </w:rPr>
        <w:t xml:space="preserve">Повесть «Детство» (фрагменты). </w:t>
      </w:r>
      <w:r w:rsidRPr="00F24A84">
        <w:rPr>
          <w:rFonts w:ascii="Times New Roman"/>
          <w:bCs/>
          <w:sz w:val="24"/>
          <w:szCs w:val="24"/>
          <w:lang w:val="ru-RU"/>
        </w:rPr>
        <w:t>М.</w:t>
      </w:r>
      <w:r w:rsidRPr="00F24A84">
        <w:rPr>
          <w:rFonts w:ascii="Times New Roman"/>
          <w:bCs/>
          <w:sz w:val="24"/>
          <w:szCs w:val="24"/>
        </w:rPr>
        <w:t> </w:t>
      </w:r>
      <w:r w:rsidRPr="00F24A84">
        <w:rPr>
          <w:rFonts w:ascii="Times New Roman"/>
          <w:bCs/>
          <w:sz w:val="24"/>
          <w:szCs w:val="24"/>
          <w:lang w:val="ru-RU"/>
        </w:rPr>
        <w:t xml:space="preserve">Горький. </w:t>
      </w:r>
      <w:r w:rsidRPr="00F24A84">
        <w:rPr>
          <w:rFonts w:ascii="Times New Roman"/>
          <w:sz w:val="24"/>
          <w:szCs w:val="24"/>
          <w:lang w:val="ru-RU"/>
        </w:rPr>
        <w:t xml:space="preserve">Повесть «Детство» (фрагменты). </w:t>
      </w:r>
      <w:r w:rsidRPr="00F24A84">
        <w:rPr>
          <w:rFonts w:ascii="Times New Roman"/>
          <w:bCs/>
          <w:sz w:val="24"/>
          <w:szCs w:val="24"/>
          <w:lang w:val="ru-RU"/>
        </w:rPr>
        <w:t>А.</w:t>
      </w:r>
      <w:r w:rsidRPr="00F24A84">
        <w:rPr>
          <w:rFonts w:ascii="Times New Roman"/>
          <w:bCs/>
          <w:sz w:val="24"/>
          <w:szCs w:val="24"/>
        </w:rPr>
        <w:t> </w:t>
      </w:r>
      <w:r w:rsidRPr="00F24A84">
        <w:rPr>
          <w:rFonts w:ascii="Times New Roman"/>
          <w:bCs/>
          <w:sz w:val="24"/>
          <w:szCs w:val="24"/>
          <w:lang w:val="ru-RU"/>
        </w:rPr>
        <w:t>Н.</w:t>
      </w:r>
      <w:r w:rsidRPr="00F24A84">
        <w:rPr>
          <w:rFonts w:ascii="Times New Roman"/>
          <w:bCs/>
          <w:sz w:val="24"/>
          <w:szCs w:val="24"/>
        </w:rPr>
        <w:t> </w:t>
      </w:r>
      <w:r w:rsidRPr="00F24A84">
        <w:rPr>
          <w:rFonts w:ascii="Times New Roman"/>
          <w:bCs/>
          <w:sz w:val="24"/>
          <w:szCs w:val="24"/>
          <w:lang w:val="ru-RU"/>
        </w:rPr>
        <w:t xml:space="preserve">Толстой. </w:t>
      </w:r>
      <w:r w:rsidRPr="00F24A84">
        <w:rPr>
          <w:rFonts w:ascii="Times New Roman"/>
          <w:sz w:val="24"/>
          <w:szCs w:val="24"/>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Сведения по теории и истории литературы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Литература как искусство словесного образа. Литература и мифология. Литература и фольклор.</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Художественный вымысел. Правдоподобие и фантастика.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Авторская позиция. Заглавие произведения. Эпиграф. «Говорящие» фамилии. Финал произведения.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Тематика и проблематика. Идейно-эмоциональное содержание произведения. </w:t>
      </w:r>
      <w:proofErr w:type="gramStart"/>
      <w:r w:rsidRPr="00F24A84">
        <w:rPr>
          <w:rFonts w:ascii="Times New Roman"/>
          <w:sz w:val="24"/>
          <w:szCs w:val="24"/>
          <w:lang w:val="ru-RU"/>
        </w:rPr>
        <w:t>Возвышенное</w:t>
      </w:r>
      <w:proofErr w:type="gramEnd"/>
      <w:r w:rsidRPr="00F24A84">
        <w:rPr>
          <w:rFonts w:ascii="Times New Roman"/>
          <w:sz w:val="24"/>
          <w:szCs w:val="24"/>
          <w:lang w:val="ru-RU"/>
        </w:rPr>
        <w:t xml:space="preserve"> и низменное, прекрасное и безобразное, трагическое и комическое в литературе. Юмор. Сатира.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F24A84">
        <w:rPr>
          <w:rFonts w:ascii="Times New Roman"/>
          <w:sz w:val="24"/>
          <w:szCs w:val="24"/>
        </w:rPr>
        <w:t>XVII</w:t>
      </w:r>
      <w:r w:rsidRPr="00F24A84">
        <w:rPr>
          <w:rFonts w:ascii="Times New Roman"/>
          <w:sz w:val="24"/>
          <w:szCs w:val="24"/>
          <w:lang w:val="ru-RU"/>
        </w:rPr>
        <w:t xml:space="preserve">, </w:t>
      </w:r>
      <w:r w:rsidRPr="00F24A84">
        <w:rPr>
          <w:rFonts w:ascii="Times New Roman"/>
          <w:sz w:val="24"/>
          <w:szCs w:val="24"/>
        </w:rPr>
        <w:t>XVIII</w:t>
      </w:r>
      <w:r w:rsidRPr="00F24A84">
        <w:rPr>
          <w:rFonts w:ascii="Times New Roman"/>
          <w:sz w:val="24"/>
          <w:szCs w:val="24"/>
          <w:lang w:val="ru-RU"/>
        </w:rPr>
        <w:t xml:space="preserve">, </w:t>
      </w:r>
      <w:r w:rsidRPr="00F24A84">
        <w:rPr>
          <w:rFonts w:ascii="Times New Roman"/>
          <w:sz w:val="24"/>
          <w:szCs w:val="24"/>
        </w:rPr>
        <w:t>XIX</w:t>
      </w:r>
      <w:r w:rsidRPr="00F24A84">
        <w:rPr>
          <w:rFonts w:ascii="Times New Roman"/>
          <w:sz w:val="24"/>
          <w:szCs w:val="24"/>
          <w:lang w:val="ru-RU"/>
        </w:rPr>
        <w:t xml:space="preserve"> и </w:t>
      </w:r>
      <w:r w:rsidRPr="00F24A84">
        <w:rPr>
          <w:rFonts w:ascii="Times New Roman"/>
          <w:sz w:val="24"/>
          <w:szCs w:val="24"/>
        </w:rPr>
        <w:t>XX </w:t>
      </w:r>
      <w:r w:rsidRPr="00F24A84">
        <w:rPr>
          <w:rFonts w:ascii="Times New Roman"/>
          <w:sz w:val="24"/>
          <w:szCs w:val="24"/>
          <w:lang w:val="ru-RU"/>
        </w:rPr>
        <w:t>вв.). Литературные направления (классицизм, сентиментализм, романтизм, реализм, модернизм).</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Русская литература </w:t>
      </w:r>
      <w:r w:rsidRPr="00F24A84">
        <w:rPr>
          <w:rFonts w:ascii="Times New Roman"/>
          <w:sz w:val="24"/>
          <w:szCs w:val="24"/>
        </w:rPr>
        <w:t>XVIII </w:t>
      </w:r>
      <w:r w:rsidRPr="00F24A84">
        <w:rPr>
          <w:rFonts w:ascii="Times New Roman"/>
          <w:sz w:val="24"/>
          <w:szCs w:val="24"/>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57093B" w:rsidRPr="00F24A84" w:rsidRDefault="0057093B" w:rsidP="00F24A84">
      <w:pPr>
        <w:keepNext/>
        <w:keepLines/>
        <w:widowControl/>
        <w:wordWrap/>
        <w:ind w:firstLine="454"/>
        <w:rPr>
          <w:rFonts w:ascii="Times New Roman"/>
          <w:b/>
          <w:sz w:val="24"/>
          <w:szCs w:val="24"/>
          <w:lang w:val="ru-RU"/>
        </w:rPr>
      </w:pP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Иностранный язык (</w:t>
      </w:r>
      <w:r w:rsidR="009D0C74" w:rsidRPr="00F24A84">
        <w:rPr>
          <w:rFonts w:ascii="Times New Roman"/>
          <w:b/>
          <w:sz w:val="24"/>
          <w:szCs w:val="24"/>
          <w:lang w:val="ru-RU"/>
        </w:rPr>
        <w:t>Немецкий</w:t>
      </w:r>
      <w:r w:rsidRPr="00F24A84">
        <w:rPr>
          <w:rFonts w:ascii="Times New Roman"/>
          <w:b/>
          <w:sz w:val="24"/>
          <w:szCs w:val="24"/>
          <w:lang w:val="ru-RU"/>
        </w:rPr>
        <w:t xml:space="preserve"> язык).</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Предметное содержание речи</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Межличностные взаимоотношения в семье, со сверстниками; решение конфликтных ситуаций. Внешность и характеристика человека.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Досуг и увлечения (чтение, кино, театр, музей, музыка). Виды отдыха, путешествия. </w:t>
      </w:r>
      <w:r w:rsidRPr="00F24A84">
        <w:rPr>
          <w:rFonts w:ascii="Times New Roman" w:eastAsia="Times New Roman"/>
          <w:kern w:val="0"/>
          <w:sz w:val="24"/>
          <w:szCs w:val="24"/>
          <w:lang w:val="ru-RU" w:eastAsia="ru-RU"/>
        </w:rPr>
        <w:lastRenderedPageBreak/>
        <w:t>Молодёжная мода, покупки.</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Здоровый образ жизни: режим труда и отдыха, спорт, сбалансированное питание.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Мир профессий.   Роль иностранного языка в планах на будущее.</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Проблемы экологии. Защита окружающей среды. Климат, погода. Условия проживания в городской/сельской местности.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rsidR="00E93C72" w:rsidRPr="00F24A84" w:rsidRDefault="00E93C72" w:rsidP="00F24A84">
      <w:pPr>
        <w:wordWrap/>
        <w:autoSpaceDE/>
        <w:autoSpaceDN/>
        <w:rPr>
          <w:rFonts w:ascii="Times New Roman" w:eastAsia="Times New Roman"/>
          <w:kern w:val="0"/>
          <w:sz w:val="24"/>
          <w:szCs w:val="24"/>
          <w:lang w:val="ru-RU" w:eastAsia="ru-RU"/>
        </w:rPr>
      </w:pPr>
    </w:p>
    <w:p w:rsidR="00E93C72" w:rsidRPr="00F24A84" w:rsidRDefault="00E93C72" w:rsidP="00F24A84">
      <w:pPr>
        <w:wordWrap/>
        <w:autoSpaceDE/>
        <w:autoSpaceDN/>
        <w:rPr>
          <w:rFonts w:ascii="Times New Roman" w:eastAsia="Times New Roman"/>
          <w:b/>
          <w:kern w:val="0"/>
          <w:sz w:val="24"/>
          <w:szCs w:val="24"/>
          <w:lang w:val="ru-RU" w:eastAsia="ru-RU"/>
        </w:rPr>
      </w:pPr>
      <w:r w:rsidRPr="00F24A84">
        <w:rPr>
          <w:rFonts w:ascii="Times New Roman" w:eastAsia="Times New Roman"/>
          <w:b/>
          <w:kern w:val="0"/>
          <w:sz w:val="24"/>
          <w:szCs w:val="24"/>
          <w:lang w:val="ru-RU" w:eastAsia="ru-RU"/>
        </w:rPr>
        <w:t xml:space="preserve">Коммуникативные умения по видам речевой деятельности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b/>
          <w:kern w:val="0"/>
          <w:sz w:val="24"/>
          <w:szCs w:val="24"/>
          <w:lang w:val="ru-RU" w:eastAsia="ru-RU"/>
        </w:rPr>
        <w:t>Аудирование</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r w:rsidRPr="00F24A84">
        <w:rPr>
          <w:rFonts w:ascii="Times New Roman" w:eastAsia="Times New Roman"/>
          <w:i/>
          <w:kern w:val="0"/>
          <w:sz w:val="24"/>
          <w:szCs w:val="24"/>
          <w:lang w:val="ru-RU" w:eastAsia="ru-RU"/>
        </w:rPr>
        <w:t>. Жанры текстов:</w:t>
      </w:r>
      <w:r w:rsidRPr="00F24A84">
        <w:rPr>
          <w:rFonts w:ascii="Times New Roman" w:eastAsia="Times New Roman"/>
          <w:kern w:val="0"/>
          <w:sz w:val="24"/>
          <w:szCs w:val="24"/>
          <w:lang w:val="ru-RU" w:eastAsia="ru-RU"/>
        </w:rPr>
        <w:t xml:space="preserve">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 Содержание текстов должно соответствовать возрастным особенностям и интересам учащихся и иметь образовательную и воспитательную ценность. На данной ступени (в 5—7 классах) при прослушивании текстов используется письменная речь для фиксации значимой информации</w:t>
      </w:r>
      <w:r w:rsidRPr="00F24A84">
        <w:rPr>
          <w:rFonts w:ascii="Times New Roman" w:eastAsia="Times New Roman"/>
          <w:i/>
          <w:kern w:val="0"/>
          <w:sz w:val="24"/>
          <w:szCs w:val="24"/>
          <w:lang w:val="ru-RU" w:eastAsia="ru-RU"/>
        </w:rPr>
        <w:t xml:space="preserve">. </w:t>
      </w:r>
      <w:proofErr w:type="gramStart"/>
      <w:r w:rsidRPr="00F24A84">
        <w:rPr>
          <w:rFonts w:ascii="Times New Roman" w:eastAsia="Times New Roman"/>
          <w:i/>
          <w:kern w:val="0"/>
          <w:sz w:val="24"/>
          <w:szCs w:val="24"/>
          <w:lang w:val="ru-RU" w:eastAsia="ru-RU"/>
        </w:rPr>
        <w:t xml:space="preserve">Аудирование с пониманием основного содержания текста </w:t>
      </w:r>
      <w:r w:rsidRPr="00F24A84">
        <w:rPr>
          <w:rFonts w:ascii="Times New Roman" w:eastAsia="Times New Roman"/>
          <w:kern w:val="0"/>
          <w:sz w:val="24"/>
          <w:szCs w:val="24"/>
          <w:lang w:val="ru-RU" w:eastAsia="ru-RU"/>
        </w:rPr>
        <w:t>осуществляется на аутентичных текстах, содержащих наряду с изученным также некоторое количество незнакомого материала.</w:t>
      </w:r>
      <w:proofErr w:type="gramEnd"/>
      <w:r w:rsidRPr="00F24A84">
        <w:rPr>
          <w:rFonts w:ascii="Times New Roman" w:eastAsia="Times New Roman"/>
          <w:kern w:val="0"/>
          <w:sz w:val="24"/>
          <w:szCs w:val="24"/>
          <w:lang w:val="ru-RU" w:eastAsia="ru-RU"/>
        </w:rPr>
        <w:t xml:space="preserve"> Больший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 </w:t>
      </w:r>
      <w:r w:rsidRPr="00F24A84">
        <w:rPr>
          <w:rFonts w:ascii="Times New Roman" w:eastAsia="Times New Roman"/>
          <w:i/>
          <w:kern w:val="0"/>
          <w:sz w:val="24"/>
          <w:szCs w:val="24"/>
          <w:lang w:val="ru-RU" w:eastAsia="ru-RU"/>
        </w:rPr>
        <w:t>Аудирование с выборочным пониманием нужной или интересующей информации</w:t>
      </w:r>
      <w:r w:rsidRPr="00F24A84">
        <w:rPr>
          <w:rFonts w:ascii="Times New Roman" w:eastAsia="Times New Roman"/>
          <w:kern w:val="0"/>
          <w:sz w:val="24"/>
          <w:szCs w:val="24"/>
          <w:lang w:val="ru-RU" w:eastAsia="ru-RU"/>
        </w:rPr>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 </w:t>
      </w:r>
      <w:r w:rsidRPr="00F24A84">
        <w:rPr>
          <w:rFonts w:ascii="Times New Roman" w:eastAsia="Times New Roman"/>
          <w:i/>
          <w:kern w:val="0"/>
          <w:sz w:val="24"/>
          <w:szCs w:val="24"/>
          <w:lang w:val="ru-RU" w:eastAsia="ru-RU"/>
        </w:rPr>
        <w:t>Аудирование с полным пониманием содержания</w:t>
      </w:r>
      <w:r w:rsidRPr="00F24A84">
        <w:rPr>
          <w:rFonts w:ascii="Times New Roman" w:eastAsia="Times New Roman"/>
          <w:kern w:val="0"/>
          <w:sz w:val="24"/>
          <w:szCs w:val="24"/>
          <w:lang w:val="ru-RU" w:eastAsia="ru-RU"/>
        </w:rPr>
        <w:t xml:space="preserve">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сноски, с использованием, в случае необходимости, двуязычного словаря. Время звучания текстов для аудирования до 1 минуты.</w:t>
      </w:r>
    </w:p>
    <w:p w:rsidR="00E93C72" w:rsidRPr="00F24A84" w:rsidRDefault="00E93C72" w:rsidP="00F24A84">
      <w:pPr>
        <w:wordWrap/>
        <w:autoSpaceDE/>
        <w:autoSpaceDN/>
        <w:rPr>
          <w:rFonts w:ascii="Times New Roman" w:eastAsia="Times New Roman"/>
          <w:b/>
          <w:kern w:val="0"/>
          <w:sz w:val="24"/>
          <w:szCs w:val="24"/>
          <w:lang w:val="ru-RU" w:eastAsia="ru-RU"/>
        </w:rPr>
      </w:pPr>
      <w:r w:rsidRPr="00F24A84">
        <w:rPr>
          <w:rFonts w:ascii="Times New Roman" w:eastAsia="Times New Roman"/>
          <w:b/>
          <w:kern w:val="0"/>
          <w:sz w:val="24"/>
          <w:szCs w:val="24"/>
          <w:lang w:val="ru-RU" w:eastAsia="ru-RU"/>
        </w:rPr>
        <w:t xml:space="preserve"> Говорение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b/>
          <w:kern w:val="0"/>
          <w:sz w:val="24"/>
          <w:szCs w:val="24"/>
          <w:lang w:val="ru-RU" w:eastAsia="ru-RU"/>
        </w:rPr>
        <w:t>Диалогическая речь</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Умение вести диалоги этикетного характера, диалог-расспрос,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от 3 реплик (5—7 класс) до 4—5 реплик (8—9 класс) со стороны каждого учащегося.</w:t>
      </w:r>
    </w:p>
    <w:p w:rsidR="00E93C72" w:rsidRPr="00F24A84" w:rsidRDefault="00E93C72" w:rsidP="00F24A84">
      <w:pPr>
        <w:wordWrap/>
        <w:autoSpaceDE/>
        <w:autoSpaceDN/>
        <w:rPr>
          <w:rFonts w:ascii="Times New Roman" w:eastAsia="Times New Roman"/>
          <w:b/>
          <w:kern w:val="0"/>
          <w:sz w:val="24"/>
          <w:szCs w:val="24"/>
          <w:lang w:val="ru-RU" w:eastAsia="ru-RU"/>
        </w:rPr>
      </w:pPr>
      <w:r w:rsidRPr="00F24A84">
        <w:rPr>
          <w:rFonts w:ascii="Times New Roman" w:eastAsia="Times New Roman"/>
          <w:kern w:val="0"/>
          <w:sz w:val="24"/>
          <w:szCs w:val="24"/>
          <w:lang w:val="ru-RU" w:eastAsia="ru-RU"/>
        </w:rPr>
        <w:t xml:space="preserve"> </w:t>
      </w:r>
      <w:r w:rsidRPr="00F24A84">
        <w:rPr>
          <w:rFonts w:ascii="Times New Roman" w:eastAsia="Times New Roman"/>
          <w:b/>
          <w:kern w:val="0"/>
          <w:sz w:val="24"/>
          <w:szCs w:val="24"/>
          <w:lang w:val="ru-RU" w:eastAsia="ru-RU"/>
        </w:rPr>
        <w:t xml:space="preserve">Монологическая речь.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от 8—10 фраз (5—7 класс) до 10—12 фраз (8—9 класс).</w:t>
      </w:r>
    </w:p>
    <w:p w:rsidR="00E93C72" w:rsidRPr="00F24A84" w:rsidRDefault="00E93C72" w:rsidP="00F24A84">
      <w:pPr>
        <w:wordWrap/>
        <w:autoSpaceDE/>
        <w:autoSpaceDN/>
        <w:rPr>
          <w:rFonts w:ascii="Times New Roman" w:eastAsia="Times New Roman"/>
          <w:b/>
          <w:kern w:val="0"/>
          <w:sz w:val="24"/>
          <w:szCs w:val="24"/>
          <w:lang w:val="ru-RU" w:eastAsia="ru-RU"/>
        </w:rPr>
      </w:pPr>
      <w:r w:rsidRPr="00F24A84">
        <w:rPr>
          <w:rFonts w:ascii="Times New Roman" w:eastAsia="Times New Roman"/>
          <w:kern w:val="0"/>
          <w:sz w:val="24"/>
          <w:szCs w:val="24"/>
          <w:lang w:val="ru-RU" w:eastAsia="ru-RU"/>
        </w:rPr>
        <w:t xml:space="preserve"> </w:t>
      </w:r>
      <w:r w:rsidRPr="00F24A84">
        <w:rPr>
          <w:rFonts w:ascii="Times New Roman" w:eastAsia="Times New Roman"/>
          <w:b/>
          <w:kern w:val="0"/>
          <w:sz w:val="24"/>
          <w:szCs w:val="24"/>
          <w:lang w:val="ru-RU" w:eastAsia="ru-RU"/>
        </w:rPr>
        <w:t>Чтение.</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lastRenderedPageBreak/>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w:t>
      </w:r>
      <w:proofErr w:type="gramStart"/>
      <w:r w:rsidRPr="00F24A84">
        <w:rPr>
          <w:rFonts w:ascii="Times New Roman" w:eastAsia="Times New Roman"/>
          <w:kern w:val="0"/>
          <w:sz w:val="24"/>
          <w:szCs w:val="24"/>
          <w:lang w:val="ru-RU" w:eastAsia="ru-RU"/>
        </w:rPr>
        <w:t>Типы текстов: статья, интервью, рассказ, стихотворение, песня, объявление, рецепт, меню, проспект, реклама.</w:t>
      </w:r>
      <w:proofErr w:type="gramEnd"/>
      <w:r w:rsidRPr="00F24A84">
        <w:rPr>
          <w:rFonts w:ascii="Times New Roman" w:eastAsia="Times New Roman"/>
          <w:kern w:val="0"/>
          <w:sz w:val="24"/>
          <w:szCs w:val="24"/>
          <w:lang w:val="ru-RU" w:eastAsia="ru-RU"/>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 Независимо от вида чтения возможно использование двуязычного словаря.</w:t>
      </w:r>
      <w:r w:rsidRPr="00F24A84">
        <w:rPr>
          <w:rFonts w:ascii="Times New Roman" w:eastAsia="Times New Roman"/>
          <w:b/>
          <w:kern w:val="0"/>
          <w:sz w:val="24"/>
          <w:szCs w:val="24"/>
          <w:lang w:val="ru-RU" w:eastAsia="ru-RU"/>
        </w:rPr>
        <w:t xml:space="preserve"> </w:t>
      </w:r>
      <w:r w:rsidRPr="00F24A84">
        <w:rPr>
          <w:rFonts w:ascii="Times New Roman" w:eastAsia="Times New Roman"/>
          <w:kern w:val="0"/>
          <w:sz w:val="24"/>
          <w:szCs w:val="24"/>
          <w:lang w:val="ru-RU" w:eastAsia="ru-RU"/>
        </w:rPr>
        <w:t xml:space="preserve">    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до 350 слов. 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чтения — до 250 слов.</w:t>
      </w:r>
    </w:p>
    <w:p w:rsidR="00E93C72" w:rsidRPr="00F24A84" w:rsidRDefault="00E93C72" w:rsidP="00F24A84">
      <w:pPr>
        <w:wordWrap/>
        <w:autoSpaceDE/>
        <w:autoSpaceDN/>
        <w:rPr>
          <w:rFonts w:ascii="Times New Roman" w:eastAsia="Times New Roman"/>
          <w:b/>
          <w:kern w:val="0"/>
          <w:sz w:val="24"/>
          <w:szCs w:val="24"/>
          <w:lang w:val="ru-RU" w:eastAsia="ru-RU"/>
        </w:rPr>
      </w:pPr>
      <w:r w:rsidRPr="00F24A84">
        <w:rPr>
          <w:rFonts w:ascii="Times New Roman" w:eastAsia="Times New Roman"/>
          <w:b/>
          <w:kern w:val="0"/>
          <w:sz w:val="24"/>
          <w:szCs w:val="24"/>
          <w:lang w:val="ru-RU" w:eastAsia="ru-RU"/>
        </w:rPr>
        <w:t xml:space="preserve"> Письменная речь.</w:t>
      </w:r>
    </w:p>
    <w:p w:rsidR="00E93C72" w:rsidRPr="00F24A84" w:rsidRDefault="00E93C72" w:rsidP="00F24A84">
      <w:pPr>
        <w:wordWrap/>
        <w:autoSpaceDE/>
        <w:autoSpaceDN/>
        <w:rPr>
          <w:rFonts w:ascii="Times New Roman" w:eastAsia="Times New Roman"/>
          <w:kern w:val="0"/>
          <w:sz w:val="24"/>
          <w:szCs w:val="24"/>
          <w:lang w:val="ru-RU" w:eastAsia="ru-RU"/>
        </w:rPr>
      </w:pPr>
      <w:proofErr w:type="gramStart"/>
      <w:r w:rsidRPr="00F24A84">
        <w:rPr>
          <w:rFonts w:ascii="Times New Roman" w:eastAsia="Times New Roman"/>
          <w:kern w:val="0"/>
          <w:sz w:val="24"/>
          <w:szCs w:val="24"/>
          <w:lang w:val="ru-RU" w:eastAsia="ru-RU"/>
        </w:rPr>
        <w:t>Дальнейшее развитие и совершенствование письменной речи, а именно умений: — писать короткие поздравления с днём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w:t>
      </w:r>
      <w:proofErr w:type="gramEnd"/>
      <w:r w:rsidRPr="00F24A84">
        <w:rPr>
          <w:rFonts w:ascii="Times New Roman" w:eastAsia="Times New Roman"/>
          <w:kern w:val="0"/>
          <w:sz w:val="24"/>
          <w:szCs w:val="24"/>
          <w:lang w:val="ru-RU" w:eastAsia="ru-RU"/>
        </w:rPr>
        <w:t xml:space="preserve">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 либо). Объём личного письма — 100 слов, включая адрес; — писать краткие сочинения (письменные высказывания с элементами описания, повествования, рассуждения) с опорой на наглядность и без неё. Объём: 140—160 слов.  </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b/>
          <w:kern w:val="0"/>
          <w:sz w:val="24"/>
          <w:szCs w:val="24"/>
          <w:lang w:val="ru-RU" w:eastAsia="ru-RU"/>
        </w:rPr>
        <w:t>Компенсаторные умения</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rPr>
          <w:rFonts w:ascii="Times New Roman" w:eastAsia="Times New Roman"/>
          <w:kern w:val="0"/>
          <w:sz w:val="24"/>
          <w:szCs w:val="24"/>
          <w:lang w:val="ru-RU" w:eastAsia="ru-RU"/>
        </w:rPr>
      </w:pPr>
      <w:proofErr w:type="gramStart"/>
      <w:r w:rsidRPr="00F24A84">
        <w:rPr>
          <w:rFonts w:ascii="Times New Roman" w:eastAsia="Times New Roman"/>
          <w:kern w:val="0"/>
          <w:sz w:val="24"/>
          <w:szCs w:val="24"/>
          <w:lang w:val="ru-RU" w:eastAsia="ru-RU"/>
        </w:rPr>
        <w:t>Совершенствуются умения: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 догадываться о значении незнакомых слов по используемым собеседником жестам и мимике;</w:t>
      </w:r>
      <w:proofErr w:type="gramEnd"/>
      <w:r w:rsidRPr="00F24A84">
        <w:rPr>
          <w:rFonts w:ascii="Times New Roman" w:eastAsia="Times New Roman"/>
          <w:kern w:val="0"/>
          <w:sz w:val="24"/>
          <w:szCs w:val="24"/>
          <w:lang w:val="ru-RU" w:eastAsia="ru-RU"/>
        </w:rPr>
        <w:t xml:space="preserve"> — использовать синонимы, антонимы, описания понятия при дефиците языковых средств. </w:t>
      </w:r>
    </w:p>
    <w:p w:rsidR="00E93C72" w:rsidRPr="00F24A84" w:rsidRDefault="00E93C72" w:rsidP="00F24A84">
      <w:pPr>
        <w:wordWrap/>
        <w:autoSpaceDE/>
        <w:autoSpaceDN/>
        <w:rPr>
          <w:rFonts w:ascii="Times New Roman" w:eastAsia="Times New Roman"/>
          <w:b/>
          <w:kern w:val="0"/>
          <w:sz w:val="24"/>
          <w:szCs w:val="24"/>
          <w:lang w:val="ru-RU" w:eastAsia="ru-RU"/>
        </w:rPr>
      </w:pPr>
      <w:r w:rsidRPr="00F24A84">
        <w:rPr>
          <w:rFonts w:ascii="Times New Roman" w:eastAsia="Times New Roman"/>
          <w:b/>
          <w:kern w:val="0"/>
          <w:sz w:val="24"/>
          <w:szCs w:val="24"/>
          <w:lang w:val="ru-RU" w:eastAsia="ru-RU"/>
        </w:rPr>
        <w:t>Общеучебные умения и универсальные способы деятельности.</w:t>
      </w:r>
    </w:p>
    <w:p w:rsidR="00E93C72" w:rsidRPr="00F24A84" w:rsidRDefault="00E93C72" w:rsidP="00F24A84">
      <w:pPr>
        <w:wordWrap/>
        <w:autoSpaceDE/>
        <w:autoSpaceDN/>
        <w:rPr>
          <w:rFonts w:ascii="Times New Roman" w:eastAsia="Times New Roman"/>
          <w:kern w:val="0"/>
          <w:sz w:val="24"/>
          <w:szCs w:val="24"/>
          <w:lang w:val="ru-RU" w:eastAsia="ru-RU"/>
        </w:rPr>
      </w:pPr>
      <w:proofErr w:type="gramStart"/>
      <w:r w:rsidRPr="00F24A84">
        <w:rPr>
          <w:rFonts w:ascii="Times New Roman" w:eastAsia="Times New Roman"/>
          <w:kern w:val="0"/>
          <w:sz w:val="24"/>
          <w:szCs w:val="24"/>
          <w:lang w:val="ru-RU" w:eastAsia="ru-RU"/>
        </w:rPr>
        <w:t>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 — работать с источниками: литературой, со справочными материалами, словарями, интернет-ресурсами на иностранном языке;</w:t>
      </w:r>
      <w:proofErr w:type="gramEnd"/>
      <w:r w:rsidRPr="00F24A84">
        <w:rPr>
          <w:rFonts w:ascii="Times New Roman" w:eastAsia="Times New Roman"/>
          <w:kern w:val="0"/>
          <w:sz w:val="24"/>
          <w:szCs w:val="24"/>
          <w:lang w:val="ru-RU" w:eastAsia="ru-RU"/>
        </w:rPr>
        <w:t xml:space="preserve"> — 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 самостоятельная работа учащихся, связанная с рациональной организацией своего </w:t>
      </w:r>
      <w:r w:rsidRPr="00F24A84">
        <w:rPr>
          <w:rFonts w:ascii="Times New Roman" w:eastAsia="Times New Roman"/>
          <w:kern w:val="0"/>
          <w:sz w:val="24"/>
          <w:szCs w:val="24"/>
          <w:lang w:val="ru-RU" w:eastAsia="ru-RU"/>
        </w:rPr>
        <w:lastRenderedPageBreak/>
        <w:t>труда в классе и дома и способствующая самостоятельному изучению иностранного языка и культуры стран изучаемого языка. Специальные учебные умения</w:t>
      </w:r>
      <w:proofErr w:type="gramStart"/>
      <w:r w:rsidRPr="00F24A84">
        <w:rPr>
          <w:rFonts w:ascii="Times New Roman" w:eastAsia="Times New Roman"/>
          <w:kern w:val="0"/>
          <w:sz w:val="24"/>
          <w:szCs w:val="24"/>
          <w:lang w:val="ru-RU" w:eastAsia="ru-RU"/>
        </w:rPr>
        <w:t xml:space="preserve"> Ф</w:t>
      </w:r>
      <w:proofErr w:type="gramEnd"/>
      <w:r w:rsidRPr="00F24A84">
        <w:rPr>
          <w:rFonts w:ascii="Times New Roman" w:eastAsia="Times New Roman"/>
          <w:kern w:val="0"/>
          <w:sz w:val="24"/>
          <w:szCs w:val="24"/>
          <w:lang w:val="ru-RU" w:eastAsia="ru-RU"/>
        </w:rPr>
        <w:t>ормируются и совершенствуются умения: — находить ключевые слова и социокультурные реалии при работе с текстом; — семантизировать слова на основе языковой догадки; — осуществлять словообразовательный анализ слов; — выборочно использовать перевод; — пользоваться двуязычными словарями; — участвовать в проектной деятельности межпредметного характера.</w:t>
      </w:r>
    </w:p>
    <w:p w:rsidR="00E93C72" w:rsidRPr="00F24A84" w:rsidRDefault="00E93C72" w:rsidP="00F24A84">
      <w:pPr>
        <w:wordWrap/>
        <w:autoSpaceDE/>
        <w:autoSpaceDN/>
        <w:rPr>
          <w:rFonts w:ascii="Times New Roman" w:eastAsia="Times New Roman"/>
          <w:kern w:val="0"/>
          <w:sz w:val="24"/>
          <w:szCs w:val="24"/>
          <w:lang w:val="ru-RU" w:eastAsia="ru-RU"/>
        </w:rPr>
      </w:pPr>
    </w:p>
    <w:p w:rsidR="00E93C72" w:rsidRPr="00F24A84" w:rsidRDefault="00E93C72" w:rsidP="00F24A84">
      <w:pPr>
        <w:wordWrap/>
        <w:autoSpaceDE/>
        <w:autoSpaceDN/>
        <w:ind w:firstLine="709"/>
        <w:rPr>
          <w:rFonts w:ascii="Times New Roman" w:eastAsia="Times New Roman"/>
          <w:b/>
          <w:kern w:val="0"/>
          <w:sz w:val="24"/>
          <w:szCs w:val="24"/>
          <w:lang w:val="ru-RU" w:eastAsia="ru-RU"/>
        </w:rPr>
      </w:pPr>
      <w:r w:rsidRPr="00F24A84">
        <w:rPr>
          <w:rFonts w:ascii="Times New Roman" w:eastAsia="Times New Roman"/>
          <w:kern w:val="0"/>
          <w:sz w:val="24"/>
          <w:szCs w:val="24"/>
          <w:lang w:val="ru-RU" w:eastAsia="ru-RU"/>
        </w:rPr>
        <w:t xml:space="preserve"> </w:t>
      </w:r>
      <w:r w:rsidRPr="00F24A84">
        <w:rPr>
          <w:rFonts w:ascii="Times New Roman" w:eastAsia="Times New Roman"/>
          <w:b/>
          <w:kern w:val="0"/>
          <w:sz w:val="24"/>
          <w:szCs w:val="24"/>
          <w:lang w:val="ru-RU" w:eastAsia="ru-RU"/>
        </w:rPr>
        <w:t>4.Языковые  средства и навыки пользования ими</w:t>
      </w:r>
    </w:p>
    <w:p w:rsidR="00E93C72" w:rsidRPr="00F24A84" w:rsidRDefault="00E93C72" w:rsidP="00F24A84">
      <w:pPr>
        <w:wordWrap/>
        <w:autoSpaceDE/>
        <w:autoSpaceDN/>
        <w:ind w:firstLine="709"/>
        <w:rPr>
          <w:rFonts w:ascii="Times New Roman" w:eastAsia="Times New Roman"/>
          <w:i/>
          <w:kern w:val="0"/>
          <w:sz w:val="24"/>
          <w:szCs w:val="24"/>
          <w:lang w:val="ru-RU" w:eastAsia="ru-RU"/>
        </w:rPr>
      </w:pPr>
      <w:r w:rsidRPr="00F24A84">
        <w:rPr>
          <w:rFonts w:ascii="Times New Roman" w:eastAsia="Times New Roman"/>
          <w:i/>
          <w:kern w:val="0"/>
          <w:sz w:val="24"/>
          <w:szCs w:val="24"/>
          <w:lang w:val="ru-RU" w:eastAsia="ru-RU"/>
        </w:rPr>
        <w:t>Графика, каллиграфия, орфография</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Правила чтения и написания новых слов, отобранных дляданного этапа обучения, и навыки их применения в рамкахизучаемого лексико-грамматического материала.</w:t>
      </w:r>
    </w:p>
    <w:p w:rsidR="00E93C72" w:rsidRPr="00F24A84" w:rsidRDefault="00E93C72" w:rsidP="00F24A84">
      <w:pPr>
        <w:wordWrap/>
        <w:autoSpaceDE/>
        <w:autoSpaceDN/>
        <w:ind w:firstLine="709"/>
        <w:rPr>
          <w:rFonts w:ascii="Times New Roman" w:eastAsia="Times New Roman"/>
          <w:i/>
          <w:kern w:val="0"/>
          <w:sz w:val="24"/>
          <w:szCs w:val="24"/>
          <w:lang w:val="ru-RU" w:eastAsia="ru-RU"/>
        </w:rPr>
      </w:pPr>
      <w:r w:rsidRPr="00F24A84">
        <w:rPr>
          <w:rFonts w:ascii="Times New Roman" w:eastAsia="Times New Roman"/>
          <w:i/>
          <w:kern w:val="0"/>
          <w:sz w:val="24"/>
          <w:szCs w:val="24"/>
          <w:lang w:val="ru-RU" w:eastAsia="ru-RU"/>
        </w:rPr>
        <w:t>Фонетическая сторона речи</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Различение на слух всех звуков немецкого языка и адекватное их произношение, соблюдение правильного ударенияв словах и фразах. Членение предложений на смысловые группы. Соблюдение правильной интонации в </w:t>
      </w:r>
      <w:proofErr w:type="gramStart"/>
      <w:r w:rsidRPr="00F24A84">
        <w:rPr>
          <w:rFonts w:ascii="Times New Roman" w:eastAsia="Times New Roman"/>
          <w:kern w:val="0"/>
          <w:sz w:val="24"/>
          <w:szCs w:val="24"/>
          <w:lang w:val="ru-RU" w:eastAsia="ru-RU"/>
        </w:rPr>
        <w:t>различных</w:t>
      </w:r>
      <w:proofErr w:type="gramEnd"/>
      <w:r w:rsidRPr="00F24A84">
        <w:rPr>
          <w:rFonts w:ascii="Times New Roman" w:eastAsia="Times New Roman"/>
          <w:kern w:val="0"/>
          <w:sz w:val="24"/>
          <w:szCs w:val="24"/>
          <w:lang w:val="ru-RU" w:eastAsia="ru-RU"/>
        </w:rPr>
        <w:t xml:space="preserve"> типахпредложений. Дальнейшее совершенствование слухопроизносительных навыков, в том числе и применительно к новому языковому материалу.</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Лексическая сторона речи</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Лексические единицы, обслуживающие новые темы, проблемы и ситуации общения в пределах тематики основнойшколы, в объёме 900 единиц (включая 500 усвоенных в начальной школе)</w:t>
      </w:r>
      <w:proofErr w:type="gramStart"/>
      <w:r w:rsidRPr="00F24A84">
        <w:rPr>
          <w:rFonts w:ascii="Times New Roman" w:eastAsia="Times New Roman"/>
          <w:kern w:val="0"/>
          <w:sz w:val="24"/>
          <w:szCs w:val="24"/>
          <w:lang w:val="ru-RU" w:eastAsia="ru-RU"/>
        </w:rPr>
        <w:t>.Л</w:t>
      </w:r>
      <w:proofErr w:type="gramEnd"/>
      <w:r w:rsidRPr="00F24A84">
        <w:rPr>
          <w:rFonts w:ascii="Times New Roman" w:eastAsia="Times New Roman"/>
          <w:kern w:val="0"/>
          <w:sz w:val="24"/>
          <w:szCs w:val="24"/>
          <w:lang w:val="ru-RU" w:eastAsia="ru-RU"/>
        </w:rPr>
        <w:t>ексические единицы включают устойчивые словосочетания, оценочную лексику, реплики-клише речевого этикета.</w:t>
      </w:r>
    </w:p>
    <w:p w:rsidR="00E93C72" w:rsidRPr="00F24A84" w:rsidRDefault="00E93C72" w:rsidP="00F24A84">
      <w:pPr>
        <w:wordWrap/>
        <w:autoSpaceDE/>
        <w:autoSpaceDN/>
        <w:ind w:firstLine="709"/>
        <w:rPr>
          <w:rFonts w:ascii="Times New Roman" w:eastAsia="Times New Roman"/>
          <w:i/>
          <w:kern w:val="0"/>
          <w:sz w:val="24"/>
          <w:szCs w:val="24"/>
          <w:lang w:val="ru-RU" w:eastAsia="ru-RU"/>
        </w:rPr>
      </w:pPr>
      <w:r w:rsidRPr="00F24A84">
        <w:rPr>
          <w:rFonts w:ascii="Times New Roman" w:eastAsia="Times New Roman"/>
          <w:i/>
          <w:kern w:val="0"/>
          <w:sz w:val="24"/>
          <w:szCs w:val="24"/>
          <w:lang w:val="ru-RU" w:eastAsia="ru-RU"/>
        </w:rPr>
        <w:t>Основные способы словообразования:</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а) аффиксация:</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существительных c суффиксами -ung (die Lösung, die Verei</w:t>
      </w:r>
      <w:r w:rsidRPr="00F24A84">
        <w:rPr>
          <w:rFonts w:ascii="Times New Roman" w:eastAsia="Times New Roman"/>
          <w:kern w:val="0"/>
          <w:sz w:val="24"/>
          <w:szCs w:val="24"/>
          <w:lang w:eastAsia="ru-RU"/>
        </w:rPr>
        <w:t>nigung</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keit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Feindlichkeit</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heit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Einheit</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schaft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Gesellschaft</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um</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das</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Datum</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or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rDoktor</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ik</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Mathematik</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Liebe</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ler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der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Wissenschaftler</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die</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Biologie</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прилагательных </w:t>
      </w:r>
      <w:r w:rsidRPr="00F24A84">
        <w:rPr>
          <w:rFonts w:ascii="Times New Roman" w:eastAsia="Times New Roman"/>
          <w:kern w:val="0"/>
          <w:sz w:val="24"/>
          <w:szCs w:val="24"/>
          <w:lang w:eastAsia="ru-RU"/>
        </w:rPr>
        <w:t>c</w:t>
      </w:r>
      <w:r w:rsidRPr="00F24A84">
        <w:rPr>
          <w:rFonts w:ascii="Times New Roman" w:eastAsia="Times New Roman"/>
          <w:kern w:val="0"/>
          <w:sz w:val="24"/>
          <w:szCs w:val="24"/>
          <w:lang w:val="ru-RU" w:eastAsia="ru-RU"/>
        </w:rPr>
        <w:t xml:space="preserve"> суффиксами -</w:t>
      </w:r>
      <w:r w:rsidRPr="00F24A84">
        <w:rPr>
          <w:rFonts w:ascii="Times New Roman" w:eastAsia="Times New Roman"/>
          <w:kern w:val="0"/>
          <w:sz w:val="24"/>
          <w:szCs w:val="24"/>
          <w:lang w:eastAsia="ru-RU"/>
        </w:rPr>
        <w:t>ig</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wichtig</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lich</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gl</w:t>
      </w:r>
      <w:r w:rsidRPr="00F24A84">
        <w:rPr>
          <w:rFonts w:ascii="Times New Roman" w:eastAsia="Times New Roman"/>
          <w:kern w:val="0"/>
          <w:sz w:val="24"/>
          <w:szCs w:val="24"/>
          <w:lang w:val="ru-RU" w:eastAsia="ru-RU"/>
        </w:rPr>
        <w:t>ü</w:t>
      </w:r>
      <w:r w:rsidRPr="00F24A84">
        <w:rPr>
          <w:rFonts w:ascii="Times New Roman" w:eastAsia="Times New Roman"/>
          <w:kern w:val="0"/>
          <w:sz w:val="24"/>
          <w:szCs w:val="24"/>
          <w:lang w:eastAsia="ru-RU"/>
        </w:rPr>
        <w:t>cklich</w:t>
      </w:r>
      <w:r w:rsidRPr="00F24A84">
        <w:rPr>
          <w:rFonts w:ascii="Times New Roman" w:eastAsia="Times New Roman"/>
          <w:kern w:val="0"/>
          <w:sz w:val="24"/>
          <w:szCs w:val="24"/>
          <w:lang w:val="ru-RU" w:eastAsia="ru-RU"/>
        </w:rPr>
        <w:t>);-</w:t>
      </w:r>
      <w:r w:rsidRPr="00F24A84">
        <w:rPr>
          <w:rFonts w:ascii="Times New Roman" w:eastAsia="Times New Roman"/>
          <w:kern w:val="0"/>
          <w:sz w:val="24"/>
          <w:szCs w:val="24"/>
          <w:lang w:eastAsia="ru-RU"/>
        </w:rPr>
        <w:t>isch</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typisch</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los</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arbeitslos</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sam</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langsam</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bar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wunderbar</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существительных и прилагательных с префиксом un- (das Unglück, unglücklich);</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существительных и глаголов c префиксами: vor- (der Vorort,</w:t>
      </w:r>
      <w:r w:rsidRPr="00F24A84">
        <w:rPr>
          <w:rFonts w:ascii="Times New Roman" w:eastAsia="Times New Roman"/>
          <w:kern w:val="0"/>
          <w:sz w:val="24"/>
          <w:szCs w:val="24"/>
          <w:lang w:eastAsia="ru-RU"/>
        </w:rPr>
        <w:t>vorbereiten</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mit</w:t>
      </w:r>
      <w:r w:rsidRPr="00F24A84">
        <w:rPr>
          <w:rFonts w:ascii="Times New Roman" w:eastAsia="Times New Roman"/>
          <w:kern w:val="0"/>
          <w:sz w:val="24"/>
          <w:szCs w:val="24"/>
          <w:lang w:val="ru-RU" w:eastAsia="ru-RU"/>
        </w:rPr>
        <w:t>- (</w:t>
      </w:r>
      <w:r w:rsidRPr="00F24A84">
        <w:rPr>
          <w:rFonts w:ascii="Times New Roman" w:eastAsia="Times New Roman"/>
          <w:kern w:val="0"/>
          <w:sz w:val="24"/>
          <w:szCs w:val="24"/>
          <w:lang w:eastAsia="ru-RU"/>
        </w:rPr>
        <w:t>dieMitantwortung</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mitspielen</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глаголов с отделяемыми и неотделяемыми приставками и другими словами в функции приставок типа erzählen,wegwerfen;</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б) словосложение:</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существительное + </w:t>
      </w:r>
      <w:proofErr w:type="gramStart"/>
      <w:r w:rsidRPr="00F24A84">
        <w:rPr>
          <w:rFonts w:ascii="Times New Roman" w:eastAsia="Times New Roman"/>
          <w:kern w:val="0"/>
          <w:sz w:val="24"/>
          <w:szCs w:val="24"/>
          <w:lang w:val="ru-RU" w:eastAsia="ru-RU"/>
        </w:rPr>
        <w:t>существительное</w:t>
      </w:r>
      <w:proofErr w:type="gramEnd"/>
      <w:r w:rsidRPr="00F24A84">
        <w:rPr>
          <w:rFonts w:ascii="Times New Roman" w:eastAsia="Times New Roman"/>
          <w:kern w:val="0"/>
          <w:sz w:val="24"/>
          <w:szCs w:val="24"/>
          <w:lang w:val="ru-RU" w:eastAsia="ru-RU"/>
        </w:rPr>
        <w:t xml:space="preserve"> (das Arbeitszimmer);</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прилагательное + </w:t>
      </w:r>
      <w:proofErr w:type="gramStart"/>
      <w:r w:rsidRPr="00F24A84">
        <w:rPr>
          <w:rFonts w:ascii="Times New Roman" w:eastAsia="Times New Roman"/>
          <w:kern w:val="0"/>
          <w:sz w:val="24"/>
          <w:szCs w:val="24"/>
          <w:lang w:val="ru-RU" w:eastAsia="ru-RU"/>
        </w:rPr>
        <w:t>прилагательное</w:t>
      </w:r>
      <w:proofErr w:type="gramEnd"/>
      <w:r w:rsidRPr="00F24A84">
        <w:rPr>
          <w:rFonts w:ascii="Times New Roman" w:eastAsia="Times New Roman"/>
          <w:kern w:val="0"/>
          <w:sz w:val="24"/>
          <w:szCs w:val="24"/>
          <w:lang w:val="ru-RU" w:eastAsia="ru-RU"/>
        </w:rPr>
        <w:t xml:space="preserve"> (dunkelblau, hellblond);</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прилагательное + существительное (die Fremdsprache);</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глагол + существительное (die Schwimmhalle);</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в) конверсия (переход одной части речи в другую):</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существительные от прилагательных (das Blau, der/die Alte);</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существительные от глаголов (das Lernen, das Lesen);</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г) интернациональные слова (der Globus, der Computer).</w:t>
      </w:r>
    </w:p>
    <w:p w:rsidR="00E93C72" w:rsidRPr="00F24A84" w:rsidRDefault="00E93C72" w:rsidP="00F24A84">
      <w:pPr>
        <w:wordWrap/>
        <w:autoSpaceDE/>
        <w:autoSpaceDN/>
        <w:ind w:firstLine="709"/>
        <w:rPr>
          <w:rFonts w:ascii="Times New Roman" w:eastAsia="Times New Roman"/>
          <w:i/>
          <w:kern w:val="0"/>
          <w:sz w:val="24"/>
          <w:szCs w:val="24"/>
          <w:lang w:val="ru-RU" w:eastAsia="ru-RU"/>
        </w:rPr>
      </w:pPr>
      <w:r w:rsidRPr="00F24A84">
        <w:rPr>
          <w:rFonts w:ascii="Times New Roman" w:eastAsia="Times New Roman"/>
          <w:i/>
          <w:kern w:val="0"/>
          <w:sz w:val="24"/>
          <w:szCs w:val="24"/>
          <w:lang w:val="ru-RU" w:eastAsia="ru-RU"/>
        </w:rPr>
        <w:t>Грамматическая сторона речи</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Дальнейшее расширение объёма значений грамматических средств, изученных ранее, и знакомство с новыми грамматическими явлениями.</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Нераспространённые и распространённые предложения.</w:t>
      </w:r>
    </w:p>
    <w:p w:rsidR="00E93C72" w:rsidRPr="00F24A84" w:rsidRDefault="00E93C72" w:rsidP="00F24A84">
      <w:pPr>
        <w:wordWrap/>
        <w:autoSpaceDE/>
        <w:autoSpaceDN/>
        <w:ind w:firstLine="709"/>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Безличные предложения (Es ist warm.Es ist Sommer.)</w:t>
      </w:r>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val="ru-RU" w:eastAsia="ru-RU"/>
        </w:rPr>
        <w:t xml:space="preserve">Предложения с глаголами legen, stellen, hängen, требующими после себя дополнение в Akkusativ и обстоятельство местапри ответе навопрос Wohin? </w:t>
      </w:r>
      <w:r w:rsidRPr="00F24A84">
        <w:rPr>
          <w:rFonts w:ascii="Times New Roman" w:eastAsia="Times New Roman"/>
          <w:kern w:val="0"/>
          <w:sz w:val="24"/>
          <w:szCs w:val="24"/>
          <w:lang w:eastAsia="ru-RU"/>
        </w:rPr>
        <w:t xml:space="preserve">(Ich hänge dasBild </w:t>
      </w:r>
      <w:proofErr w:type="gramStart"/>
      <w:r w:rsidRPr="00F24A84">
        <w:rPr>
          <w:rFonts w:ascii="Times New Roman" w:eastAsia="Times New Roman"/>
          <w:kern w:val="0"/>
          <w:sz w:val="24"/>
          <w:szCs w:val="24"/>
          <w:lang w:eastAsia="ru-RU"/>
        </w:rPr>
        <w:t>an</w:t>
      </w:r>
      <w:proofErr w:type="gramEnd"/>
      <w:r w:rsidRPr="00F24A84">
        <w:rPr>
          <w:rFonts w:ascii="Times New Roman" w:eastAsia="Times New Roman"/>
          <w:kern w:val="0"/>
          <w:sz w:val="24"/>
          <w:szCs w:val="24"/>
          <w:lang w:eastAsia="ru-RU"/>
        </w:rPr>
        <w:t xml:space="preserve"> die </w:t>
      </w:r>
      <w:r w:rsidRPr="00F24A84">
        <w:rPr>
          <w:rFonts w:ascii="Times New Roman" w:eastAsia="Times New Roman"/>
          <w:kern w:val="0"/>
          <w:sz w:val="24"/>
          <w:szCs w:val="24"/>
          <w:lang w:eastAsia="ru-RU"/>
        </w:rPr>
        <w:lastRenderedPageBreak/>
        <w:t>Wand.)</w:t>
      </w:r>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val="ru-RU" w:eastAsia="ru-RU"/>
        </w:rPr>
        <w:t>Предложения</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с</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глаголами</w:t>
      </w:r>
      <w:r w:rsidRPr="00F24A84">
        <w:rPr>
          <w:rFonts w:ascii="Times New Roman" w:eastAsia="Times New Roman"/>
          <w:kern w:val="0"/>
          <w:sz w:val="24"/>
          <w:szCs w:val="24"/>
          <w:lang w:eastAsia="ru-RU"/>
        </w:rPr>
        <w:t xml:space="preserve"> beginnen, raten, vorhaben </w:t>
      </w:r>
      <w:r w:rsidRPr="00F24A84">
        <w:rPr>
          <w:rFonts w:ascii="Times New Roman" w:eastAsia="Times New Roman"/>
          <w:kern w:val="0"/>
          <w:sz w:val="24"/>
          <w:szCs w:val="24"/>
          <w:lang w:val="ru-RU" w:eastAsia="ru-RU"/>
        </w:rPr>
        <w:t>идр</w:t>
      </w:r>
      <w:r w:rsidRPr="00F24A84">
        <w:rPr>
          <w:rFonts w:ascii="Times New Roman" w:eastAsia="Times New Roman"/>
          <w:kern w:val="0"/>
          <w:sz w:val="24"/>
          <w:szCs w:val="24"/>
          <w:lang w:eastAsia="ru-RU"/>
        </w:rPr>
        <w:t>.,</w:t>
      </w:r>
    </w:p>
    <w:p w:rsidR="00E93C72" w:rsidRPr="00F24A84" w:rsidRDefault="00E93C72" w:rsidP="00F24A84">
      <w:pPr>
        <w:wordWrap/>
        <w:autoSpaceDE/>
        <w:autoSpaceDN/>
        <w:ind w:left="284"/>
        <w:rPr>
          <w:rFonts w:ascii="Times New Roman" w:eastAsia="Times New Roman"/>
          <w:kern w:val="0"/>
          <w:sz w:val="24"/>
          <w:szCs w:val="24"/>
          <w:lang w:eastAsia="ru-RU"/>
        </w:rPr>
      </w:pPr>
      <w:proofErr w:type="gramStart"/>
      <w:r w:rsidRPr="00F24A84">
        <w:rPr>
          <w:rFonts w:ascii="Times New Roman" w:eastAsia="Times New Roman"/>
          <w:kern w:val="0"/>
          <w:sz w:val="24"/>
          <w:szCs w:val="24"/>
          <w:lang w:val="ru-RU" w:eastAsia="ru-RU"/>
        </w:rPr>
        <w:t>требующими</w:t>
      </w:r>
      <w:proofErr w:type="gramEnd"/>
      <w:r w:rsidRPr="00F24A84">
        <w:rPr>
          <w:rFonts w:ascii="Times New Roman" w:eastAsia="Times New Roman"/>
          <w:kern w:val="0"/>
          <w:sz w:val="24"/>
          <w:szCs w:val="24"/>
          <w:lang w:val="ru-RU" w:eastAsia="ru-RU"/>
        </w:rPr>
        <w:t xml:space="preserve"> после себя Infinitiv с zu. </w:t>
      </w:r>
      <w:proofErr w:type="gramStart"/>
      <w:r w:rsidRPr="00F24A84">
        <w:rPr>
          <w:rFonts w:ascii="Times New Roman" w:eastAsia="Times New Roman"/>
          <w:kern w:val="0"/>
          <w:sz w:val="24"/>
          <w:szCs w:val="24"/>
          <w:lang w:eastAsia="ru-RU"/>
        </w:rPr>
        <w:t>(Wir haben vor, aufs Land zu fahren.)</w:t>
      </w:r>
      <w:proofErr w:type="gramEnd"/>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Побудительные предложения типа: Lesen wir! Wollen wir lesen!</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Все типы вопросительных предложений.</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Предложения с неопределённо-личным местоимением man.</w:t>
      </w:r>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eastAsia="ru-RU"/>
        </w:rPr>
        <w:t>(Man schmückt die Stadt vor Weihnachten.)</w:t>
      </w:r>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val="ru-RU" w:eastAsia="ru-RU"/>
        </w:rPr>
        <w:t xml:space="preserve">Предложения с инфинитивной группой um ... zu. </w:t>
      </w:r>
      <w:proofErr w:type="gramStart"/>
      <w:r w:rsidRPr="00F24A84">
        <w:rPr>
          <w:rFonts w:ascii="Times New Roman" w:eastAsia="Times New Roman"/>
          <w:kern w:val="0"/>
          <w:sz w:val="24"/>
          <w:szCs w:val="24"/>
          <w:lang w:eastAsia="ru-RU"/>
        </w:rPr>
        <w:t>(Er lernt Deutsch, um deutsche Bücher zu lesen.)</w:t>
      </w:r>
      <w:proofErr w:type="gramEnd"/>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val="ru-RU" w:eastAsia="ru-RU"/>
        </w:rPr>
        <w:t>Сложносочинённые предложения с союзами denn, darum,</w:t>
      </w:r>
      <w:r w:rsidRPr="00F24A84">
        <w:rPr>
          <w:rFonts w:ascii="Times New Roman" w:eastAsia="Times New Roman"/>
          <w:kern w:val="0"/>
          <w:sz w:val="24"/>
          <w:szCs w:val="24"/>
          <w:lang w:eastAsia="ru-RU"/>
        </w:rPr>
        <w:t>deshalb</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(Ihm gef</w:t>
      </w:r>
      <w:r w:rsidRPr="00F24A84">
        <w:rPr>
          <w:rFonts w:ascii="Times New Roman" w:eastAsia="Times New Roman"/>
          <w:kern w:val="0"/>
          <w:sz w:val="24"/>
          <w:szCs w:val="24"/>
          <w:lang w:val="ru-RU" w:eastAsia="ru-RU"/>
        </w:rPr>
        <w:t>д</w:t>
      </w:r>
      <w:r w:rsidRPr="00F24A84">
        <w:rPr>
          <w:rFonts w:ascii="Times New Roman" w:eastAsia="Times New Roman"/>
          <w:kern w:val="0"/>
          <w:sz w:val="24"/>
          <w:szCs w:val="24"/>
          <w:lang w:eastAsia="ru-RU"/>
        </w:rPr>
        <w:t>llt das Dorfleben, denn er kann hier viel Zeit</w:t>
      </w:r>
    </w:p>
    <w:p w:rsidR="00E93C72" w:rsidRPr="00F24A84" w:rsidRDefault="00E93C72" w:rsidP="00F24A84">
      <w:pPr>
        <w:wordWrap/>
        <w:autoSpaceDE/>
        <w:autoSpaceDN/>
        <w:ind w:left="284"/>
        <w:rPr>
          <w:rFonts w:ascii="Times New Roman" w:eastAsia="Times New Roman"/>
          <w:kern w:val="0"/>
          <w:sz w:val="24"/>
          <w:szCs w:val="24"/>
          <w:lang w:eastAsia="ru-RU"/>
        </w:rPr>
      </w:pPr>
      <w:proofErr w:type="gramStart"/>
      <w:r w:rsidRPr="00F24A84">
        <w:rPr>
          <w:rFonts w:ascii="Times New Roman" w:eastAsia="Times New Roman"/>
          <w:kern w:val="0"/>
          <w:sz w:val="24"/>
          <w:szCs w:val="24"/>
          <w:lang w:eastAsia="ru-RU"/>
        </w:rPr>
        <w:t>in</w:t>
      </w:r>
      <w:proofErr w:type="gramEnd"/>
      <w:r w:rsidRPr="00F24A84">
        <w:rPr>
          <w:rFonts w:ascii="Times New Roman" w:eastAsia="Times New Roman"/>
          <w:kern w:val="0"/>
          <w:sz w:val="24"/>
          <w:szCs w:val="24"/>
          <w:lang w:eastAsia="ru-RU"/>
        </w:rPr>
        <w:t xml:space="preserve"> der frischen Luft verbringen.)</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Сложноподчинённые предложения с союзами dass, ob и др.</w:t>
      </w:r>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eastAsia="ru-RU"/>
        </w:rPr>
        <w:t xml:space="preserve">(Er sagt, dass er gut in Mathe </w:t>
      </w:r>
      <w:proofErr w:type="gramStart"/>
      <w:r w:rsidRPr="00F24A84">
        <w:rPr>
          <w:rFonts w:ascii="Times New Roman" w:eastAsia="Times New Roman"/>
          <w:kern w:val="0"/>
          <w:sz w:val="24"/>
          <w:szCs w:val="24"/>
          <w:lang w:eastAsia="ru-RU"/>
        </w:rPr>
        <w:t>ist</w:t>
      </w:r>
      <w:proofErr w:type="gramEnd"/>
      <w:r w:rsidRPr="00F24A84">
        <w:rPr>
          <w:rFonts w:ascii="Times New Roman" w:eastAsia="Times New Roman"/>
          <w:kern w:val="0"/>
          <w:sz w:val="24"/>
          <w:szCs w:val="24"/>
          <w:lang w:eastAsia="ru-RU"/>
        </w:rPr>
        <w:t>.)</w:t>
      </w:r>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eastAsia="ru-RU"/>
        </w:rPr>
        <w:t xml:space="preserve"> </w:t>
      </w:r>
    </w:p>
    <w:p w:rsidR="00E93C72" w:rsidRPr="00F24A84" w:rsidRDefault="00E93C72" w:rsidP="00F24A84">
      <w:pPr>
        <w:wordWrap/>
        <w:autoSpaceDE/>
        <w:autoSpaceDN/>
        <w:ind w:left="284"/>
        <w:rPr>
          <w:rFonts w:ascii="Times New Roman" w:eastAsia="Times New Roman"/>
          <w:kern w:val="0"/>
          <w:sz w:val="24"/>
          <w:szCs w:val="24"/>
          <w:lang w:eastAsia="ru-RU"/>
        </w:rPr>
      </w:pPr>
      <w:proofErr w:type="gramStart"/>
      <w:r w:rsidRPr="00F24A84">
        <w:rPr>
          <w:rFonts w:ascii="Times New Roman" w:eastAsia="Times New Roman"/>
          <w:kern w:val="0"/>
          <w:sz w:val="24"/>
          <w:szCs w:val="24"/>
          <w:lang w:val="ru-RU" w:eastAsia="ru-RU"/>
        </w:rPr>
        <w:t>Сложноподчинённые</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предложения</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с</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придаточными</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определительными</w:t>
      </w:r>
      <w:r w:rsidRPr="00F24A84">
        <w:rPr>
          <w:rFonts w:ascii="Times New Roman" w:eastAsia="Times New Roman"/>
          <w:kern w:val="0"/>
          <w:sz w:val="24"/>
          <w:szCs w:val="24"/>
          <w:lang w:eastAsia="ru-RU"/>
        </w:rPr>
        <w:t xml:space="preserve"> (c </w:t>
      </w:r>
      <w:r w:rsidRPr="00F24A84">
        <w:rPr>
          <w:rFonts w:ascii="Times New Roman" w:eastAsia="Times New Roman"/>
          <w:kern w:val="0"/>
          <w:sz w:val="24"/>
          <w:szCs w:val="24"/>
          <w:lang w:val="ru-RU" w:eastAsia="ru-RU"/>
        </w:rPr>
        <w:t>относительными</w:t>
      </w:r>
      <w:r w:rsidRPr="00F24A84">
        <w:rPr>
          <w:rFonts w:ascii="Times New Roman" w:eastAsia="Times New Roman"/>
          <w:kern w:val="0"/>
          <w:sz w:val="24"/>
          <w:szCs w:val="24"/>
          <w:lang w:eastAsia="ru-RU"/>
        </w:rPr>
        <w:t xml:space="preserve"> </w:t>
      </w:r>
      <w:r w:rsidRPr="00F24A84">
        <w:rPr>
          <w:rFonts w:ascii="Times New Roman" w:eastAsia="Times New Roman"/>
          <w:kern w:val="0"/>
          <w:sz w:val="24"/>
          <w:szCs w:val="24"/>
          <w:lang w:val="ru-RU" w:eastAsia="ru-RU"/>
        </w:rPr>
        <w:t>местоимениями</w:t>
      </w:r>
      <w:r w:rsidRPr="00F24A84">
        <w:rPr>
          <w:rFonts w:ascii="Times New Roman" w:eastAsia="Times New Roman"/>
          <w:kern w:val="0"/>
          <w:sz w:val="24"/>
          <w:szCs w:val="24"/>
          <w:lang w:eastAsia="ru-RU"/>
        </w:rPr>
        <w:t xml:space="preserve"> die, deren,dessen.(Schüler, die sich für moderne Berufe interessieren, suchen nach Informationen im Internet.)</w:t>
      </w:r>
      <w:proofErr w:type="gramEnd"/>
    </w:p>
    <w:p w:rsidR="00E93C72" w:rsidRPr="00F24A84" w:rsidRDefault="00E93C72" w:rsidP="00F24A84">
      <w:pPr>
        <w:wordWrap/>
        <w:autoSpaceDE/>
        <w:autoSpaceDN/>
        <w:ind w:left="284"/>
        <w:rPr>
          <w:rFonts w:ascii="Times New Roman" w:eastAsia="Times New Roman"/>
          <w:kern w:val="0"/>
          <w:sz w:val="24"/>
          <w:szCs w:val="24"/>
          <w:lang w:eastAsia="ru-RU"/>
        </w:rPr>
      </w:pPr>
      <w:r w:rsidRPr="00F24A84">
        <w:rPr>
          <w:rFonts w:ascii="Times New Roman" w:eastAsia="Times New Roman"/>
          <w:kern w:val="0"/>
          <w:sz w:val="24"/>
          <w:szCs w:val="24"/>
          <w:lang w:val="ru-RU" w:eastAsia="ru-RU"/>
        </w:rPr>
        <w:t xml:space="preserve">Сложноподчинённые предложения с </w:t>
      </w:r>
      <w:proofErr w:type="gramStart"/>
      <w:r w:rsidRPr="00F24A84">
        <w:rPr>
          <w:rFonts w:ascii="Times New Roman" w:eastAsia="Times New Roman"/>
          <w:kern w:val="0"/>
          <w:sz w:val="24"/>
          <w:szCs w:val="24"/>
          <w:lang w:val="ru-RU" w:eastAsia="ru-RU"/>
        </w:rPr>
        <w:t>придаточными</w:t>
      </w:r>
      <w:proofErr w:type="gramEnd"/>
      <w:r w:rsidRPr="00F24A84">
        <w:rPr>
          <w:rFonts w:ascii="Times New Roman" w:eastAsia="Times New Roman"/>
          <w:kern w:val="0"/>
          <w:sz w:val="24"/>
          <w:szCs w:val="24"/>
          <w:lang w:val="ru-RU" w:eastAsia="ru-RU"/>
        </w:rPr>
        <w:t xml:space="preserve"> целис союзом </w:t>
      </w:r>
      <w:r w:rsidRPr="00F24A84">
        <w:rPr>
          <w:rFonts w:ascii="Times New Roman" w:eastAsia="Times New Roman"/>
          <w:kern w:val="0"/>
          <w:sz w:val="24"/>
          <w:szCs w:val="24"/>
          <w:lang w:eastAsia="ru-RU"/>
        </w:rPr>
        <w:t>damit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 xml:space="preserve">(Der Lehrer zeigte uns einen Videofilm </w:t>
      </w:r>
      <w:r w:rsidRPr="00F24A84">
        <w:rPr>
          <w:rFonts w:ascii="Times New Roman" w:eastAsia="Times New Roman"/>
          <w:kern w:val="0"/>
          <w:sz w:val="24"/>
          <w:szCs w:val="24"/>
          <w:lang w:val="ru-RU" w:eastAsia="ru-RU"/>
        </w:rPr>
        <w:t>ь</w:t>
      </w:r>
      <w:r w:rsidRPr="00F24A84">
        <w:rPr>
          <w:rFonts w:ascii="Times New Roman" w:eastAsia="Times New Roman"/>
          <w:kern w:val="0"/>
          <w:sz w:val="24"/>
          <w:szCs w:val="24"/>
          <w:lang w:eastAsia="ru-RU"/>
        </w:rPr>
        <w:t>ber</w:t>
      </w:r>
    </w:p>
    <w:p w:rsidR="00E93C72" w:rsidRPr="00F24A84" w:rsidRDefault="00E93C72" w:rsidP="00F24A84">
      <w:pPr>
        <w:wordWrap/>
        <w:autoSpaceDE/>
        <w:autoSpaceDN/>
        <w:ind w:left="284"/>
        <w:rPr>
          <w:rFonts w:ascii="Times New Roman" w:eastAsia="Times New Roman"/>
          <w:kern w:val="0"/>
          <w:sz w:val="24"/>
          <w:szCs w:val="24"/>
          <w:lang w:eastAsia="ru-RU"/>
        </w:rPr>
      </w:pPr>
      <w:proofErr w:type="gramStart"/>
      <w:r w:rsidRPr="00F24A84">
        <w:rPr>
          <w:rFonts w:ascii="Times New Roman" w:eastAsia="Times New Roman"/>
          <w:kern w:val="0"/>
          <w:sz w:val="24"/>
          <w:szCs w:val="24"/>
          <w:lang w:eastAsia="ru-RU"/>
        </w:rPr>
        <w:t>Deutschland, damit wir mehr über das Land erfahren.)</w:t>
      </w:r>
      <w:proofErr w:type="gramEnd"/>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Распознавание структуры предложения по формальным признакам: по наличию инфинитивных оборотов: um ...</w:t>
      </w:r>
    </w:p>
    <w:p w:rsidR="00E93C72" w:rsidRPr="00F24A84" w:rsidRDefault="00E93C72" w:rsidP="00F24A84">
      <w:pPr>
        <w:wordWrap/>
        <w:autoSpaceDE/>
        <w:autoSpaceDN/>
        <w:ind w:left="284"/>
        <w:rPr>
          <w:rFonts w:ascii="Times New Roman" w:eastAsia="Times New Roman"/>
          <w:kern w:val="0"/>
          <w:sz w:val="24"/>
          <w:szCs w:val="24"/>
          <w:lang w:eastAsia="ru-RU"/>
        </w:rPr>
      </w:pPr>
      <w:proofErr w:type="gramStart"/>
      <w:r w:rsidRPr="00F24A84">
        <w:rPr>
          <w:rFonts w:ascii="Times New Roman" w:eastAsia="Times New Roman"/>
          <w:kern w:val="0"/>
          <w:sz w:val="24"/>
          <w:szCs w:val="24"/>
          <w:lang w:eastAsia="ru-RU"/>
        </w:rPr>
        <w:t>zu</w:t>
      </w:r>
      <w:proofErr w:type="gramEnd"/>
      <w:r w:rsidRPr="00F24A84">
        <w:rPr>
          <w:rFonts w:ascii="Times New Roman" w:eastAsia="Times New Roman"/>
          <w:kern w:val="0"/>
          <w:sz w:val="24"/>
          <w:szCs w:val="24"/>
          <w:lang w:eastAsia="ru-RU"/>
        </w:rPr>
        <w:t xml:space="preserve"> + Infinitiv, statt ... zu + Infinitiv, ohne ... zu + Infinitiv.</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Слабые и сильные глаголы со </w:t>
      </w:r>
      <w:proofErr w:type="gramStart"/>
      <w:r w:rsidRPr="00F24A84">
        <w:rPr>
          <w:rFonts w:ascii="Times New Roman" w:eastAsia="Times New Roman"/>
          <w:kern w:val="0"/>
          <w:sz w:val="24"/>
          <w:szCs w:val="24"/>
          <w:lang w:val="ru-RU" w:eastAsia="ru-RU"/>
        </w:rPr>
        <w:t>вспомогательным</w:t>
      </w:r>
      <w:proofErr w:type="gramEnd"/>
      <w:r w:rsidRPr="00F24A84">
        <w:rPr>
          <w:rFonts w:ascii="Times New Roman" w:eastAsia="Times New Roman"/>
          <w:kern w:val="0"/>
          <w:sz w:val="24"/>
          <w:szCs w:val="24"/>
          <w:lang w:val="ru-RU" w:eastAsia="ru-RU"/>
        </w:rPr>
        <w:t xml:space="preserve"> глаголомhaben в Perfekt. Сильные глаголы со вспомогательным глаголом </w:t>
      </w:r>
      <w:r w:rsidRPr="00F24A84">
        <w:rPr>
          <w:rFonts w:ascii="Times New Roman" w:eastAsia="Times New Roman"/>
          <w:kern w:val="0"/>
          <w:sz w:val="24"/>
          <w:szCs w:val="24"/>
          <w:lang w:eastAsia="ru-RU"/>
        </w:rPr>
        <w:t>sein</w:t>
      </w:r>
      <w:r w:rsidRPr="00F24A84">
        <w:rPr>
          <w:rFonts w:ascii="Times New Roman" w:eastAsia="Times New Roman"/>
          <w:kern w:val="0"/>
          <w:sz w:val="24"/>
          <w:szCs w:val="24"/>
          <w:lang w:val="ru-RU" w:eastAsia="ru-RU"/>
        </w:rPr>
        <w:t xml:space="preserve"> в </w:t>
      </w:r>
      <w:r w:rsidRPr="00F24A84">
        <w:rPr>
          <w:rFonts w:ascii="Times New Roman" w:eastAsia="Times New Roman"/>
          <w:kern w:val="0"/>
          <w:sz w:val="24"/>
          <w:szCs w:val="24"/>
          <w:lang w:eastAsia="ru-RU"/>
        </w:rPr>
        <w:t>Perfekt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kommen</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fahren</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gehen</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Präteritum слабых и сильных глаголов, а также вспомогательных и модальных глаголов.</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Глаголы с </w:t>
      </w:r>
      <w:proofErr w:type="gramStart"/>
      <w:r w:rsidRPr="00F24A84">
        <w:rPr>
          <w:rFonts w:ascii="Times New Roman" w:eastAsia="Times New Roman"/>
          <w:kern w:val="0"/>
          <w:sz w:val="24"/>
          <w:szCs w:val="24"/>
          <w:lang w:val="ru-RU" w:eastAsia="ru-RU"/>
        </w:rPr>
        <w:t>отделяемыми</w:t>
      </w:r>
      <w:proofErr w:type="gramEnd"/>
      <w:r w:rsidRPr="00F24A84">
        <w:rPr>
          <w:rFonts w:ascii="Times New Roman" w:eastAsia="Times New Roman"/>
          <w:kern w:val="0"/>
          <w:sz w:val="24"/>
          <w:szCs w:val="24"/>
          <w:lang w:val="ru-RU" w:eastAsia="ru-RU"/>
        </w:rPr>
        <w:t xml:space="preserve"> и неотделяемыми приставкамив </w:t>
      </w:r>
      <w:r w:rsidRPr="00F24A84">
        <w:rPr>
          <w:rFonts w:ascii="Times New Roman" w:eastAsia="Times New Roman"/>
          <w:kern w:val="0"/>
          <w:sz w:val="24"/>
          <w:szCs w:val="24"/>
          <w:lang w:eastAsia="ru-RU"/>
        </w:rPr>
        <w:t>Pr</w:t>
      </w:r>
      <w:r w:rsidRPr="00F24A84">
        <w:rPr>
          <w:rFonts w:ascii="Times New Roman" w:eastAsia="Times New Roman"/>
          <w:kern w:val="0"/>
          <w:sz w:val="24"/>
          <w:szCs w:val="24"/>
          <w:lang w:val="ru-RU" w:eastAsia="ru-RU"/>
        </w:rPr>
        <w:t>ä</w:t>
      </w:r>
      <w:r w:rsidRPr="00F24A84">
        <w:rPr>
          <w:rFonts w:ascii="Times New Roman" w:eastAsia="Times New Roman"/>
          <w:kern w:val="0"/>
          <w:sz w:val="24"/>
          <w:szCs w:val="24"/>
          <w:lang w:eastAsia="ru-RU"/>
        </w:rPr>
        <w:t>sens</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Perfekt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Pr</w:t>
      </w:r>
      <w:r w:rsidRPr="00F24A84">
        <w:rPr>
          <w:rFonts w:ascii="Times New Roman" w:eastAsia="Times New Roman"/>
          <w:kern w:val="0"/>
          <w:sz w:val="24"/>
          <w:szCs w:val="24"/>
          <w:lang w:val="ru-RU" w:eastAsia="ru-RU"/>
        </w:rPr>
        <w:t>ä</w:t>
      </w:r>
      <w:r w:rsidRPr="00F24A84">
        <w:rPr>
          <w:rFonts w:ascii="Times New Roman" w:eastAsia="Times New Roman"/>
          <w:kern w:val="0"/>
          <w:sz w:val="24"/>
          <w:szCs w:val="24"/>
          <w:lang w:eastAsia="ru-RU"/>
        </w:rPr>
        <w:t>teritum</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Futur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anfangen</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beschreiben</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     Местоименные   наречия (</w:t>
      </w:r>
      <w:r w:rsidRPr="00F24A84">
        <w:rPr>
          <w:rFonts w:ascii="Times New Roman" w:eastAsia="Times New Roman"/>
          <w:kern w:val="0"/>
          <w:sz w:val="24"/>
          <w:szCs w:val="24"/>
          <w:lang w:eastAsia="ru-RU"/>
        </w:rPr>
        <w:t>wor</w:t>
      </w:r>
      <w:r w:rsidRPr="00F24A84">
        <w:rPr>
          <w:rFonts w:ascii="Times New Roman" w:eastAsia="Times New Roman"/>
          <w:kern w:val="0"/>
          <w:sz w:val="24"/>
          <w:szCs w:val="24"/>
          <w:lang w:val="ru-RU" w:eastAsia="ru-RU"/>
        </w:rPr>
        <w:t>ü</w:t>
      </w:r>
      <w:r w:rsidRPr="00F24A84">
        <w:rPr>
          <w:rFonts w:ascii="Times New Roman" w:eastAsia="Times New Roman"/>
          <w:kern w:val="0"/>
          <w:sz w:val="24"/>
          <w:szCs w:val="24"/>
          <w:lang w:eastAsia="ru-RU"/>
        </w:rPr>
        <w:t>ber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dar</w:t>
      </w:r>
      <w:r w:rsidRPr="00F24A84">
        <w:rPr>
          <w:rFonts w:ascii="Times New Roman" w:eastAsia="Times New Roman"/>
          <w:kern w:val="0"/>
          <w:sz w:val="24"/>
          <w:szCs w:val="24"/>
          <w:lang w:val="ru-RU" w:eastAsia="ru-RU"/>
        </w:rPr>
        <w:t>ü</w:t>
      </w:r>
      <w:r w:rsidRPr="00F24A84">
        <w:rPr>
          <w:rFonts w:ascii="Times New Roman" w:eastAsia="Times New Roman"/>
          <w:kern w:val="0"/>
          <w:sz w:val="24"/>
          <w:szCs w:val="24"/>
          <w:lang w:eastAsia="ru-RU"/>
        </w:rPr>
        <w:t>ber</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womit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damit</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Возвратные   глаголы в основных временных формах </w:t>
      </w:r>
      <w:r w:rsidRPr="00F24A84">
        <w:rPr>
          <w:rFonts w:ascii="Times New Roman" w:eastAsia="Times New Roman"/>
          <w:kern w:val="0"/>
          <w:sz w:val="24"/>
          <w:szCs w:val="24"/>
          <w:lang w:eastAsia="ru-RU"/>
        </w:rPr>
        <w:t>Pr</w:t>
      </w:r>
      <w:r w:rsidRPr="00F24A84">
        <w:rPr>
          <w:rFonts w:ascii="Times New Roman" w:eastAsia="Times New Roman"/>
          <w:kern w:val="0"/>
          <w:sz w:val="24"/>
          <w:szCs w:val="24"/>
          <w:lang w:val="ru-RU" w:eastAsia="ru-RU"/>
        </w:rPr>
        <w:t>ä</w:t>
      </w:r>
      <w:r w:rsidRPr="00F24A84">
        <w:rPr>
          <w:rFonts w:ascii="Times New Roman" w:eastAsia="Times New Roman"/>
          <w:kern w:val="0"/>
          <w:sz w:val="24"/>
          <w:szCs w:val="24"/>
          <w:lang w:eastAsia="ru-RU"/>
        </w:rPr>
        <w:t>sens</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Perfekt</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Pr</w:t>
      </w:r>
      <w:r w:rsidRPr="00F24A84">
        <w:rPr>
          <w:rFonts w:ascii="Times New Roman" w:eastAsia="Times New Roman"/>
          <w:kern w:val="0"/>
          <w:sz w:val="24"/>
          <w:szCs w:val="24"/>
          <w:lang w:val="ru-RU" w:eastAsia="ru-RU"/>
        </w:rPr>
        <w:t>ä</w:t>
      </w:r>
      <w:r w:rsidRPr="00F24A84">
        <w:rPr>
          <w:rFonts w:ascii="Times New Roman" w:eastAsia="Times New Roman"/>
          <w:kern w:val="0"/>
          <w:sz w:val="24"/>
          <w:szCs w:val="24"/>
          <w:lang w:eastAsia="ru-RU"/>
        </w:rPr>
        <w:t>teritum</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sich</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anziehen</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sich</w:t>
      </w:r>
      <w:r w:rsidRPr="00F24A84">
        <w:rPr>
          <w:rFonts w:ascii="Times New Roman" w:eastAsia="Times New Roman"/>
          <w:kern w:val="0"/>
          <w:sz w:val="24"/>
          <w:szCs w:val="24"/>
          <w:lang w:val="ru-RU" w:eastAsia="ru-RU"/>
        </w:rPr>
        <w:t xml:space="preserve"> </w:t>
      </w:r>
      <w:r w:rsidRPr="00F24A84">
        <w:rPr>
          <w:rFonts w:ascii="Times New Roman" w:eastAsia="Times New Roman"/>
          <w:kern w:val="0"/>
          <w:sz w:val="24"/>
          <w:szCs w:val="24"/>
          <w:lang w:eastAsia="ru-RU"/>
        </w:rPr>
        <w:t>waschen</w:t>
      </w:r>
      <w:r w:rsidRPr="00F24A84">
        <w:rPr>
          <w:rFonts w:ascii="Times New Roman" w:eastAsia="Times New Roman"/>
          <w:kern w:val="0"/>
          <w:sz w:val="24"/>
          <w:szCs w:val="24"/>
          <w:lang w:val="ru-RU" w:eastAsia="ru-RU"/>
        </w:rPr>
        <w:t>).</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w:t>
      </w:r>
      <w:proofErr w:type="gramStart"/>
      <w:r w:rsidRPr="00F24A84">
        <w:rPr>
          <w:rFonts w:ascii="Times New Roman" w:eastAsia="Times New Roman"/>
          <w:kern w:val="0"/>
          <w:sz w:val="24"/>
          <w:szCs w:val="24"/>
          <w:lang w:val="ru-RU" w:eastAsia="ru-RU"/>
        </w:rPr>
        <w:t>;п</w:t>
      </w:r>
      <w:proofErr w:type="gramEnd"/>
      <w:r w:rsidRPr="00F24A84">
        <w:rPr>
          <w:rFonts w:ascii="Times New Roman" w:eastAsia="Times New Roman"/>
          <w:kern w:val="0"/>
          <w:sz w:val="24"/>
          <w:szCs w:val="24"/>
          <w:lang w:val="ru-RU" w:eastAsia="ru-RU"/>
        </w:rPr>
        <w:t>редлогов, имеющих двойное управление, предлогов, требующих Dativ, предлогов, требующих Akkusativ.</w:t>
      </w:r>
    </w:p>
    <w:p w:rsidR="00E93C72" w:rsidRPr="00F24A84" w:rsidRDefault="00E93C72" w:rsidP="00F24A84">
      <w:pPr>
        <w:wordWrap/>
        <w:autoSpaceDE/>
        <w:autoSpaceDN/>
        <w:ind w:left="284"/>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Местоимения: личные, притяжательные, неопределённые(jemand, niemand).</w:t>
      </w:r>
    </w:p>
    <w:p w:rsidR="00522E82" w:rsidRPr="00F24A84" w:rsidRDefault="00E93C72" w:rsidP="00F24A84">
      <w:pPr>
        <w:wordWrap/>
        <w:autoSpaceDE/>
        <w:autoSpaceDN/>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 xml:space="preserve">     Количественные числительные свыше 100 и порядковые числительные свыше 30</w:t>
      </w:r>
      <w:r w:rsidR="00522E82" w:rsidRPr="00F24A84">
        <w:rPr>
          <w:rFonts w:ascii="Times New Roman" w:eastAsia="Times New Roman"/>
          <w:kern w:val="0"/>
          <w:sz w:val="24"/>
          <w:szCs w:val="24"/>
          <w:lang w:val="ru-RU" w:eastAsia="ru-RU"/>
        </w:rPr>
        <w:t>.</w:t>
      </w:r>
    </w:p>
    <w:p w:rsidR="00522E82" w:rsidRPr="00F24A84" w:rsidRDefault="00522E82" w:rsidP="00F24A84">
      <w:pPr>
        <w:wordWrap/>
        <w:autoSpaceDE/>
        <w:autoSpaceDN/>
        <w:rPr>
          <w:rFonts w:ascii="Times New Roman" w:eastAsia="Times New Roman"/>
          <w:kern w:val="0"/>
          <w:sz w:val="24"/>
          <w:szCs w:val="24"/>
          <w:lang w:val="ru-RU" w:eastAsia="ru-RU"/>
        </w:rPr>
      </w:pPr>
    </w:p>
    <w:p w:rsidR="00522E82" w:rsidRPr="00F24A84" w:rsidRDefault="00CC61BE" w:rsidP="00F24A84">
      <w:pPr>
        <w:wordWrap/>
        <w:autoSpaceDE/>
        <w:autoSpaceDN/>
        <w:rPr>
          <w:rFonts w:ascii="Times New Roman"/>
          <w:b/>
          <w:sz w:val="24"/>
          <w:szCs w:val="24"/>
          <w:lang w:val="ru-RU"/>
        </w:rPr>
      </w:pPr>
      <w:r w:rsidRPr="00F24A84">
        <w:rPr>
          <w:rFonts w:ascii="Times New Roman"/>
          <w:b/>
          <w:sz w:val="24"/>
          <w:szCs w:val="24"/>
          <w:lang w:val="ru-RU"/>
        </w:rPr>
        <w:t>История России. Всеобщая история</w:t>
      </w:r>
    </w:p>
    <w:p w:rsidR="00522E82" w:rsidRPr="00F24A84" w:rsidRDefault="00CC61BE" w:rsidP="00F24A84">
      <w:pPr>
        <w:wordWrap/>
        <w:autoSpaceDE/>
        <w:autoSpaceDN/>
        <w:rPr>
          <w:rFonts w:ascii="Times New Roman"/>
          <w:b/>
          <w:sz w:val="24"/>
          <w:szCs w:val="24"/>
          <w:lang w:val="ru-RU"/>
        </w:rPr>
      </w:pPr>
      <w:r w:rsidRPr="00F24A84">
        <w:rPr>
          <w:rFonts w:ascii="Times New Roman"/>
          <w:b/>
          <w:sz w:val="24"/>
          <w:szCs w:val="24"/>
          <w:lang w:val="ru-RU"/>
        </w:rPr>
        <w:t>История России</w:t>
      </w:r>
    </w:p>
    <w:p w:rsidR="00522E82" w:rsidRPr="00F24A84" w:rsidRDefault="00CC61BE" w:rsidP="00F24A84">
      <w:pPr>
        <w:wordWrap/>
        <w:autoSpaceDE/>
        <w:autoSpaceDN/>
        <w:rPr>
          <w:rFonts w:ascii="Times New Roman"/>
          <w:b/>
          <w:sz w:val="24"/>
          <w:szCs w:val="24"/>
          <w:lang w:val="ru-RU"/>
        </w:rPr>
      </w:pPr>
      <w:r w:rsidRPr="00F24A84">
        <w:rPr>
          <w:rFonts w:ascii="Times New Roman"/>
          <w:b/>
          <w:sz w:val="24"/>
          <w:szCs w:val="24"/>
          <w:lang w:val="ru-RU"/>
        </w:rPr>
        <w:t>Древняя и средневековая Русь</w:t>
      </w:r>
    </w:p>
    <w:p w:rsidR="00522E82" w:rsidRPr="00F24A84" w:rsidRDefault="00CC61BE" w:rsidP="00F24A84">
      <w:pPr>
        <w:wordWrap/>
        <w:autoSpaceDE/>
        <w:autoSpaceDN/>
        <w:rPr>
          <w:rFonts w:ascii="Times New Roman"/>
          <w:sz w:val="24"/>
          <w:szCs w:val="24"/>
          <w:lang w:val="ru-RU"/>
        </w:rPr>
      </w:pPr>
      <w:r w:rsidRPr="00F24A84">
        <w:rPr>
          <w:rFonts w:ascii="Times New Roman"/>
          <w:b/>
          <w:bCs/>
          <w:sz w:val="24"/>
          <w:szCs w:val="24"/>
          <w:lang w:val="ru-RU"/>
        </w:rPr>
        <w:t xml:space="preserve">Что изучает история Отечества. </w:t>
      </w:r>
      <w:r w:rsidRPr="00F24A84">
        <w:rPr>
          <w:rFonts w:ascii="Times New Roman"/>
          <w:sz w:val="24"/>
          <w:szCs w:val="24"/>
          <w:lang w:val="ru-RU"/>
        </w:rPr>
        <w:t>История России — часть всемирной истории. Факторы самобытности российской истории. История региона</w:t>
      </w:r>
      <w:r w:rsidRPr="00F24A84">
        <w:rPr>
          <w:rFonts w:ascii="Times New Roman"/>
          <w:sz w:val="24"/>
          <w:szCs w:val="24"/>
        </w:rPr>
        <w:t> </w:t>
      </w:r>
      <w:r w:rsidRPr="00F24A84">
        <w:rPr>
          <w:rFonts w:ascii="Times New Roman"/>
          <w:sz w:val="24"/>
          <w:szCs w:val="24"/>
          <w:lang w:val="ru-RU"/>
        </w:rPr>
        <w:t>— часть истории России. Источники по российской истории.</w:t>
      </w:r>
    </w:p>
    <w:p w:rsidR="00522E82" w:rsidRPr="00F24A84" w:rsidRDefault="00CC61BE" w:rsidP="00F24A84">
      <w:pPr>
        <w:wordWrap/>
        <w:autoSpaceDE/>
        <w:autoSpaceDN/>
        <w:rPr>
          <w:rFonts w:ascii="Times New Roman"/>
          <w:sz w:val="24"/>
          <w:szCs w:val="24"/>
          <w:lang w:val="ru-RU"/>
        </w:rPr>
      </w:pPr>
      <w:r w:rsidRPr="00F24A84">
        <w:rPr>
          <w:rFonts w:ascii="Times New Roman"/>
          <w:b/>
          <w:bCs/>
          <w:sz w:val="24"/>
          <w:szCs w:val="24"/>
          <w:lang w:val="ru-RU"/>
        </w:rPr>
        <w:t xml:space="preserve">Древнейшие народы на территории России. </w:t>
      </w:r>
      <w:r w:rsidRPr="00F24A84">
        <w:rPr>
          <w:rFonts w:ascii="Times New Roman"/>
          <w:sz w:val="24"/>
          <w:szCs w:val="24"/>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22E82" w:rsidRPr="00F24A84" w:rsidRDefault="00CC61BE" w:rsidP="00F24A84">
      <w:pPr>
        <w:wordWrap/>
        <w:autoSpaceDE/>
        <w:autoSpaceDN/>
        <w:rPr>
          <w:rFonts w:ascii="Times New Roman"/>
          <w:sz w:val="24"/>
          <w:szCs w:val="24"/>
          <w:lang w:val="ru-RU"/>
        </w:rPr>
      </w:pPr>
      <w:r w:rsidRPr="00F24A84">
        <w:rPr>
          <w:rFonts w:ascii="Times New Roman"/>
          <w:b/>
          <w:bCs/>
          <w:sz w:val="24"/>
          <w:szCs w:val="24"/>
          <w:lang w:val="ru-RU"/>
        </w:rPr>
        <w:t xml:space="preserve">Древняя Русь в </w:t>
      </w:r>
      <w:r w:rsidRPr="00F24A84">
        <w:rPr>
          <w:rFonts w:ascii="Times New Roman"/>
          <w:b/>
          <w:bCs/>
          <w:sz w:val="24"/>
          <w:szCs w:val="24"/>
        </w:rPr>
        <w:t>VIII</w:t>
      </w:r>
      <w:r w:rsidRPr="00F24A84">
        <w:rPr>
          <w:rFonts w:ascii="Times New Roman"/>
          <w:b/>
          <w:bCs/>
          <w:sz w:val="24"/>
          <w:szCs w:val="24"/>
          <w:lang w:val="ru-RU"/>
        </w:rPr>
        <w:t xml:space="preserve"> — первой половине </w:t>
      </w:r>
      <w:r w:rsidRPr="00F24A84">
        <w:rPr>
          <w:rFonts w:ascii="Times New Roman"/>
          <w:b/>
          <w:bCs/>
          <w:sz w:val="24"/>
          <w:szCs w:val="24"/>
        </w:rPr>
        <w:t>XII </w:t>
      </w:r>
      <w:r w:rsidRPr="00F24A84">
        <w:rPr>
          <w:rFonts w:ascii="Times New Roman"/>
          <w:b/>
          <w:bCs/>
          <w:sz w:val="24"/>
          <w:szCs w:val="24"/>
          <w:lang w:val="ru-RU"/>
        </w:rPr>
        <w:t xml:space="preserve">в. </w:t>
      </w:r>
      <w:r w:rsidRPr="00F24A84">
        <w:rPr>
          <w:rFonts w:ascii="Times New Roman"/>
          <w:sz w:val="24"/>
          <w:szCs w:val="24"/>
          <w:lang w:val="ru-RU"/>
        </w:rPr>
        <w:t xml:space="preserve">Восточные славяне: расселение, занятия, быт, верования, общественное устройство. Взаимоотношения с соседними народами и </w:t>
      </w:r>
      <w:r w:rsidRPr="00F24A84">
        <w:rPr>
          <w:rFonts w:ascii="Times New Roman"/>
          <w:sz w:val="24"/>
          <w:szCs w:val="24"/>
          <w:lang w:val="ru-RU"/>
        </w:rPr>
        <w:lastRenderedPageBreak/>
        <w:t>государствами.</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24A84">
        <w:rPr>
          <w:rFonts w:ascii="Times New Roman"/>
          <w:sz w:val="24"/>
          <w:szCs w:val="24"/>
          <w:lang w:val="ru-RU"/>
        </w:rPr>
        <w:t>Русская</w:t>
      </w:r>
      <w:proofErr w:type="gramEnd"/>
      <w:r w:rsidRPr="00F24A84">
        <w:rPr>
          <w:rFonts w:ascii="Times New Roman"/>
          <w:sz w:val="24"/>
          <w:szCs w:val="24"/>
          <w:lang w:val="ru-RU"/>
        </w:rPr>
        <w:t xml:space="preserve"> Правда. Политика Ярослава Мудрого и Владимира Мономаха. Древняя Русь и её соседи.</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22E82" w:rsidRPr="00F24A84" w:rsidRDefault="00CC61BE" w:rsidP="00F24A84">
      <w:pPr>
        <w:wordWrap/>
        <w:autoSpaceDE/>
        <w:autoSpaceDN/>
        <w:rPr>
          <w:rFonts w:ascii="Times New Roman"/>
          <w:sz w:val="24"/>
          <w:szCs w:val="24"/>
          <w:lang w:val="ru-RU"/>
        </w:rPr>
      </w:pPr>
      <w:r w:rsidRPr="00F24A84">
        <w:rPr>
          <w:rFonts w:ascii="Times New Roman"/>
          <w:b/>
          <w:bCs/>
          <w:sz w:val="24"/>
          <w:szCs w:val="24"/>
          <w:lang w:val="ru-RU"/>
        </w:rPr>
        <w:t xml:space="preserve">Русь Удельная в 30-е гг. </w:t>
      </w:r>
      <w:r w:rsidRPr="00F24A84">
        <w:rPr>
          <w:rFonts w:ascii="Times New Roman"/>
          <w:b/>
          <w:bCs/>
          <w:sz w:val="24"/>
          <w:szCs w:val="24"/>
        </w:rPr>
        <w:t>XII</w:t>
      </w:r>
      <w:r w:rsidRPr="00F24A84">
        <w:rPr>
          <w:rFonts w:ascii="Times New Roman"/>
          <w:b/>
          <w:bCs/>
          <w:sz w:val="24"/>
          <w:szCs w:val="24"/>
          <w:lang w:val="ru-RU"/>
        </w:rPr>
        <w:t>—</w:t>
      </w:r>
      <w:r w:rsidRPr="00F24A84">
        <w:rPr>
          <w:rFonts w:ascii="Times New Roman"/>
          <w:b/>
          <w:bCs/>
          <w:sz w:val="24"/>
          <w:szCs w:val="24"/>
        </w:rPr>
        <w:t>XIII </w:t>
      </w:r>
      <w:proofErr w:type="gramStart"/>
      <w:r w:rsidRPr="00F24A84">
        <w:rPr>
          <w:rFonts w:ascii="Times New Roman"/>
          <w:b/>
          <w:bCs/>
          <w:sz w:val="24"/>
          <w:szCs w:val="24"/>
          <w:lang w:val="ru-RU"/>
        </w:rPr>
        <w:t>в</w:t>
      </w:r>
      <w:proofErr w:type="gramEnd"/>
      <w:r w:rsidRPr="00F24A84">
        <w:rPr>
          <w:rFonts w:ascii="Times New Roman"/>
          <w:b/>
          <w:bCs/>
          <w:sz w:val="24"/>
          <w:szCs w:val="24"/>
          <w:lang w:val="ru-RU"/>
        </w:rPr>
        <w:t xml:space="preserve">. </w:t>
      </w:r>
      <w:proofErr w:type="gramStart"/>
      <w:r w:rsidRPr="00F24A84">
        <w:rPr>
          <w:rFonts w:ascii="Times New Roman"/>
          <w:sz w:val="24"/>
          <w:szCs w:val="24"/>
          <w:lang w:val="ru-RU"/>
        </w:rPr>
        <w:t>Политическая</w:t>
      </w:r>
      <w:proofErr w:type="gramEnd"/>
      <w:r w:rsidRPr="00F24A84">
        <w:rPr>
          <w:rFonts w:ascii="Times New Roman"/>
          <w:sz w:val="24"/>
          <w:szCs w:val="24"/>
          <w:lang w:val="ru-RU"/>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Русь и Литва. Русские земли в составе Великого княжества Литовского.</w:t>
      </w:r>
    </w:p>
    <w:p w:rsidR="00522E82"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Культура Руси в 30-е</w:t>
      </w:r>
      <w:r w:rsidRPr="00F24A84">
        <w:rPr>
          <w:rFonts w:ascii="Times New Roman"/>
          <w:sz w:val="24"/>
          <w:szCs w:val="24"/>
        </w:rPr>
        <w:t> </w:t>
      </w:r>
      <w:r w:rsidRPr="00F24A84">
        <w:rPr>
          <w:rFonts w:ascii="Times New Roman"/>
          <w:sz w:val="24"/>
          <w:szCs w:val="24"/>
          <w:lang w:val="ru-RU"/>
        </w:rPr>
        <w:t xml:space="preserve">гг. </w:t>
      </w:r>
      <w:r w:rsidRPr="00F24A84">
        <w:rPr>
          <w:rFonts w:ascii="Times New Roman"/>
          <w:bCs/>
          <w:sz w:val="24"/>
          <w:szCs w:val="24"/>
        </w:rPr>
        <w:t>XII</w:t>
      </w:r>
      <w:r w:rsidRPr="00F24A84">
        <w:rPr>
          <w:rFonts w:ascii="Times New Roman"/>
          <w:bCs/>
          <w:sz w:val="24"/>
          <w:szCs w:val="24"/>
          <w:lang w:val="ru-RU"/>
        </w:rPr>
        <w:t>—</w:t>
      </w:r>
      <w:r w:rsidRPr="00F24A84">
        <w:rPr>
          <w:rFonts w:ascii="Times New Roman"/>
          <w:bCs/>
          <w:sz w:val="24"/>
          <w:szCs w:val="24"/>
        </w:rPr>
        <w:t>XIII </w:t>
      </w:r>
      <w:r w:rsidRPr="00F24A84">
        <w:rPr>
          <w:rFonts w:ascii="Times New Roman"/>
          <w:sz w:val="24"/>
          <w:szCs w:val="24"/>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22E82" w:rsidRPr="00F24A84" w:rsidRDefault="00CC61BE" w:rsidP="00F24A84">
      <w:pPr>
        <w:wordWrap/>
        <w:autoSpaceDE/>
        <w:autoSpaceDN/>
        <w:rPr>
          <w:rFonts w:ascii="Times New Roman"/>
          <w:sz w:val="24"/>
          <w:szCs w:val="24"/>
          <w:lang w:val="ru-RU"/>
        </w:rPr>
      </w:pPr>
      <w:r w:rsidRPr="00F24A84">
        <w:rPr>
          <w:rFonts w:ascii="Times New Roman"/>
          <w:b/>
          <w:bCs/>
          <w:sz w:val="24"/>
          <w:szCs w:val="24"/>
          <w:lang w:val="ru-RU"/>
        </w:rPr>
        <w:t xml:space="preserve">Московская Русь в </w:t>
      </w:r>
      <w:r w:rsidRPr="00F24A84">
        <w:rPr>
          <w:rFonts w:ascii="Times New Roman"/>
          <w:b/>
          <w:bCs/>
          <w:sz w:val="24"/>
          <w:szCs w:val="24"/>
        </w:rPr>
        <w:t>XIV</w:t>
      </w:r>
      <w:r w:rsidRPr="00F24A84">
        <w:rPr>
          <w:rFonts w:ascii="Times New Roman"/>
          <w:sz w:val="24"/>
          <w:szCs w:val="24"/>
          <w:lang w:val="ru-RU"/>
        </w:rPr>
        <w:t>—</w:t>
      </w:r>
      <w:r w:rsidRPr="00F24A84">
        <w:rPr>
          <w:rFonts w:ascii="Times New Roman"/>
          <w:b/>
          <w:bCs/>
          <w:sz w:val="24"/>
          <w:szCs w:val="24"/>
        </w:rPr>
        <w:t>XV </w:t>
      </w:r>
      <w:r w:rsidRPr="00F24A84">
        <w:rPr>
          <w:rFonts w:ascii="Times New Roman"/>
          <w:b/>
          <w:bCs/>
          <w:sz w:val="24"/>
          <w:szCs w:val="24"/>
          <w:lang w:val="ru-RU"/>
        </w:rPr>
        <w:t xml:space="preserve">вв. </w:t>
      </w:r>
      <w:r w:rsidRPr="00F24A84">
        <w:rPr>
          <w:rFonts w:ascii="Times New Roman"/>
          <w:sz w:val="24"/>
          <w:szCs w:val="24"/>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C49A7" w:rsidRPr="00F24A84" w:rsidRDefault="00CC61BE" w:rsidP="00F24A84">
      <w:pPr>
        <w:wordWrap/>
        <w:autoSpaceDE/>
        <w:autoSpaceDN/>
        <w:rPr>
          <w:rFonts w:ascii="Times New Roman"/>
          <w:sz w:val="24"/>
          <w:szCs w:val="24"/>
          <w:lang w:val="ru-RU"/>
        </w:rPr>
      </w:pPr>
      <w:r w:rsidRPr="00F24A84">
        <w:rPr>
          <w:rFonts w:ascii="Times New Roman"/>
          <w:sz w:val="24"/>
          <w:szCs w:val="24"/>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F24A84">
        <w:rPr>
          <w:rFonts w:ascii="Times New Roman"/>
          <w:sz w:val="24"/>
          <w:szCs w:val="24"/>
        </w:rPr>
        <w:t>XV </w:t>
      </w:r>
      <w:r w:rsidRPr="00F24A84">
        <w:rPr>
          <w:rFonts w:ascii="Times New Roman"/>
          <w:sz w:val="24"/>
          <w:szCs w:val="24"/>
          <w:lang w:val="ru-RU"/>
        </w:rPr>
        <w:t>в., её итоги. Образование русской, украинской и белорусской народностей.</w:t>
      </w:r>
      <w:r w:rsidR="00DC49A7" w:rsidRPr="00F24A84">
        <w:rPr>
          <w:rFonts w:ascii="Times New Roman"/>
          <w:sz w:val="24"/>
          <w:szCs w:val="24"/>
          <w:lang w:val="ru-RU"/>
        </w:rPr>
        <w:t xml:space="preserve"> З</w:t>
      </w:r>
      <w:r w:rsidRPr="00F24A84">
        <w:rPr>
          <w:rFonts w:ascii="Times New Roman"/>
          <w:sz w:val="24"/>
          <w:szCs w:val="24"/>
          <w:lang w:val="ru-RU"/>
        </w:rPr>
        <w:t>авершение объединения русских земель. Прекращение зависимости Руси от Золотой Орды. Иван</w:t>
      </w:r>
      <w:r w:rsidRPr="00F24A84">
        <w:rPr>
          <w:rFonts w:ascii="Times New Roman"/>
          <w:sz w:val="24"/>
          <w:szCs w:val="24"/>
        </w:rPr>
        <w:t> </w:t>
      </w:r>
      <w:r w:rsidRPr="00F24A84">
        <w:rPr>
          <w:rFonts w:ascii="Times New Roman"/>
          <w:bCs/>
          <w:sz w:val="24"/>
          <w:szCs w:val="24"/>
        </w:rPr>
        <w:t>III</w:t>
      </w:r>
      <w:r w:rsidRPr="00F24A84">
        <w:rPr>
          <w:rFonts w:ascii="Times New Roman"/>
          <w:bCs/>
          <w:sz w:val="24"/>
          <w:szCs w:val="24"/>
          <w:lang w:val="ru-RU"/>
        </w:rPr>
        <w:t>.</w:t>
      </w:r>
      <w:r w:rsidRPr="00F24A84">
        <w:rPr>
          <w:rFonts w:ascii="Times New Roman"/>
          <w:b/>
          <w:bCs/>
          <w:sz w:val="24"/>
          <w:szCs w:val="24"/>
          <w:lang w:val="ru-RU"/>
        </w:rPr>
        <w:t xml:space="preserve"> </w:t>
      </w:r>
      <w:r w:rsidRPr="00F24A84">
        <w:rPr>
          <w:rFonts w:ascii="Times New Roman"/>
          <w:sz w:val="24"/>
          <w:szCs w:val="24"/>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24A84">
          <w:rPr>
            <w:rFonts w:ascii="Times New Roman"/>
            <w:sz w:val="24"/>
            <w:szCs w:val="24"/>
            <w:lang w:val="ru-RU"/>
          </w:rPr>
          <w:t>1497</w:t>
        </w:r>
        <w:r w:rsidRPr="00F24A84">
          <w:rPr>
            <w:rFonts w:ascii="Times New Roman"/>
            <w:sz w:val="24"/>
            <w:szCs w:val="24"/>
          </w:rPr>
          <w:t> </w:t>
        </w:r>
        <w:r w:rsidRPr="00F24A84">
          <w:rPr>
            <w:rFonts w:ascii="Times New Roman"/>
            <w:sz w:val="24"/>
            <w:szCs w:val="24"/>
            <w:lang w:val="ru-RU"/>
          </w:rPr>
          <w:t>г</w:t>
        </w:r>
      </w:smartTag>
      <w:r w:rsidRPr="00F24A84">
        <w:rPr>
          <w:rFonts w:ascii="Times New Roman"/>
          <w:sz w:val="24"/>
          <w:szCs w:val="24"/>
          <w:lang w:val="ru-RU"/>
        </w:rPr>
        <w:t>.</w:t>
      </w:r>
      <w:r w:rsidR="00522E82" w:rsidRPr="00F24A84">
        <w:rPr>
          <w:rFonts w:ascii="Times New Roman"/>
          <w:sz w:val="24"/>
          <w:szCs w:val="24"/>
          <w:lang w:val="ru-RU"/>
        </w:rPr>
        <w:t xml:space="preserve"> </w:t>
      </w:r>
      <w:r w:rsidRPr="00F24A84">
        <w:rPr>
          <w:rFonts w:ascii="Times New Roman"/>
          <w:sz w:val="24"/>
          <w:szCs w:val="24"/>
          <w:lang w:val="ru-RU"/>
        </w:rPr>
        <w:t xml:space="preserve">Экономическое и социальное развитие Руси в </w:t>
      </w:r>
      <w:r w:rsidRPr="00F24A84">
        <w:rPr>
          <w:rFonts w:ascii="Times New Roman"/>
          <w:sz w:val="24"/>
          <w:szCs w:val="24"/>
        </w:rPr>
        <w:t>XIV</w:t>
      </w:r>
      <w:r w:rsidRPr="00F24A84">
        <w:rPr>
          <w:rFonts w:ascii="Times New Roman"/>
          <w:sz w:val="24"/>
          <w:szCs w:val="24"/>
          <w:lang w:val="ru-RU"/>
        </w:rPr>
        <w:t>—</w:t>
      </w:r>
      <w:r w:rsidRPr="00F24A84">
        <w:rPr>
          <w:rFonts w:ascii="Times New Roman"/>
          <w:sz w:val="24"/>
          <w:szCs w:val="24"/>
        </w:rPr>
        <w:t>XV </w:t>
      </w:r>
      <w:r w:rsidRPr="00F24A84">
        <w:rPr>
          <w:rFonts w:ascii="Times New Roman"/>
          <w:sz w:val="24"/>
          <w:szCs w:val="24"/>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r w:rsidR="00522E82" w:rsidRPr="00F24A84">
        <w:rPr>
          <w:rFonts w:ascii="Times New Roman"/>
          <w:sz w:val="24"/>
          <w:szCs w:val="24"/>
          <w:lang w:val="ru-RU"/>
        </w:rPr>
        <w:t xml:space="preserve">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00522E82" w:rsidRPr="00F24A84">
        <w:rPr>
          <w:rFonts w:ascii="Times New Roman"/>
          <w:sz w:val="24"/>
          <w:szCs w:val="24"/>
        </w:rPr>
        <w:t> </w:t>
      </w:r>
      <w:r w:rsidR="00522E82" w:rsidRPr="00F24A84">
        <w:rPr>
          <w:rFonts w:ascii="Times New Roman"/>
          <w:sz w:val="24"/>
          <w:szCs w:val="24"/>
          <w:lang w:val="ru-RU"/>
        </w:rPr>
        <w:t>— Третий Рим».</w:t>
      </w:r>
      <w:r w:rsidR="00DC49A7" w:rsidRPr="00F24A84">
        <w:rPr>
          <w:rFonts w:ascii="Times New Roman"/>
          <w:sz w:val="24"/>
          <w:szCs w:val="24"/>
          <w:lang w:val="ru-RU"/>
        </w:rPr>
        <w:t xml:space="preserve"> </w:t>
      </w:r>
      <w:r w:rsidR="00522E82" w:rsidRPr="00F24A84">
        <w:rPr>
          <w:rFonts w:ascii="Times New Roman"/>
          <w:sz w:val="24"/>
          <w:szCs w:val="24"/>
          <w:lang w:val="ru-RU"/>
        </w:rPr>
        <w:t xml:space="preserve">Культура и быт Руси в </w:t>
      </w:r>
      <w:r w:rsidR="00522E82" w:rsidRPr="00F24A84">
        <w:rPr>
          <w:rFonts w:ascii="Times New Roman"/>
          <w:sz w:val="24"/>
          <w:szCs w:val="24"/>
        </w:rPr>
        <w:t>XIV</w:t>
      </w:r>
      <w:r w:rsidR="00522E82" w:rsidRPr="00F24A84">
        <w:rPr>
          <w:rFonts w:ascii="Times New Roman"/>
          <w:sz w:val="24"/>
          <w:szCs w:val="24"/>
          <w:lang w:val="ru-RU"/>
        </w:rPr>
        <w:t>—</w:t>
      </w:r>
      <w:r w:rsidR="00522E82" w:rsidRPr="00F24A84">
        <w:rPr>
          <w:rFonts w:ascii="Times New Roman"/>
          <w:sz w:val="24"/>
          <w:szCs w:val="24"/>
        </w:rPr>
        <w:t>XV </w:t>
      </w:r>
      <w:r w:rsidR="00522E82" w:rsidRPr="00F24A84">
        <w:rPr>
          <w:rFonts w:ascii="Times New Roman"/>
          <w:sz w:val="24"/>
          <w:szCs w:val="24"/>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00522E82" w:rsidRPr="00F24A84">
        <w:rPr>
          <w:rFonts w:ascii="Times New Roman"/>
          <w:sz w:val="24"/>
          <w:szCs w:val="24"/>
        </w:rPr>
        <w:t> </w:t>
      </w:r>
      <w:r w:rsidR="00522E82" w:rsidRPr="00F24A84">
        <w:rPr>
          <w:rFonts w:ascii="Times New Roman"/>
          <w:sz w:val="24"/>
          <w:szCs w:val="24"/>
          <w:lang w:val="ru-RU"/>
        </w:rPr>
        <w:t>Грек, А.</w:t>
      </w:r>
      <w:r w:rsidR="00522E82" w:rsidRPr="00F24A84">
        <w:rPr>
          <w:rFonts w:ascii="Times New Roman"/>
          <w:sz w:val="24"/>
          <w:szCs w:val="24"/>
        </w:rPr>
        <w:t> </w:t>
      </w:r>
      <w:r w:rsidR="00522E82" w:rsidRPr="00F24A84">
        <w:rPr>
          <w:rFonts w:ascii="Times New Roman"/>
          <w:sz w:val="24"/>
          <w:szCs w:val="24"/>
          <w:lang w:val="ru-RU"/>
        </w:rPr>
        <w:t>Рублёв).</w:t>
      </w:r>
      <w:r w:rsidR="00DC49A7" w:rsidRPr="00F24A84">
        <w:rPr>
          <w:rFonts w:ascii="Times New Roman"/>
          <w:sz w:val="24"/>
          <w:szCs w:val="24"/>
          <w:lang w:val="ru-RU"/>
        </w:rPr>
        <w:t xml:space="preserve"> </w:t>
      </w:r>
    </w:p>
    <w:p w:rsidR="00DC49A7" w:rsidRPr="00F24A84" w:rsidRDefault="00522E82" w:rsidP="00F24A84">
      <w:pPr>
        <w:wordWrap/>
        <w:autoSpaceDE/>
        <w:autoSpaceDN/>
        <w:rPr>
          <w:rFonts w:ascii="Times New Roman"/>
          <w:sz w:val="24"/>
          <w:szCs w:val="24"/>
          <w:lang w:val="ru-RU"/>
        </w:rPr>
      </w:pPr>
      <w:r w:rsidRPr="00F24A84">
        <w:rPr>
          <w:rFonts w:ascii="Times New Roman"/>
          <w:b/>
          <w:bCs/>
          <w:sz w:val="24"/>
          <w:szCs w:val="24"/>
          <w:lang w:val="ru-RU"/>
        </w:rPr>
        <w:t xml:space="preserve">Московское государство в </w:t>
      </w:r>
      <w:r w:rsidRPr="00F24A84">
        <w:rPr>
          <w:rFonts w:ascii="Times New Roman"/>
          <w:b/>
          <w:bCs/>
          <w:sz w:val="24"/>
          <w:szCs w:val="24"/>
        </w:rPr>
        <w:t>XVI </w:t>
      </w:r>
      <w:r w:rsidRPr="00F24A84">
        <w:rPr>
          <w:rFonts w:ascii="Times New Roman"/>
          <w:b/>
          <w:bCs/>
          <w:sz w:val="24"/>
          <w:szCs w:val="24"/>
          <w:lang w:val="ru-RU"/>
        </w:rPr>
        <w:t xml:space="preserve">в. </w:t>
      </w:r>
      <w:r w:rsidRPr="00F24A84">
        <w:rPr>
          <w:rFonts w:ascii="Times New Roman"/>
          <w:sz w:val="24"/>
          <w:szCs w:val="24"/>
          <w:lang w:val="ru-RU"/>
        </w:rPr>
        <w:t>Социально-экономическое и политическое развитие. Иван</w:t>
      </w:r>
      <w:r w:rsidRPr="00F24A84">
        <w:rPr>
          <w:rFonts w:ascii="Times New Roman"/>
          <w:sz w:val="24"/>
          <w:szCs w:val="24"/>
        </w:rPr>
        <w:t> IV</w:t>
      </w:r>
      <w:r w:rsidRPr="00F24A84">
        <w:rPr>
          <w:rFonts w:ascii="Times New Roman"/>
          <w:sz w:val="24"/>
          <w:szCs w:val="24"/>
          <w:lang w:val="ru-RU"/>
        </w:rPr>
        <w:t>. Избранная рада. Реформы 1550-х</w:t>
      </w:r>
      <w:r w:rsidRPr="00F24A84">
        <w:rPr>
          <w:rFonts w:ascii="Times New Roman"/>
          <w:sz w:val="24"/>
          <w:szCs w:val="24"/>
        </w:rPr>
        <w:t> </w:t>
      </w:r>
      <w:r w:rsidRPr="00F24A84">
        <w:rPr>
          <w:rFonts w:ascii="Times New Roman"/>
          <w:sz w:val="24"/>
          <w:szCs w:val="24"/>
          <w:lang w:val="ru-RU"/>
        </w:rPr>
        <w:t>гг. и их значение. Стоглавый собор. Опричнина: причины, сущность, последствия.</w:t>
      </w:r>
      <w:r w:rsidR="00DC49A7" w:rsidRPr="00F24A84">
        <w:rPr>
          <w:rFonts w:ascii="Times New Roman"/>
          <w:sz w:val="24"/>
          <w:szCs w:val="24"/>
          <w:lang w:val="ru-RU"/>
        </w:rPr>
        <w:t xml:space="preserve"> </w:t>
      </w:r>
      <w:r w:rsidRPr="00F24A84">
        <w:rPr>
          <w:rFonts w:ascii="Times New Roman"/>
          <w:sz w:val="24"/>
          <w:szCs w:val="24"/>
          <w:lang w:val="ru-RU"/>
        </w:rPr>
        <w:t xml:space="preserve">Внешняя политика и международные связи Московского царства в </w:t>
      </w:r>
      <w:r w:rsidRPr="00F24A84">
        <w:rPr>
          <w:rFonts w:ascii="Times New Roman"/>
          <w:sz w:val="24"/>
          <w:szCs w:val="24"/>
        </w:rPr>
        <w:t>XVI </w:t>
      </w:r>
      <w:r w:rsidRPr="00F24A84">
        <w:rPr>
          <w:rFonts w:ascii="Times New Roman"/>
          <w:sz w:val="24"/>
          <w:szCs w:val="24"/>
          <w:lang w:val="ru-RU"/>
        </w:rPr>
        <w:t xml:space="preserve">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w:t>
      </w:r>
      <w:r w:rsidRPr="00F24A84">
        <w:rPr>
          <w:rFonts w:ascii="Times New Roman"/>
          <w:sz w:val="24"/>
          <w:szCs w:val="24"/>
          <w:lang w:val="ru-RU"/>
        </w:rPr>
        <w:lastRenderedPageBreak/>
        <w:t>война, её итоги и последствия.</w:t>
      </w:r>
      <w:r w:rsidR="00DC49A7" w:rsidRPr="00F24A84">
        <w:rPr>
          <w:rFonts w:ascii="Times New Roman"/>
          <w:sz w:val="24"/>
          <w:szCs w:val="24"/>
          <w:lang w:val="ru-RU"/>
        </w:rPr>
        <w:t xml:space="preserve"> </w:t>
      </w:r>
      <w:r w:rsidRPr="00F24A84">
        <w:rPr>
          <w:rFonts w:ascii="Times New Roman"/>
          <w:sz w:val="24"/>
          <w:szCs w:val="24"/>
          <w:lang w:val="ru-RU"/>
        </w:rPr>
        <w:t xml:space="preserve">Россия в конце </w:t>
      </w:r>
      <w:r w:rsidRPr="00F24A84">
        <w:rPr>
          <w:rFonts w:ascii="Times New Roman"/>
          <w:sz w:val="24"/>
          <w:szCs w:val="24"/>
        </w:rPr>
        <w:t>XVI </w:t>
      </w:r>
      <w:r w:rsidRPr="00F24A84">
        <w:rPr>
          <w:rFonts w:ascii="Times New Roman"/>
          <w:sz w:val="24"/>
          <w:szCs w:val="24"/>
          <w:lang w:val="ru-RU"/>
        </w:rPr>
        <w:t>в. Учреждение патриаршества. Дальнейшее закрепощение крестьян.</w:t>
      </w:r>
      <w:r w:rsidR="00DC49A7" w:rsidRPr="00F24A84">
        <w:rPr>
          <w:rFonts w:ascii="Times New Roman"/>
          <w:sz w:val="24"/>
          <w:szCs w:val="24"/>
          <w:lang w:val="ru-RU"/>
        </w:rPr>
        <w:t xml:space="preserve"> </w:t>
      </w:r>
      <w:r w:rsidRPr="00F24A84">
        <w:rPr>
          <w:rFonts w:ascii="Times New Roman"/>
          <w:sz w:val="24"/>
          <w:szCs w:val="24"/>
          <w:lang w:val="ru-RU"/>
        </w:rPr>
        <w:t xml:space="preserve">Культура и быт Московской Руси в </w:t>
      </w:r>
      <w:r w:rsidRPr="00F24A84">
        <w:rPr>
          <w:rFonts w:ascii="Times New Roman"/>
          <w:sz w:val="24"/>
          <w:szCs w:val="24"/>
        </w:rPr>
        <w:t>XVI </w:t>
      </w:r>
      <w:r w:rsidRPr="00F24A84">
        <w:rPr>
          <w:rFonts w:ascii="Times New Roman"/>
          <w:sz w:val="24"/>
          <w:szCs w:val="24"/>
          <w:lang w:val="ru-RU"/>
        </w:rPr>
        <w:t>в. Устное народное творчество. Просвещение. Книгопечатание (И.</w:t>
      </w:r>
      <w:r w:rsidRPr="00F24A84">
        <w:rPr>
          <w:rFonts w:ascii="Times New Roman"/>
          <w:sz w:val="24"/>
          <w:szCs w:val="24"/>
        </w:rPr>
        <w:t> </w:t>
      </w:r>
      <w:r w:rsidRPr="00F24A84">
        <w:rPr>
          <w:rFonts w:ascii="Times New Roman"/>
          <w:sz w:val="24"/>
          <w:szCs w:val="24"/>
          <w:lang w:val="ru-RU"/>
        </w:rPr>
        <w:t>Фёдоров). Публицистика. Исторические повести. Зодчество (шатровые храмы). Живопись (Дионисий). Быт, нравы, обычаи. «Домострой».</w:t>
      </w:r>
      <w:r w:rsidR="00DC49A7" w:rsidRPr="00F24A84">
        <w:rPr>
          <w:rFonts w:ascii="Times New Roman"/>
          <w:sz w:val="24"/>
          <w:szCs w:val="24"/>
          <w:lang w:val="ru-RU"/>
        </w:rPr>
        <w:t xml:space="preserve"> </w:t>
      </w:r>
    </w:p>
    <w:p w:rsidR="00DC49A7" w:rsidRPr="00F24A84" w:rsidRDefault="00522E82" w:rsidP="00F24A84">
      <w:pPr>
        <w:wordWrap/>
        <w:autoSpaceDE/>
        <w:autoSpaceDN/>
        <w:rPr>
          <w:rFonts w:ascii="Times New Roman"/>
          <w:sz w:val="24"/>
          <w:szCs w:val="24"/>
          <w:lang w:val="ru-RU"/>
        </w:rPr>
      </w:pPr>
      <w:r w:rsidRPr="00F24A84">
        <w:rPr>
          <w:rFonts w:ascii="Times New Roman"/>
          <w:b/>
          <w:bCs/>
          <w:sz w:val="24"/>
          <w:szCs w:val="24"/>
          <w:lang w:val="ru-RU"/>
        </w:rPr>
        <w:t xml:space="preserve">Россия на рубеже </w:t>
      </w:r>
      <w:r w:rsidRPr="00F24A84">
        <w:rPr>
          <w:rFonts w:ascii="Times New Roman"/>
          <w:b/>
          <w:bCs/>
          <w:sz w:val="24"/>
          <w:szCs w:val="24"/>
        </w:rPr>
        <w:t>XVI</w:t>
      </w:r>
      <w:r w:rsidRPr="00F24A84">
        <w:rPr>
          <w:rFonts w:ascii="Times New Roman"/>
          <w:b/>
          <w:bCs/>
          <w:sz w:val="24"/>
          <w:szCs w:val="24"/>
          <w:lang w:val="ru-RU"/>
        </w:rPr>
        <w:t>—</w:t>
      </w:r>
      <w:r w:rsidRPr="00F24A84">
        <w:rPr>
          <w:rFonts w:ascii="Times New Roman"/>
          <w:b/>
          <w:bCs/>
          <w:sz w:val="24"/>
          <w:szCs w:val="24"/>
        </w:rPr>
        <w:t>XVII </w:t>
      </w:r>
      <w:r w:rsidRPr="00F24A84">
        <w:rPr>
          <w:rFonts w:ascii="Times New Roman"/>
          <w:b/>
          <w:bCs/>
          <w:sz w:val="24"/>
          <w:szCs w:val="24"/>
          <w:lang w:val="ru-RU"/>
        </w:rPr>
        <w:t xml:space="preserve">вв. </w:t>
      </w:r>
      <w:r w:rsidRPr="00F24A84">
        <w:rPr>
          <w:rFonts w:ascii="Times New Roman"/>
          <w:sz w:val="24"/>
          <w:szCs w:val="24"/>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F24A84">
        <w:rPr>
          <w:rFonts w:ascii="Times New Roman"/>
          <w:sz w:val="24"/>
          <w:szCs w:val="24"/>
        </w:rPr>
        <w:t> </w:t>
      </w:r>
      <w:r w:rsidRPr="00F24A84">
        <w:rPr>
          <w:rFonts w:ascii="Times New Roman"/>
          <w:sz w:val="24"/>
          <w:szCs w:val="24"/>
          <w:lang w:val="ru-RU"/>
        </w:rPr>
        <w:t>Минина и Д.</w:t>
      </w:r>
      <w:r w:rsidRPr="00F24A84">
        <w:rPr>
          <w:rFonts w:ascii="Times New Roman"/>
          <w:sz w:val="24"/>
          <w:szCs w:val="24"/>
        </w:rPr>
        <w:t> </w:t>
      </w:r>
      <w:r w:rsidRPr="00F24A84">
        <w:rPr>
          <w:rFonts w:ascii="Times New Roman"/>
          <w:sz w:val="24"/>
          <w:szCs w:val="24"/>
          <w:lang w:val="ru-RU"/>
        </w:rPr>
        <w:t>Пожарского. Освобождение Москвы. Начало царствования династии Романовых.</w:t>
      </w:r>
      <w:r w:rsidR="00DC49A7" w:rsidRPr="00F24A84">
        <w:rPr>
          <w:rFonts w:ascii="Times New Roman"/>
          <w:sz w:val="24"/>
          <w:szCs w:val="24"/>
          <w:lang w:val="ru-RU"/>
        </w:rPr>
        <w:t xml:space="preserve"> </w:t>
      </w:r>
    </w:p>
    <w:p w:rsidR="00DC49A7" w:rsidRPr="00F24A84" w:rsidRDefault="00522E82" w:rsidP="00F24A84">
      <w:pPr>
        <w:wordWrap/>
        <w:autoSpaceDE/>
        <w:autoSpaceDN/>
        <w:rPr>
          <w:rFonts w:ascii="Times New Roman"/>
          <w:sz w:val="24"/>
          <w:szCs w:val="24"/>
          <w:lang w:val="ru-RU"/>
        </w:rPr>
      </w:pPr>
      <w:r w:rsidRPr="00F24A84">
        <w:rPr>
          <w:rFonts w:ascii="Times New Roman"/>
          <w:b/>
          <w:sz w:val="24"/>
          <w:szCs w:val="24"/>
          <w:lang w:val="ru-RU"/>
        </w:rPr>
        <w:t>Россия в Новое время</w:t>
      </w:r>
      <w:r w:rsidR="00DC49A7" w:rsidRPr="00F24A84">
        <w:rPr>
          <w:rFonts w:ascii="Times New Roman"/>
          <w:b/>
          <w:sz w:val="24"/>
          <w:szCs w:val="24"/>
          <w:lang w:val="ru-RU"/>
        </w:rPr>
        <w:t xml:space="preserve"> </w:t>
      </w:r>
      <w:r w:rsidRPr="00F24A84">
        <w:rPr>
          <w:rFonts w:ascii="Times New Roman"/>
          <w:sz w:val="24"/>
          <w:szCs w:val="24"/>
          <w:lang w:val="ru-RU"/>
        </w:rPr>
        <w:t>Хронология и сущность нового этапа российской истории.</w:t>
      </w:r>
      <w:r w:rsidR="00DC49A7" w:rsidRPr="00F24A84">
        <w:rPr>
          <w:rFonts w:ascii="Times New Roman"/>
          <w:sz w:val="24"/>
          <w:szCs w:val="24"/>
          <w:lang w:val="ru-RU"/>
        </w:rPr>
        <w:t xml:space="preserve"> </w:t>
      </w:r>
    </w:p>
    <w:p w:rsidR="00CC61BE" w:rsidRPr="00F24A84" w:rsidRDefault="00522E82" w:rsidP="00F24A84">
      <w:pPr>
        <w:wordWrap/>
        <w:autoSpaceDE/>
        <w:autoSpaceDN/>
        <w:rPr>
          <w:rFonts w:ascii="Times New Roman"/>
          <w:sz w:val="24"/>
          <w:szCs w:val="24"/>
          <w:lang w:val="ru-RU"/>
        </w:rPr>
      </w:pPr>
      <w:r w:rsidRPr="00F24A84">
        <w:rPr>
          <w:rFonts w:ascii="Times New Roman"/>
          <w:b/>
          <w:bCs/>
          <w:sz w:val="24"/>
          <w:szCs w:val="24"/>
          <w:lang w:val="ru-RU"/>
        </w:rPr>
        <w:t xml:space="preserve">Россия в </w:t>
      </w:r>
      <w:r w:rsidRPr="00F24A84">
        <w:rPr>
          <w:rFonts w:ascii="Times New Roman"/>
          <w:b/>
          <w:bCs/>
          <w:sz w:val="24"/>
          <w:szCs w:val="24"/>
        </w:rPr>
        <w:t>XVII </w:t>
      </w:r>
      <w:r w:rsidRPr="00F24A84">
        <w:rPr>
          <w:rFonts w:ascii="Times New Roman"/>
          <w:b/>
          <w:bCs/>
          <w:sz w:val="24"/>
          <w:szCs w:val="24"/>
          <w:lang w:val="ru-RU"/>
        </w:rPr>
        <w:t xml:space="preserve">в. </w:t>
      </w:r>
      <w:r w:rsidRPr="00F24A84">
        <w:rPr>
          <w:rFonts w:ascii="Times New Roman"/>
          <w:sz w:val="24"/>
          <w:szCs w:val="24"/>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24A84">
          <w:rPr>
            <w:rFonts w:ascii="Times New Roman"/>
            <w:sz w:val="24"/>
            <w:szCs w:val="24"/>
            <w:lang w:val="ru-RU"/>
          </w:rPr>
          <w:t>1649</w:t>
        </w:r>
        <w:r w:rsidRPr="00F24A84">
          <w:rPr>
            <w:rFonts w:ascii="Times New Roman"/>
            <w:sz w:val="24"/>
            <w:szCs w:val="24"/>
          </w:rPr>
          <w:t> </w:t>
        </w:r>
        <w:r w:rsidRPr="00F24A84">
          <w:rPr>
            <w:rFonts w:ascii="Times New Roman"/>
            <w:sz w:val="24"/>
            <w:szCs w:val="24"/>
            <w:lang w:val="ru-RU"/>
          </w:rPr>
          <w:t>г</w:t>
        </w:r>
      </w:smartTag>
      <w:r w:rsidRPr="00F24A84">
        <w:rPr>
          <w:rFonts w:ascii="Times New Roman"/>
          <w:sz w:val="24"/>
          <w:szCs w:val="24"/>
          <w:lang w:val="ru-RU"/>
        </w:rPr>
        <w:t>. Оформление сословного строя. Права и обязанности основных сословий. Окончательное закрепощение крестьян</w:t>
      </w:r>
      <w:proofErr w:type="gramStart"/>
      <w:r w:rsidRPr="00F24A84">
        <w:rPr>
          <w:rFonts w:ascii="Times New Roman"/>
          <w:sz w:val="24"/>
          <w:szCs w:val="24"/>
          <w:lang w:val="ru-RU"/>
        </w:rPr>
        <w:t>.Э</w:t>
      </w:r>
      <w:proofErr w:type="gramEnd"/>
      <w:r w:rsidRPr="00F24A84">
        <w:rPr>
          <w:rFonts w:ascii="Times New Roman"/>
          <w:sz w:val="24"/>
          <w:szCs w:val="24"/>
          <w:lang w:val="ru-RU"/>
        </w:rPr>
        <w:t>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r w:rsidR="00DC49A7" w:rsidRPr="00F24A84">
        <w:rPr>
          <w:rFonts w:ascii="Times New Roman"/>
          <w:sz w:val="24"/>
          <w:szCs w:val="24"/>
          <w:lang w:val="ru-RU"/>
        </w:rPr>
        <w:t xml:space="preserve"> </w:t>
      </w:r>
      <w:r w:rsidRPr="00F24A84">
        <w:rPr>
          <w:rFonts w:ascii="Times New Roman"/>
          <w:sz w:val="24"/>
          <w:szCs w:val="24"/>
          <w:lang w:val="ru-RU"/>
        </w:rPr>
        <w:t xml:space="preserve">Народы России в </w:t>
      </w:r>
      <w:r w:rsidRPr="00F24A84">
        <w:rPr>
          <w:rFonts w:ascii="Times New Roman"/>
          <w:sz w:val="24"/>
          <w:szCs w:val="24"/>
        </w:rPr>
        <w:t>XVII </w:t>
      </w:r>
      <w:r w:rsidRPr="00F24A84">
        <w:rPr>
          <w:rFonts w:ascii="Times New Roman"/>
          <w:sz w:val="24"/>
          <w:szCs w:val="24"/>
          <w:lang w:val="ru-RU"/>
        </w:rPr>
        <w:t>в. Освоение Сибири и Дальнего Востока. Русские первопроходцы.</w:t>
      </w:r>
      <w:r w:rsidR="00DC49A7" w:rsidRPr="00F24A84">
        <w:rPr>
          <w:rFonts w:ascii="Times New Roman"/>
          <w:sz w:val="24"/>
          <w:szCs w:val="24"/>
          <w:lang w:val="ru-RU"/>
        </w:rPr>
        <w:t xml:space="preserve"> </w:t>
      </w:r>
      <w:r w:rsidRPr="00F24A84">
        <w:rPr>
          <w:rFonts w:ascii="Times New Roman"/>
          <w:sz w:val="24"/>
          <w:szCs w:val="24"/>
          <w:lang w:val="ru-RU"/>
        </w:rPr>
        <w:t xml:space="preserve">Народные движения в </w:t>
      </w:r>
      <w:r w:rsidRPr="00F24A84">
        <w:rPr>
          <w:rFonts w:ascii="Times New Roman"/>
          <w:sz w:val="24"/>
          <w:szCs w:val="24"/>
        </w:rPr>
        <w:t>XVII </w:t>
      </w:r>
      <w:r w:rsidRPr="00F24A84">
        <w:rPr>
          <w:rFonts w:ascii="Times New Roman"/>
          <w:sz w:val="24"/>
          <w:szCs w:val="24"/>
          <w:lang w:val="ru-RU"/>
        </w:rPr>
        <w:t>в.: причины, формы, участники. Городские восстания. Восстание под предводительством С.</w:t>
      </w:r>
      <w:r w:rsidRPr="00F24A84">
        <w:rPr>
          <w:rFonts w:ascii="Times New Roman"/>
          <w:sz w:val="24"/>
          <w:szCs w:val="24"/>
        </w:rPr>
        <w:t> </w:t>
      </w:r>
      <w:r w:rsidRPr="00F24A84">
        <w:rPr>
          <w:rFonts w:ascii="Times New Roman"/>
          <w:sz w:val="24"/>
          <w:szCs w:val="24"/>
          <w:lang w:val="ru-RU"/>
        </w:rPr>
        <w:t>Разина.</w:t>
      </w:r>
      <w:r w:rsidR="00DC49A7" w:rsidRPr="00F24A84">
        <w:rPr>
          <w:rFonts w:ascii="Times New Roman"/>
          <w:sz w:val="24"/>
          <w:szCs w:val="24"/>
          <w:lang w:val="ru-RU"/>
        </w:rPr>
        <w:t xml:space="preserve"> </w:t>
      </w:r>
      <w:r w:rsidRPr="00F24A84">
        <w:rPr>
          <w:rFonts w:ascii="Times New Roman"/>
          <w:sz w:val="24"/>
          <w:szCs w:val="24"/>
          <w:lang w:val="ru-RU"/>
        </w:rPr>
        <w:t>Власть и церковь. Реформы патриарха Никона. Церковный раскол. Протопоп Аввакум.</w:t>
      </w:r>
      <w:r w:rsidR="00DC49A7" w:rsidRPr="00F24A84">
        <w:rPr>
          <w:rFonts w:ascii="Times New Roman"/>
          <w:sz w:val="24"/>
          <w:szCs w:val="24"/>
          <w:lang w:val="ru-RU"/>
        </w:rPr>
        <w:t xml:space="preserve"> </w:t>
      </w:r>
      <w:r w:rsidRPr="00F24A84">
        <w:rPr>
          <w:rFonts w:ascii="Times New Roman"/>
          <w:sz w:val="24"/>
          <w:szCs w:val="24"/>
          <w:lang w:val="ru-RU"/>
        </w:rPr>
        <w:t xml:space="preserve">Внешняя политика России в </w:t>
      </w:r>
      <w:r w:rsidRPr="00F24A84">
        <w:rPr>
          <w:rFonts w:ascii="Times New Roman"/>
          <w:sz w:val="24"/>
          <w:szCs w:val="24"/>
        </w:rPr>
        <w:t>XVII </w:t>
      </w:r>
      <w:proofErr w:type="gramStart"/>
      <w:r w:rsidRPr="00F24A84">
        <w:rPr>
          <w:rFonts w:ascii="Times New Roman"/>
          <w:sz w:val="24"/>
          <w:szCs w:val="24"/>
          <w:lang w:val="ru-RU"/>
        </w:rPr>
        <w:t>в</w:t>
      </w:r>
      <w:proofErr w:type="gramEnd"/>
      <w:r w:rsidRPr="00F24A84">
        <w:rPr>
          <w:rFonts w:ascii="Times New Roman"/>
          <w:sz w:val="24"/>
          <w:szCs w:val="24"/>
          <w:lang w:val="ru-RU"/>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r w:rsidR="00DC49A7" w:rsidRPr="00F24A84">
        <w:rPr>
          <w:rFonts w:ascii="Times New Roman"/>
          <w:sz w:val="24"/>
          <w:szCs w:val="24"/>
          <w:lang w:val="ru-RU"/>
        </w:rPr>
        <w:t xml:space="preserve"> </w:t>
      </w:r>
      <w:r w:rsidRPr="00F24A84">
        <w:rPr>
          <w:rFonts w:ascii="Times New Roman"/>
          <w:sz w:val="24"/>
          <w:szCs w:val="24"/>
          <w:lang w:val="ru-RU"/>
        </w:rPr>
        <w:t xml:space="preserve">Культура и быт России в </w:t>
      </w:r>
      <w:r w:rsidRPr="00F24A84">
        <w:rPr>
          <w:rFonts w:ascii="Times New Roman"/>
          <w:sz w:val="24"/>
          <w:szCs w:val="24"/>
        </w:rPr>
        <w:t>XVII </w:t>
      </w:r>
      <w:r w:rsidRPr="00F24A84">
        <w:rPr>
          <w:rFonts w:ascii="Times New Roman"/>
          <w:sz w:val="24"/>
          <w:szCs w:val="24"/>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F24A84">
        <w:rPr>
          <w:rFonts w:ascii="Times New Roman"/>
          <w:sz w:val="24"/>
          <w:szCs w:val="24"/>
        </w:rPr>
        <w:t> </w:t>
      </w:r>
      <w:r w:rsidRPr="00F24A84">
        <w:rPr>
          <w:rFonts w:ascii="Times New Roman"/>
          <w:sz w:val="24"/>
          <w:szCs w:val="24"/>
          <w:lang w:val="ru-RU"/>
        </w:rPr>
        <w:t>Ушаков). Быт и обычаи различных сословий (царский двор, бояре, дворяне, посадские, крестьяне, старообрядцы).</w:t>
      </w:r>
      <w:r w:rsidR="00DC49A7" w:rsidRPr="00F24A84">
        <w:rPr>
          <w:rFonts w:ascii="Times New Roman"/>
          <w:sz w:val="24"/>
          <w:szCs w:val="24"/>
          <w:lang w:val="ru-RU"/>
        </w:rPr>
        <w:t xml:space="preserve"> </w:t>
      </w:r>
    </w:p>
    <w:p w:rsidR="00CC61BE" w:rsidRPr="00F24A84" w:rsidRDefault="00CC61BE" w:rsidP="006460BD">
      <w:pPr>
        <w:keepNext/>
        <w:keepLines/>
        <w:widowControl/>
        <w:shd w:val="clear" w:color="auto" w:fill="FFFFFF"/>
        <w:wordWrap/>
        <w:rPr>
          <w:rFonts w:ascii="Times New Roman"/>
          <w:b/>
          <w:sz w:val="24"/>
          <w:szCs w:val="24"/>
          <w:lang w:val="ru-RU"/>
        </w:rPr>
      </w:pPr>
      <w:r w:rsidRPr="00F24A84">
        <w:rPr>
          <w:rFonts w:ascii="Times New Roman"/>
          <w:b/>
          <w:sz w:val="24"/>
          <w:szCs w:val="24"/>
          <w:lang w:val="ru-RU"/>
        </w:rPr>
        <w:lastRenderedPageBreak/>
        <w:t>Всеобщая история</w:t>
      </w:r>
    </w:p>
    <w:p w:rsidR="00CC61BE" w:rsidRPr="00F24A84" w:rsidRDefault="00CC61BE" w:rsidP="00F24A84">
      <w:pPr>
        <w:keepNext/>
        <w:keepLines/>
        <w:widowControl/>
        <w:shd w:val="clear" w:color="auto" w:fill="FFFFFF"/>
        <w:wordWrap/>
        <w:ind w:firstLine="454"/>
        <w:rPr>
          <w:rFonts w:ascii="Times New Roman"/>
          <w:i/>
          <w:sz w:val="24"/>
          <w:szCs w:val="24"/>
          <w:lang w:val="ru-RU"/>
        </w:rPr>
      </w:pPr>
      <w:r w:rsidRPr="00F24A84">
        <w:rPr>
          <w:rFonts w:ascii="Times New Roman"/>
          <w:b/>
          <w:sz w:val="24"/>
          <w:szCs w:val="24"/>
          <w:lang w:val="ru-RU"/>
        </w:rPr>
        <w:t>История Древнего мира</w:t>
      </w:r>
      <w:r w:rsidRPr="00F24A84">
        <w:rPr>
          <w:rFonts w:ascii="Times New Roman"/>
          <w:sz w:val="24"/>
          <w:szCs w:val="24"/>
          <w:lang w:val="ru-RU"/>
        </w:rPr>
        <w:t xml:space="preserve">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Что изучает история. Историческая хронология (счёт лет «</w:t>
      </w:r>
      <w:proofErr w:type="gramStart"/>
      <w:r w:rsidRPr="00F24A84">
        <w:rPr>
          <w:rFonts w:ascii="Times New Roman"/>
          <w:sz w:val="24"/>
          <w:szCs w:val="24"/>
          <w:lang w:val="ru-RU"/>
        </w:rPr>
        <w:t>до</w:t>
      </w:r>
      <w:proofErr w:type="gramEnd"/>
      <w:r w:rsidRPr="00F24A84">
        <w:rPr>
          <w:rFonts w:ascii="Times New Roman"/>
          <w:sz w:val="24"/>
          <w:szCs w:val="24"/>
          <w:lang w:val="ru-RU"/>
        </w:rPr>
        <w:t xml:space="preserve"> н.</w:t>
      </w:r>
      <w:r w:rsidRPr="00F24A84">
        <w:rPr>
          <w:rFonts w:ascii="Times New Roman"/>
          <w:sz w:val="24"/>
          <w:szCs w:val="24"/>
        </w:rPr>
        <w:t> </w:t>
      </w:r>
      <w:r w:rsidRPr="00F24A84">
        <w:rPr>
          <w:rFonts w:ascii="Times New Roman"/>
          <w:sz w:val="24"/>
          <w:szCs w:val="24"/>
          <w:lang w:val="ru-RU"/>
        </w:rPr>
        <w:t>э.» и «н.</w:t>
      </w:r>
      <w:r w:rsidRPr="00F24A84">
        <w:rPr>
          <w:rFonts w:ascii="Times New Roman"/>
          <w:sz w:val="24"/>
          <w:szCs w:val="24"/>
        </w:rPr>
        <w:t> </w:t>
      </w:r>
      <w:r w:rsidRPr="00F24A84">
        <w:rPr>
          <w:rFonts w:ascii="Times New Roman"/>
          <w:sz w:val="24"/>
          <w:szCs w:val="24"/>
          <w:lang w:val="ru-RU"/>
        </w:rPr>
        <w:t>э.»). Историческая карта. Источники исторических знаний. Вспомогательные исторические науки.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Первобытность. </w:t>
      </w:r>
      <w:r w:rsidRPr="00F24A84">
        <w:rPr>
          <w:rFonts w:ascii="Times New Roman"/>
          <w:sz w:val="24"/>
          <w:szCs w:val="24"/>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F24A84">
        <w:rPr>
          <w:rFonts w:ascii="Times New Roman"/>
          <w:sz w:val="24"/>
          <w:szCs w:val="24"/>
          <w:lang w:val="ru-RU"/>
        </w:rPr>
        <w:t>к</w:t>
      </w:r>
      <w:proofErr w:type="gramEnd"/>
      <w:r w:rsidRPr="00F24A84">
        <w:rPr>
          <w:rFonts w:ascii="Times New Roman"/>
          <w:sz w:val="24"/>
          <w:szCs w:val="24"/>
          <w:lang w:val="ru-RU"/>
        </w:rPr>
        <w:t xml:space="preserve"> соседской. Появление ремёсел и торговли. Возникновение древнейших цивилизаций.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Древний мир: </w:t>
      </w:r>
      <w:r w:rsidRPr="00F24A84">
        <w:rPr>
          <w:rFonts w:ascii="Times New Roman"/>
          <w:sz w:val="24"/>
          <w:szCs w:val="24"/>
          <w:lang w:val="ru-RU"/>
        </w:rPr>
        <w:t>понятие и хронология. Карта Древнего мира.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Древний Восток</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Античный мир: </w:t>
      </w:r>
      <w:r w:rsidRPr="00F24A84">
        <w:rPr>
          <w:rFonts w:ascii="Times New Roman"/>
          <w:sz w:val="24"/>
          <w:szCs w:val="24"/>
          <w:lang w:val="ru-RU"/>
        </w:rPr>
        <w:t>понятие. Карта античного мира.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Древняя Греция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Древний Рим</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Историческое и культурное наследие древних цивилизаций.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t>История Средних веков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Средние века: понятие и хронологические рамки.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Раннее Средневековье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Начало Средневековья. Великое переселение народов. Образование варварских королевств.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Народы Европы в раннее Средневековье. Франки: расселение, занятия, общественное устройство. Законы франков; «</w:t>
      </w:r>
      <w:proofErr w:type="gramStart"/>
      <w:r w:rsidRPr="00F24A84">
        <w:rPr>
          <w:rFonts w:ascii="Times New Roman"/>
          <w:sz w:val="24"/>
          <w:szCs w:val="24"/>
          <w:lang w:val="ru-RU"/>
        </w:rPr>
        <w:t>Салическая</w:t>
      </w:r>
      <w:proofErr w:type="gramEnd"/>
      <w:r w:rsidRPr="00F24A84">
        <w:rPr>
          <w:rFonts w:ascii="Times New Roman"/>
          <w:sz w:val="24"/>
          <w:szCs w:val="24"/>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Византийская империя в </w:t>
      </w:r>
      <w:r w:rsidRPr="00F24A84">
        <w:rPr>
          <w:rFonts w:ascii="Times New Roman"/>
          <w:sz w:val="24"/>
          <w:szCs w:val="24"/>
        </w:rPr>
        <w:t>IV</w:t>
      </w:r>
      <w:r w:rsidRPr="00F24A84">
        <w:rPr>
          <w:rFonts w:ascii="Times New Roman"/>
          <w:sz w:val="24"/>
          <w:szCs w:val="24"/>
          <w:lang w:val="ru-RU"/>
        </w:rPr>
        <w:t>—</w:t>
      </w:r>
      <w:r w:rsidRPr="00F24A84">
        <w:rPr>
          <w:rFonts w:ascii="Times New Roman"/>
          <w:sz w:val="24"/>
          <w:szCs w:val="24"/>
        </w:rPr>
        <w:t>XI </w:t>
      </w:r>
      <w:r w:rsidRPr="00F24A84">
        <w:rPr>
          <w:rFonts w:ascii="Times New Roman"/>
          <w:sz w:val="24"/>
          <w:szCs w:val="24"/>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Арабы в </w:t>
      </w:r>
      <w:r w:rsidRPr="00F24A84">
        <w:rPr>
          <w:rFonts w:ascii="Times New Roman"/>
          <w:sz w:val="24"/>
          <w:szCs w:val="24"/>
        </w:rPr>
        <w:t>VI</w:t>
      </w:r>
      <w:r w:rsidRPr="00F24A84">
        <w:rPr>
          <w:rFonts w:ascii="Times New Roman"/>
          <w:sz w:val="24"/>
          <w:szCs w:val="24"/>
          <w:lang w:val="ru-RU"/>
        </w:rPr>
        <w:t>—Х</w:t>
      </w:r>
      <w:r w:rsidRPr="00F24A84">
        <w:rPr>
          <w:rFonts w:ascii="Times New Roman"/>
          <w:sz w:val="24"/>
          <w:szCs w:val="24"/>
        </w:rPr>
        <w:t>I </w:t>
      </w:r>
      <w:r w:rsidRPr="00F24A84">
        <w:rPr>
          <w:rFonts w:ascii="Times New Roman"/>
          <w:sz w:val="24"/>
          <w:szCs w:val="24"/>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Зрелое Средневековье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Крестьянство: феодальная зависимость, повинности, условия жизни. Крестьянская община.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Государства Европы в </w:t>
      </w:r>
      <w:r w:rsidRPr="00F24A84">
        <w:rPr>
          <w:rFonts w:ascii="Times New Roman"/>
          <w:sz w:val="24"/>
          <w:szCs w:val="24"/>
        </w:rPr>
        <w:t>XII</w:t>
      </w:r>
      <w:r w:rsidRPr="00F24A84">
        <w:rPr>
          <w:rFonts w:ascii="Times New Roman"/>
          <w:sz w:val="24"/>
          <w:szCs w:val="24"/>
          <w:lang w:val="ru-RU"/>
        </w:rPr>
        <w:t>—Х</w:t>
      </w:r>
      <w:r w:rsidRPr="00F24A84">
        <w:rPr>
          <w:rFonts w:ascii="Times New Roman"/>
          <w:sz w:val="24"/>
          <w:szCs w:val="24"/>
        </w:rPr>
        <w:t>V </w:t>
      </w:r>
      <w:r w:rsidRPr="00F24A84">
        <w:rPr>
          <w:rFonts w:ascii="Times New Roman"/>
          <w:sz w:val="24"/>
          <w:szCs w:val="24"/>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F24A84">
        <w:rPr>
          <w:rFonts w:ascii="Times New Roman"/>
          <w:sz w:val="24"/>
          <w:szCs w:val="24"/>
        </w:rPr>
        <w:t> </w:t>
      </w:r>
      <w:r w:rsidRPr="00F24A84">
        <w:rPr>
          <w:rFonts w:ascii="Times New Roman"/>
          <w:sz w:val="24"/>
          <w:szCs w:val="24"/>
          <w:lang w:val="ru-RU"/>
        </w:rPr>
        <w:t xml:space="preserve">д’Арк. Германские государства в </w:t>
      </w:r>
      <w:r w:rsidRPr="00F24A84">
        <w:rPr>
          <w:rFonts w:ascii="Times New Roman"/>
          <w:sz w:val="24"/>
          <w:szCs w:val="24"/>
        </w:rPr>
        <w:t>XII</w:t>
      </w:r>
      <w:r w:rsidRPr="00F24A84">
        <w:rPr>
          <w:rFonts w:ascii="Times New Roman"/>
          <w:sz w:val="24"/>
          <w:szCs w:val="24"/>
          <w:lang w:val="ru-RU"/>
        </w:rPr>
        <w:t>—</w:t>
      </w:r>
      <w:r w:rsidRPr="00F24A84">
        <w:rPr>
          <w:rFonts w:ascii="Times New Roman"/>
          <w:sz w:val="24"/>
          <w:szCs w:val="24"/>
        </w:rPr>
        <w:t>XV </w:t>
      </w:r>
      <w:r w:rsidRPr="00F24A84">
        <w:rPr>
          <w:rFonts w:ascii="Times New Roman"/>
          <w:sz w:val="24"/>
          <w:szCs w:val="24"/>
          <w:lang w:val="ru-RU"/>
        </w:rPr>
        <w:t xml:space="preserve">вв. Реконкиста и образование централизованных государств на Пиренейском полуострове. Итальянские республики в </w:t>
      </w:r>
      <w:r w:rsidRPr="00F24A84">
        <w:rPr>
          <w:rFonts w:ascii="Times New Roman"/>
          <w:sz w:val="24"/>
          <w:szCs w:val="24"/>
        </w:rPr>
        <w:t>XII</w:t>
      </w:r>
      <w:r w:rsidRPr="00F24A84">
        <w:rPr>
          <w:rFonts w:ascii="Times New Roman"/>
          <w:sz w:val="24"/>
          <w:szCs w:val="24"/>
          <w:lang w:val="ru-RU"/>
        </w:rPr>
        <w:t>—</w:t>
      </w:r>
      <w:r w:rsidRPr="00F24A84">
        <w:rPr>
          <w:rFonts w:ascii="Times New Roman"/>
          <w:sz w:val="24"/>
          <w:szCs w:val="24"/>
        </w:rPr>
        <w:t>XV </w:t>
      </w:r>
      <w:r w:rsidRPr="00F24A84">
        <w:rPr>
          <w:rFonts w:ascii="Times New Roman"/>
          <w:sz w:val="24"/>
          <w:szCs w:val="24"/>
          <w:lang w:val="ru-RU"/>
        </w:rPr>
        <w:t xml:space="preserve">вв. Экономическое и социальное развитие европейских стран. Обострение социальных противоречий в </w:t>
      </w:r>
      <w:r w:rsidRPr="00F24A84">
        <w:rPr>
          <w:rFonts w:ascii="Times New Roman"/>
          <w:sz w:val="24"/>
          <w:szCs w:val="24"/>
        </w:rPr>
        <w:t>XIV </w:t>
      </w:r>
      <w:proofErr w:type="gramStart"/>
      <w:r w:rsidRPr="00F24A84">
        <w:rPr>
          <w:rFonts w:ascii="Times New Roman"/>
          <w:sz w:val="24"/>
          <w:szCs w:val="24"/>
          <w:lang w:val="ru-RU"/>
        </w:rPr>
        <w:t>в</w:t>
      </w:r>
      <w:proofErr w:type="gramEnd"/>
      <w:r w:rsidRPr="00F24A84">
        <w:rPr>
          <w:rFonts w:ascii="Times New Roman"/>
          <w:sz w:val="24"/>
          <w:szCs w:val="24"/>
          <w:lang w:val="ru-RU"/>
        </w:rPr>
        <w:t>. (</w:t>
      </w:r>
      <w:proofErr w:type="gramStart"/>
      <w:r w:rsidRPr="00F24A84">
        <w:rPr>
          <w:rFonts w:ascii="Times New Roman"/>
          <w:sz w:val="24"/>
          <w:szCs w:val="24"/>
          <w:lang w:val="ru-RU"/>
        </w:rPr>
        <w:t>Жакерия</w:t>
      </w:r>
      <w:proofErr w:type="gramEnd"/>
      <w:r w:rsidRPr="00F24A84">
        <w:rPr>
          <w:rFonts w:ascii="Times New Roman"/>
          <w:sz w:val="24"/>
          <w:szCs w:val="24"/>
          <w:lang w:val="ru-RU"/>
        </w:rPr>
        <w:t>, восстание Уота Тайлера). Гуситское движение в Чехии.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Византийская империя и славянские государства в </w:t>
      </w:r>
      <w:r w:rsidRPr="00F24A84">
        <w:rPr>
          <w:rFonts w:ascii="Times New Roman"/>
          <w:sz w:val="24"/>
          <w:szCs w:val="24"/>
        </w:rPr>
        <w:t>XII</w:t>
      </w:r>
      <w:r w:rsidRPr="00F24A84">
        <w:rPr>
          <w:rFonts w:ascii="Times New Roman"/>
          <w:sz w:val="24"/>
          <w:szCs w:val="24"/>
          <w:lang w:val="ru-RU"/>
        </w:rPr>
        <w:t>—</w:t>
      </w:r>
      <w:r w:rsidRPr="00F24A84">
        <w:rPr>
          <w:rFonts w:ascii="Times New Roman"/>
          <w:sz w:val="24"/>
          <w:szCs w:val="24"/>
        </w:rPr>
        <w:t>XV </w:t>
      </w:r>
      <w:r w:rsidRPr="00F24A84">
        <w:rPr>
          <w:rFonts w:ascii="Times New Roman"/>
          <w:sz w:val="24"/>
          <w:szCs w:val="24"/>
          <w:lang w:val="ru-RU"/>
        </w:rPr>
        <w:t>вв. Экспансия турок-османов и падение Византии.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lastRenderedPageBreak/>
        <w:t xml:space="preserve">Страны Востока в Средние века. </w:t>
      </w:r>
      <w:r w:rsidRPr="00F24A84">
        <w:rPr>
          <w:rFonts w:ascii="Times New Roman"/>
          <w:sz w:val="24"/>
          <w:szCs w:val="24"/>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Государства доколумбовой Америки. </w:t>
      </w:r>
      <w:r w:rsidRPr="00F24A84">
        <w:rPr>
          <w:rFonts w:ascii="Times New Roman"/>
          <w:sz w:val="24"/>
          <w:szCs w:val="24"/>
          <w:lang w:val="ru-RU"/>
        </w:rPr>
        <w:t>Общественный строй. Религиозные верования населения. Культура.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Историческое и культурное наследие Средневековья.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t>Новая история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Новое время: понятие и хронологические рамки.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Европа в конце Х</w:t>
      </w:r>
      <w:r w:rsidRPr="00F24A84">
        <w:rPr>
          <w:rFonts w:ascii="Times New Roman"/>
          <w:b/>
          <w:bCs/>
          <w:sz w:val="24"/>
          <w:szCs w:val="24"/>
        </w:rPr>
        <w:t>V</w:t>
      </w:r>
      <w:r w:rsidRPr="00F24A84">
        <w:rPr>
          <w:rFonts w:ascii="Times New Roman"/>
          <w:b/>
          <w:bCs/>
          <w:sz w:val="24"/>
          <w:szCs w:val="24"/>
          <w:lang w:val="ru-RU"/>
        </w:rPr>
        <w:t xml:space="preserve"> </w:t>
      </w:r>
      <w:r w:rsidRPr="00F24A84">
        <w:rPr>
          <w:rFonts w:ascii="Times New Roman"/>
          <w:sz w:val="24"/>
          <w:szCs w:val="24"/>
          <w:lang w:val="ru-RU"/>
        </w:rPr>
        <w:t xml:space="preserve">— </w:t>
      </w:r>
      <w:r w:rsidRPr="00F24A84">
        <w:rPr>
          <w:rFonts w:ascii="Times New Roman"/>
          <w:b/>
          <w:bCs/>
          <w:sz w:val="24"/>
          <w:szCs w:val="24"/>
          <w:lang w:val="ru-RU"/>
        </w:rPr>
        <w:t xml:space="preserve">начале </w:t>
      </w:r>
      <w:r w:rsidRPr="00F24A84">
        <w:rPr>
          <w:rFonts w:ascii="Times New Roman"/>
          <w:b/>
          <w:bCs/>
          <w:sz w:val="24"/>
          <w:szCs w:val="24"/>
        </w:rPr>
        <w:t>XVII </w:t>
      </w:r>
      <w:proofErr w:type="gramStart"/>
      <w:r w:rsidRPr="00F24A84">
        <w:rPr>
          <w:rFonts w:ascii="Times New Roman"/>
          <w:b/>
          <w:bCs/>
          <w:sz w:val="24"/>
          <w:szCs w:val="24"/>
          <w:lang w:val="ru-RU"/>
        </w:rPr>
        <w:t>в</w:t>
      </w:r>
      <w:proofErr w:type="gramEnd"/>
      <w:r w:rsidRPr="00F24A84">
        <w:rPr>
          <w:rFonts w:ascii="Times New Roman"/>
          <w:b/>
          <w:bCs/>
          <w:sz w:val="24"/>
          <w:szCs w:val="24"/>
          <w:lang w:val="ru-RU"/>
        </w:rPr>
        <w:t>.</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F24A84">
        <w:rPr>
          <w:rFonts w:ascii="Times New Roman"/>
          <w:sz w:val="24"/>
          <w:szCs w:val="24"/>
        </w:rPr>
        <w:t>XVI</w:t>
      </w:r>
      <w:r w:rsidRPr="00F24A84">
        <w:rPr>
          <w:rFonts w:ascii="Times New Roman"/>
          <w:sz w:val="24"/>
          <w:szCs w:val="24"/>
          <w:lang w:val="ru-RU"/>
        </w:rPr>
        <w:t xml:space="preserve"> — начале </w:t>
      </w:r>
      <w:r w:rsidRPr="00F24A84">
        <w:rPr>
          <w:rFonts w:ascii="Times New Roman"/>
          <w:sz w:val="24"/>
          <w:szCs w:val="24"/>
        </w:rPr>
        <w:t>XVII </w:t>
      </w:r>
      <w:r w:rsidRPr="00F24A84">
        <w:rPr>
          <w:rFonts w:ascii="Times New Roman"/>
          <w:sz w:val="24"/>
          <w:szCs w:val="24"/>
          <w:lang w:val="ru-RU"/>
        </w:rPr>
        <w:t>в. Возникновение мануфактур. Развитие товарного производства. Расширение внутреннего и мирового рынка.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Абсолютные монархии. Англия, Франция, монархия Габсбургов в </w:t>
      </w:r>
      <w:r w:rsidRPr="00F24A84">
        <w:rPr>
          <w:rFonts w:ascii="Times New Roman"/>
          <w:sz w:val="24"/>
          <w:szCs w:val="24"/>
        </w:rPr>
        <w:t>XVI </w:t>
      </w:r>
      <w:r w:rsidRPr="00F24A84">
        <w:rPr>
          <w:rFonts w:ascii="Times New Roman"/>
          <w:sz w:val="24"/>
          <w:szCs w:val="24"/>
          <w:lang w:val="ru-RU"/>
        </w:rPr>
        <w:t xml:space="preserve">— начале </w:t>
      </w:r>
      <w:r w:rsidRPr="00F24A84">
        <w:rPr>
          <w:rFonts w:ascii="Times New Roman"/>
          <w:sz w:val="24"/>
          <w:szCs w:val="24"/>
        </w:rPr>
        <w:t>XVII </w:t>
      </w:r>
      <w:proofErr w:type="gramStart"/>
      <w:r w:rsidRPr="00F24A84">
        <w:rPr>
          <w:rFonts w:ascii="Times New Roman"/>
          <w:sz w:val="24"/>
          <w:szCs w:val="24"/>
          <w:lang w:val="ru-RU"/>
        </w:rPr>
        <w:t>в</w:t>
      </w:r>
      <w:proofErr w:type="gramEnd"/>
      <w:r w:rsidRPr="00F24A84">
        <w:rPr>
          <w:rFonts w:ascii="Times New Roman"/>
          <w:sz w:val="24"/>
          <w:szCs w:val="24"/>
          <w:lang w:val="ru-RU"/>
        </w:rPr>
        <w:t>.: внутреннее развитие и внешняя политика. Образование национальных государств в Европе.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Начало Реформации; М.</w:t>
      </w:r>
      <w:r w:rsidRPr="00F24A84">
        <w:rPr>
          <w:rFonts w:ascii="Times New Roman"/>
          <w:sz w:val="24"/>
          <w:szCs w:val="24"/>
        </w:rPr>
        <w:t> </w:t>
      </w:r>
      <w:r w:rsidRPr="00F24A84">
        <w:rPr>
          <w:rFonts w:ascii="Times New Roman"/>
          <w:sz w:val="24"/>
          <w:szCs w:val="24"/>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Нидерландская революция: цели, участники, формы борьбы. Итоги и значение революции.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702C7"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Страны Европы и Северной Америки в середине </w:t>
      </w:r>
      <w:r w:rsidRPr="00F24A84">
        <w:rPr>
          <w:rFonts w:ascii="Times New Roman"/>
          <w:b/>
          <w:bCs/>
          <w:sz w:val="24"/>
          <w:szCs w:val="24"/>
        </w:rPr>
        <w:t>XVII</w:t>
      </w:r>
      <w:r w:rsidRPr="00F24A84">
        <w:rPr>
          <w:rFonts w:ascii="Times New Roman"/>
          <w:b/>
          <w:bCs/>
          <w:sz w:val="24"/>
          <w:szCs w:val="24"/>
          <w:lang w:val="ru-RU"/>
        </w:rPr>
        <w:t>—Х</w:t>
      </w:r>
      <w:r w:rsidRPr="00F24A84">
        <w:rPr>
          <w:rFonts w:ascii="Times New Roman"/>
          <w:b/>
          <w:bCs/>
          <w:sz w:val="24"/>
          <w:szCs w:val="24"/>
        </w:rPr>
        <w:t>VIII </w:t>
      </w:r>
      <w:proofErr w:type="gramStart"/>
      <w:r w:rsidRPr="00F24A84">
        <w:rPr>
          <w:rFonts w:ascii="Times New Roman"/>
          <w:b/>
          <w:bCs/>
          <w:sz w:val="24"/>
          <w:szCs w:val="24"/>
          <w:lang w:val="ru-RU"/>
        </w:rPr>
        <w:t>в</w:t>
      </w:r>
      <w:proofErr w:type="gramEnd"/>
      <w:r w:rsidRPr="00F24A84">
        <w:rPr>
          <w:rFonts w:ascii="Times New Roman"/>
          <w:b/>
          <w:bCs/>
          <w:sz w:val="24"/>
          <w:szCs w:val="24"/>
          <w:lang w:val="ru-RU"/>
        </w:rPr>
        <w:t>.</w:t>
      </w:r>
      <w:r w:rsidR="0057093B" w:rsidRPr="00F24A84">
        <w:rPr>
          <w:rFonts w:ascii="Times New Roman"/>
          <w:b/>
          <w:bCs/>
          <w:sz w:val="24"/>
          <w:szCs w:val="24"/>
          <w:lang w:val="ru-RU"/>
        </w:rPr>
        <w:t xml:space="preserve"> </w:t>
      </w:r>
      <w:proofErr w:type="gramStart"/>
      <w:r w:rsidRPr="00F24A84">
        <w:rPr>
          <w:rFonts w:ascii="Times New Roman"/>
          <w:sz w:val="24"/>
          <w:szCs w:val="24"/>
          <w:lang w:val="ru-RU"/>
        </w:rPr>
        <w:t>Английская</w:t>
      </w:r>
      <w:proofErr w:type="gramEnd"/>
      <w:r w:rsidRPr="00F24A84">
        <w:rPr>
          <w:rFonts w:ascii="Times New Roman"/>
          <w:sz w:val="24"/>
          <w:szCs w:val="24"/>
          <w:lang w:val="ru-RU"/>
        </w:rPr>
        <w:t xml:space="preserve"> революция </w:t>
      </w:r>
      <w:r w:rsidRPr="00F24A84">
        <w:rPr>
          <w:rFonts w:ascii="Times New Roman"/>
          <w:sz w:val="24"/>
          <w:szCs w:val="24"/>
        </w:rPr>
        <w:t>XVII </w:t>
      </w:r>
      <w:r w:rsidRPr="00F24A84">
        <w:rPr>
          <w:rFonts w:ascii="Times New Roman"/>
          <w:sz w:val="24"/>
          <w:szCs w:val="24"/>
          <w:lang w:val="ru-RU"/>
        </w:rPr>
        <w:t>в.: причины, участники, этапы. О.</w:t>
      </w:r>
      <w:r w:rsidRPr="00F24A84">
        <w:rPr>
          <w:rFonts w:ascii="Times New Roman"/>
          <w:sz w:val="24"/>
          <w:szCs w:val="24"/>
        </w:rPr>
        <w:t> </w:t>
      </w:r>
      <w:r w:rsidRPr="00F24A84">
        <w:rPr>
          <w:rFonts w:ascii="Times New Roman"/>
          <w:sz w:val="24"/>
          <w:szCs w:val="24"/>
          <w:lang w:val="ru-RU"/>
        </w:rPr>
        <w:t xml:space="preserve">Кромвель.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Итоги и значение революции. Экономическое и социальное развитие Европы в </w:t>
      </w:r>
      <w:r w:rsidRPr="00F24A84">
        <w:rPr>
          <w:rFonts w:ascii="Times New Roman"/>
          <w:sz w:val="24"/>
          <w:szCs w:val="24"/>
        </w:rPr>
        <w:t>XVII</w:t>
      </w:r>
      <w:r w:rsidRPr="00F24A84">
        <w:rPr>
          <w:rFonts w:ascii="Times New Roman"/>
          <w:sz w:val="24"/>
          <w:szCs w:val="24"/>
          <w:lang w:val="ru-RU"/>
        </w:rPr>
        <w:t>—Х</w:t>
      </w:r>
      <w:r w:rsidRPr="00F24A84">
        <w:rPr>
          <w:rFonts w:ascii="Times New Roman"/>
          <w:sz w:val="24"/>
          <w:szCs w:val="24"/>
        </w:rPr>
        <w:t>VIII </w:t>
      </w:r>
      <w:r w:rsidRPr="00F24A84">
        <w:rPr>
          <w:rFonts w:ascii="Times New Roman"/>
          <w:sz w:val="24"/>
          <w:szCs w:val="24"/>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F24A84">
        <w:rPr>
          <w:rFonts w:ascii="Times New Roman"/>
          <w:sz w:val="24"/>
          <w:szCs w:val="24"/>
        </w:rPr>
        <w:t>XVIII </w:t>
      </w:r>
      <w:proofErr w:type="gramStart"/>
      <w:r w:rsidRPr="00F24A84">
        <w:rPr>
          <w:rFonts w:ascii="Times New Roman"/>
          <w:sz w:val="24"/>
          <w:szCs w:val="24"/>
          <w:lang w:val="ru-RU"/>
        </w:rPr>
        <w:t>в</w:t>
      </w:r>
      <w:proofErr w:type="gramEnd"/>
      <w:r w:rsidRPr="00F24A84">
        <w:rPr>
          <w:rFonts w:ascii="Times New Roman"/>
          <w:sz w:val="24"/>
          <w:szCs w:val="24"/>
          <w:lang w:val="ru-RU"/>
        </w:rPr>
        <w:t>. Война североамериканских колоний за независимость. Образование Соединённых Штатов Америки; «отцы-основатели».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Французская революция </w:t>
      </w:r>
      <w:r w:rsidRPr="00F24A84">
        <w:rPr>
          <w:rFonts w:ascii="Times New Roman"/>
          <w:sz w:val="24"/>
          <w:szCs w:val="24"/>
        </w:rPr>
        <w:t>XVIII </w:t>
      </w:r>
      <w:r w:rsidRPr="00F24A84">
        <w:rPr>
          <w:rFonts w:ascii="Times New Roman"/>
          <w:sz w:val="24"/>
          <w:szCs w:val="24"/>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Европейская культура </w:t>
      </w:r>
      <w:r w:rsidRPr="00F24A84">
        <w:rPr>
          <w:rFonts w:ascii="Times New Roman"/>
          <w:sz w:val="24"/>
          <w:szCs w:val="24"/>
        </w:rPr>
        <w:t>XVI</w:t>
      </w:r>
      <w:r w:rsidRPr="00F24A84">
        <w:rPr>
          <w:rFonts w:ascii="Times New Roman"/>
          <w:sz w:val="24"/>
          <w:szCs w:val="24"/>
          <w:lang w:val="ru-RU"/>
        </w:rPr>
        <w:t>—</w:t>
      </w:r>
      <w:r w:rsidRPr="00F24A84">
        <w:rPr>
          <w:rFonts w:ascii="Times New Roman"/>
          <w:sz w:val="24"/>
          <w:szCs w:val="24"/>
        </w:rPr>
        <w:t>XVIII </w:t>
      </w:r>
      <w:r w:rsidRPr="00F24A84">
        <w:rPr>
          <w:rFonts w:ascii="Times New Roman"/>
          <w:sz w:val="24"/>
          <w:szCs w:val="24"/>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F24A84">
        <w:rPr>
          <w:rFonts w:ascii="Times New Roman"/>
          <w:sz w:val="24"/>
          <w:szCs w:val="24"/>
        </w:rPr>
        <w:t>XVII</w:t>
      </w:r>
      <w:r w:rsidRPr="00F24A84">
        <w:rPr>
          <w:rFonts w:ascii="Times New Roman"/>
          <w:sz w:val="24"/>
          <w:szCs w:val="24"/>
          <w:lang w:val="ru-RU"/>
        </w:rPr>
        <w:t>—</w:t>
      </w:r>
      <w:r w:rsidRPr="00F24A84">
        <w:rPr>
          <w:rFonts w:ascii="Times New Roman"/>
          <w:sz w:val="24"/>
          <w:szCs w:val="24"/>
        </w:rPr>
        <w:t>XVIII </w:t>
      </w:r>
      <w:r w:rsidRPr="00F24A84">
        <w:rPr>
          <w:rFonts w:ascii="Times New Roman"/>
          <w:sz w:val="24"/>
          <w:szCs w:val="24"/>
          <w:lang w:val="ru-RU"/>
        </w:rPr>
        <w:t xml:space="preserve">вв. (барокко, классицизм). Становление театра. Международные отношения середины </w:t>
      </w:r>
      <w:r w:rsidRPr="00F24A84">
        <w:rPr>
          <w:rFonts w:ascii="Times New Roman"/>
          <w:sz w:val="24"/>
          <w:szCs w:val="24"/>
        </w:rPr>
        <w:t>XVII</w:t>
      </w:r>
      <w:r w:rsidRPr="00F24A84">
        <w:rPr>
          <w:rFonts w:ascii="Times New Roman"/>
          <w:sz w:val="24"/>
          <w:szCs w:val="24"/>
          <w:lang w:val="ru-RU"/>
        </w:rPr>
        <w:t>—</w:t>
      </w:r>
      <w:r w:rsidRPr="00F24A84">
        <w:rPr>
          <w:rFonts w:ascii="Times New Roman"/>
          <w:sz w:val="24"/>
          <w:szCs w:val="24"/>
        </w:rPr>
        <w:t>XVIII </w:t>
      </w:r>
      <w:r w:rsidRPr="00F24A84">
        <w:rPr>
          <w:rFonts w:ascii="Times New Roman"/>
          <w:sz w:val="24"/>
          <w:szCs w:val="24"/>
          <w:lang w:val="ru-RU"/>
        </w:rPr>
        <w:t>в. Европейские конфликты и дипломатия. Семилетняя война. Разделы Речи Посполитой. Колониальные захваты европейских держав.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Страны Востока в </w:t>
      </w:r>
      <w:r w:rsidRPr="00F24A84">
        <w:rPr>
          <w:rFonts w:ascii="Times New Roman"/>
          <w:b/>
          <w:bCs/>
          <w:sz w:val="24"/>
          <w:szCs w:val="24"/>
        </w:rPr>
        <w:t>XVI</w:t>
      </w:r>
      <w:r w:rsidRPr="00F24A84">
        <w:rPr>
          <w:rFonts w:ascii="Times New Roman"/>
          <w:b/>
          <w:bCs/>
          <w:sz w:val="24"/>
          <w:szCs w:val="24"/>
          <w:lang w:val="ru-RU"/>
        </w:rPr>
        <w:t>—</w:t>
      </w:r>
      <w:r w:rsidRPr="00F24A84">
        <w:rPr>
          <w:rFonts w:ascii="Times New Roman"/>
          <w:b/>
          <w:bCs/>
          <w:sz w:val="24"/>
          <w:szCs w:val="24"/>
        </w:rPr>
        <w:t>XVIII </w:t>
      </w:r>
      <w:r w:rsidRPr="00F24A84">
        <w:rPr>
          <w:rFonts w:ascii="Times New Roman"/>
          <w:b/>
          <w:bCs/>
          <w:sz w:val="24"/>
          <w:szCs w:val="24"/>
          <w:lang w:val="ru-RU"/>
        </w:rPr>
        <w:t>вв.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57093B" w:rsidRPr="00F24A84" w:rsidRDefault="0057093B" w:rsidP="00F24A84">
      <w:pPr>
        <w:keepNext/>
        <w:keepLines/>
        <w:widowControl/>
        <w:wordWrap/>
        <w:ind w:firstLine="454"/>
        <w:rPr>
          <w:rFonts w:ascii="Times New Roman"/>
          <w:b/>
          <w:sz w:val="24"/>
          <w:szCs w:val="24"/>
          <w:lang w:val="ru-RU"/>
        </w:rPr>
      </w:pP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Обществознание</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b/>
          <w:bCs/>
          <w:i/>
          <w:sz w:val="24"/>
          <w:szCs w:val="24"/>
          <w:lang w:val="ru-RU"/>
        </w:rPr>
        <w:t>Социальная сущность личности</w:t>
      </w:r>
    </w:p>
    <w:p w:rsidR="00CC61BE" w:rsidRPr="00F24A84" w:rsidRDefault="00CC61BE" w:rsidP="00F24A84">
      <w:pPr>
        <w:keepNext/>
        <w:keepLines/>
        <w:widowControl/>
        <w:wordWrap/>
        <w:ind w:firstLine="454"/>
        <w:rPr>
          <w:rFonts w:ascii="Times New Roman"/>
          <w:i/>
          <w:iCs/>
          <w:sz w:val="24"/>
          <w:szCs w:val="24"/>
          <w:lang w:val="ru-RU"/>
        </w:rPr>
      </w:pPr>
      <w:r w:rsidRPr="00F24A84">
        <w:rPr>
          <w:rFonts w:ascii="Times New Roman"/>
          <w:b/>
          <w:bCs/>
          <w:sz w:val="24"/>
          <w:szCs w:val="24"/>
          <w:lang w:val="ru-RU"/>
        </w:rPr>
        <w:t>Человек в социальном измерении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Природа человека. Интересы и потребности. Самооценка. Здоровый образ жизни. Безопасность жизни.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Деятельность и поведение. Мотивы деятельности. Виды деятельности. Люди с ограниченными возможностями и особыми потребностями.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Как человек познаёт мир и самого себя. Образование и самообразование.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Социальное становление человека: как усваиваются социальные нормы. Социальные «параметры личности».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Положение личности в обществе: от чего оно зависит. Статус. Типичные социальные роли.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Возраст человека и социальные отношения. Особенности подросткового возраста. Отношения в семье и со сверстниками.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Гендер как «социальный пол». Различия в поведении мальчиков и девочек.</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Национальная принадлежность: влияет ли она на социальное положение личности?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Гражданско-правовое положение личности в обществе. Юные граждане </w:t>
      </w:r>
      <w:proofErr w:type="gramStart"/>
      <w:r w:rsidRPr="00F24A84">
        <w:rPr>
          <w:rFonts w:ascii="Times New Roman"/>
          <w:sz w:val="24"/>
          <w:szCs w:val="24"/>
          <w:lang w:val="ru-RU"/>
        </w:rPr>
        <w:t>России</w:t>
      </w:r>
      <w:proofErr w:type="gramEnd"/>
      <w:r w:rsidRPr="00F24A84">
        <w:rPr>
          <w:rFonts w:ascii="Times New Roman"/>
          <w:sz w:val="24"/>
          <w:szCs w:val="24"/>
          <w:lang w:val="ru-RU"/>
        </w:rPr>
        <w:t>: какие права человек получает от рождения.</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Ближайшее социальное окружение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Семья и семейные отношения. Роли в семье. Семейные ценности и традиции. Забота и воспитание в семье.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Защита прав и интересов детей, оставшихся без попечения родителей.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Человек в малой группе. Ученический коллектив, группа сверстников.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Межличностные отношения. Общение. Межличностные конфликты и пути их разрешения.</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b/>
          <w:bCs/>
          <w:i/>
          <w:sz w:val="24"/>
          <w:szCs w:val="24"/>
          <w:lang w:val="ru-RU"/>
        </w:rPr>
        <w:t>Современное общество</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Общество — большой «дом» человечества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Что связывает людей в общество. Устойчивость и изменчивость в развитии общества. Основные типы обществ. Общественный прогресс.</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Сферы общественной жизни, их взаимосвязь.</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Труд и образ жизни людей: как создаются материальные блага. Экономика.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Социальные различия в обществе: причины их возникновения и проявления. Социальные общности и группы.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Государственная власть, её роль в управлении общественной жизнью.</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Общество, в котором мы живём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Мир как единое целое. Ускорение мирового общественного развития.</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Современные средства связи и коммуникации, их влияние на нашу жизнь.</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Глобальные проблемы современности. Экологическая ситуация в современном глобальном мире: как спасти природу.</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Российское общество в начале </w:t>
      </w:r>
      <w:r w:rsidRPr="00F24A84">
        <w:rPr>
          <w:rFonts w:ascii="Times New Roman"/>
          <w:sz w:val="24"/>
          <w:szCs w:val="24"/>
        </w:rPr>
        <w:t>XXI </w:t>
      </w:r>
      <w:proofErr w:type="gramStart"/>
      <w:r w:rsidRPr="00F24A84">
        <w:rPr>
          <w:rFonts w:ascii="Times New Roman"/>
          <w:sz w:val="24"/>
          <w:szCs w:val="24"/>
          <w:lang w:val="ru-RU"/>
        </w:rPr>
        <w:t>в</w:t>
      </w:r>
      <w:proofErr w:type="gramEnd"/>
      <w:r w:rsidRPr="00F24A84">
        <w:rPr>
          <w:rFonts w:ascii="Times New Roman"/>
          <w:sz w:val="24"/>
          <w:szCs w:val="24"/>
          <w:lang w:val="ru-RU"/>
        </w:rPr>
        <w:t xml:space="preserve">.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Ресурсы и возможности развития нашей </w:t>
      </w:r>
      <w:proofErr w:type="gramStart"/>
      <w:r w:rsidRPr="00F24A84">
        <w:rPr>
          <w:rFonts w:ascii="Times New Roman"/>
          <w:sz w:val="24"/>
          <w:szCs w:val="24"/>
          <w:lang w:val="ru-RU"/>
        </w:rPr>
        <w:t>страны</w:t>
      </w:r>
      <w:proofErr w:type="gramEnd"/>
      <w:r w:rsidRPr="00F24A84">
        <w:rPr>
          <w:rFonts w:ascii="Times New Roman"/>
          <w:sz w:val="24"/>
          <w:szCs w:val="24"/>
          <w:lang w:val="ru-RU"/>
        </w:rPr>
        <w:t>: какие задачи стоят перед отечественной экономикой.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Духовные ценности российского народа. Культурные достижения народов России: как их сохранить и приумножить.</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Место России среди других государств мира.</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b/>
          <w:bCs/>
          <w:i/>
          <w:sz w:val="24"/>
          <w:szCs w:val="24"/>
          <w:lang w:val="ru-RU"/>
        </w:rPr>
        <w:t>Социальные нормы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Регулирование поведения людей в обществе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Социальные нормы и правила общественной жизни. Общественные традиции и обычаи.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Общественное сознание и ценности. Гражданственность и патриотизм.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Право, его роль в жизни человека, общества и государства. Основные признаки права. Нормы права. Понятие прав, свобод и обязанностей.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Дееспособность и правоспособность человека. Правоотношения, субъекты права.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Как защищаются права человека в России.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Мир социальных отношений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Основные социальные группы современного российского общества. Социальная политика Российского государства.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Нации и межнациональные отношения. Характеристика межнациональных отношений в современной России. Понятие толерантности.</w:t>
      </w:r>
    </w:p>
    <w:p w:rsidR="00CC61BE" w:rsidRPr="00F24A84" w:rsidRDefault="00CC61BE" w:rsidP="00F24A84">
      <w:pPr>
        <w:keepNext/>
        <w:keepLines/>
        <w:widowControl/>
        <w:wordWrap/>
        <w:ind w:firstLine="454"/>
        <w:rPr>
          <w:rFonts w:ascii="Times New Roman"/>
          <w:b/>
          <w:bCs/>
          <w:i/>
          <w:sz w:val="24"/>
          <w:szCs w:val="24"/>
          <w:lang w:val="ru-RU"/>
        </w:rPr>
      </w:pPr>
      <w:r w:rsidRPr="00F24A84">
        <w:rPr>
          <w:rFonts w:ascii="Times New Roman"/>
          <w:b/>
          <w:bCs/>
          <w:i/>
          <w:sz w:val="24"/>
          <w:szCs w:val="24"/>
          <w:lang w:val="ru-RU"/>
        </w:rPr>
        <w:t>Политика. Культура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Политическая жизнь общества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Власть. Властные отношения. Политика. Внутренняя и внешняя политика.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Сущность государства. Суверенитет. Государственное управление. Формы государства. Функции государства.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Наше государство — Российская Федерация. Государственное устройство России. Гражданство Российской Федерации.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Политический режим. Демократия. Парламентаризм.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Республика. Выборы и избирательные системы. Политические партии.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Межгосударственные отношения. Международные политические организации.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Глобализация и её противоречия.</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Человек и политика. Политические события и судьбы людей. Гражданская активность. Патриотизм.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Культурно-информационная среда общественной жизни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Информация и способы её распространения. Средства массовой информации. Интернет.</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Культура, её многообразие и формы. Культурные различия. Диалог культур как черта современного мира.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Роль религии в культурном развитии. Религиозные нормы. Мировые религии. Веротерпимость.</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Культура Российской Федерации. Образование и наука. Искусство. Возрождение религиозной жизни в нашей стране.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lastRenderedPageBreak/>
        <w:t>Человек в меняющемся обществе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География</w:t>
      </w: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География Земли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Источники географической информации</w:t>
      </w:r>
      <w:r w:rsidRPr="00F24A84">
        <w:rPr>
          <w:rFonts w:ascii="Times New Roman"/>
          <w:b/>
          <w:i/>
          <w:sz w:val="24"/>
          <w:szCs w:val="24"/>
          <w:lang w:val="ru-RU"/>
        </w:rPr>
        <w:t xml:space="preserve">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Развитие географических знаний о Земле</w:t>
      </w:r>
      <w:r w:rsidRPr="00F24A84">
        <w:rPr>
          <w:rFonts w:ascii="Times New Roman"/>
          <w:b/>
          <w:sz w:val="24"/>
          <w:szCs w:val="24"/>
          <w:lang w:val="ru-RU"/>
        </w:rPr>
        <w:t>.</w:t>
      </w:r>
      <w:r w:rsidRPr="00F24A84">
        <w:rPr>
          <w:rFonts w:ascii="Times New Roman"/>
          <w:sz w:val="24"/>
          <w:szCs w:val="24"/>
          <w:lang w:val="ru-RU"/>
        </w:rPr>
        <w:t xml:space="preserve"> Развитие п</w:t>
      </w:r>
      <w:r w:rsidRPr="00F24A84">
        <w:rPr>
          <w:rFonts w:ascii="Times New Roman"/>
          <w:iCs/>
          <w:sz w:val="24"/>
          <w:szCs w:val="24"/>
          <w:lang w:val="ru-RU"/>
        </w:rPr>
        <w:t xml:space="preserve">редставлений человека о мире. </w:t>
      </w:r>
      <w:r w:rsidRPr="00F24A84">
        <w:rPr>
          <w:rFonts w:ascii="Times New Roman"/>
          <w:sz w:val="24"/>
          <w:szCs w:val="24"/>
          <w:lang w:val="ru-RU"/>
        </w:rPr>
        <w:t>Выдающиеся географические открытия. Современный этап научных географических исследований.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Глобус.</w:t>
      </w:r>
      <w:r w:rsidRPr="00F24A84">
        <w:rPr>
          <w:rFonts w:ascii="Times New Roman"/>
          <w:sz w:val="24"/>
          <w:szCs w:val="24"/>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План местности.</w:t>
      </w:r>
      <w:r w:rsidRPr="00F24A84">
        <w:rPr>
          <w:rFonts w:ascii="Times New Roman"/>
          <w:sz w:val="24"/>
          <w:szCs w:val="24"/>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Географическая карта — особый источник информации.</w:t>
      </w:r>
      <w:r w:rsidRPr="00F24A84">
        <w:rPr>
          <w:rFonts w:ascii="Times New Roman"/>
          <w:sz w:val="24"/>
          <w:szCs w:val="24"/>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Географические методы изучения окружающей среды</w:t>
      </w:r>
      <w:r w:rsidRPr="00F24A84">
        <w:rPr>
          <w:rFonts w:ascii="Times New Roman"/>
          <w:b/>
          <w:sz w:val="24"/>
          <w:szCs w:val="24"/>
          <w:lang w:val="ru-RU"/>
        </w:rPr>
        <w:t>.</w:t>
      </w:r>
      <w:r w:rsidRPr="00F24A84">
        <w:rPr>
          <w:rFonts w:ascii="Times New Roman"/>
          <w:sz w:val="24"/>
          <w:szCs w:val="24"/>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Природа Земли и человек</w:t>
      </w:r>
    </w:p>
    <w:p w:rsidR="00CC61BE" w:rsidRPr="00F24A84" w:rsidRDefault="00CC61BE" w:rsidP="00F24A84">
      <w:pPr>
        <w:pStyle w:val="af5"/>
        <w:keepNext/>
        <w:keepLines/>
        <w:spacing w:line="240" w:lineRule="auto"/>
        <w:rPr>
          <w:sz w:val="24"/>
          <w:szCs w:val="24"/>
          <w:lang w:val="ru-RU"/>
        </w:rPr>
      </w:pPr>
      <w:r w:rsidRPr="00F24A84">
        <w:rPr>
          <w:b/>
          <w:i/>
          <w:sz w:val="24"/>
          <w:szCs w:val="24"/>
          <w:lang w:val="ru-RU"/>
        </w:rPr>
        <w:t>Земля — планета Солнечной системы.</w:t>
      </w:r>
      <w:r w:rsidRPr="00F24A84">
        <w:rPr>
          <w:sz w:val="24"/>
          <w:szCs w:val="24"/>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61BE" w:rsidRPr="00F24A84" w:rsidRDefault="00CC61BE" w:rsidP="00F24A84">
      <w:pPr>
        <w:pStyle w:val="af5"/>
        <w:keepNext/>
        <w:keepLines/>
        <w:spacing w:line="240" w:lineRule="auto"/>
        <w:rPr>
          <w:sz w:val="24"/>
          <w:szCs w:val="24"/>
          <w:lang w:val="ru-RU"/>
        </w:rPr>
      </w:pPr>
      <w:r w:rsidRPr="00F24A84">
        <w:rPr>
          <w:b/>
          <w:i/>
          <w:sz w:val="24"/>
          <w:szCs w:val="24"/>
          <w:lang w:val="ru-RU"/>
        </w:rPr>
        <w:t>Земная кора и литосфера.</w:t>
      </w:r>
      <w:r w:rsidRPr="00F24A84">
        <w:rPr>
          <w:sz w:val="24"/>
          <w:szCs w:val="24"/>
          <w:lang w:val="ru-RU"/>
        </w:rPr>
        <w:t xml:space="preserve"> </w:t>
      </w:r>
      <w:r w:rsidRPr="00F24A84">
        <w:rPr>
          <w:b/>
          <w:i/>
          <w:sz w:val="24"/>
          <w:szCs w:val="24"/>
          <w:lang w:val="ru-RU"/>
        </w:rPr>
        <w:t>Рельеф Земли.</w:t>
      </w:r>
      <w:r w:rsidRPr="00F24A84">
        <w:rPr>
          <w:sz w:val="24"/>
          <w:szCs w:val="24"/>
          <w:lang w:val="ru-RU"/>
        </w:rPr>
        <w:t xml:space="preserve"> Внутреннее строение Земли, методы его изучения.</w:t>
      </w:r>
    </w:p>
    <w:p w:rsidR="00CC61BE" w:rsidRPr="00F24A84" w:rsidRDefault="00CC61BE" w:rsidP="00F24A84">
      <w:pPr>
        <w:pStyle w:val="af5"/>
        <w:keepNext/>
        <w:keepLines/>
        <w:spacing w:line="240" w:lineRule="auto"/>
        <w:rPr>
          <w:sz w:val="24"/>
          <w:szCs w:val="24"/>
          <w:lang w:val="ru-RU"/>
        </w:rPr>
      </w:pPr>
      <w:r w:rsidRPr="00F24A84">
        <w:rPr>
          <w:i/>
          <w:sz w:val="24"/>
          <w:szCs w:val="24"/>
          <w:lang w:val="ru-RU"/>
        </w:rPr>
        <w:t>Земная кора и литосфера.</w:t>
      </w:r>
      <w:r w:rsidRPr="00F24A84">
        <w:rPr>
          <w:sz w:val="24"/>
          <w:szCs w:val="24"/>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C61BE" w:rsidRPr="00F24A84" w:rsidRDefault="00CC61BE" w:rsidP="00F24A84">
      <w:pPr>
        <w:pStyle w:val="af5"/>
        <w:keepNext/>
        <w:keepLines/>
        <w:spacing w:line="240" w:lineRule="auto"/>
        <w:rPr>
          <w:sz w:val="24"/>
          <w:szCs w:val="24"/>
          <w:lang w:val="ru-RU"/>
        </w:rPr>
      </w:pPr>
      <w:r w:rsidRPr="00F24A84">
        <w:rPr>
          <w:i/>
          <w:sz w:val="24"/>
          <w:szCs w:val="24"/>
          <w:lang w:val="ru-RU"/>
        </w:rPr>
        <w:t>Рельеф Земли.</w:t>
      </w:r>
      <w:r w:rsidRPr="00F24A84">
        <w:rPr>
          <w:sz w:val="24"/>
          <w:szCs w:val="24"/>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C61BE" w:rsidRPr="00F24A84" w:rsidRDefault="00CC61BE" w:rsidP="00F24A84">
      <w:pPr>
        <w:pStyle w:val="af5"/>
        <w:keepNext/>
        <w:keepLines/>
        <w:spacing w:line="240" w:lineRule="auto"/>
        <w:rPr>
          <w:sz w:val="24"/>
          <w:szCs w:val="24"/>
          <w:lang w:val="ru-RU"/>
        </w:rPr>
      </w:pPr>
      <w:r w:rsidRPr="00F24A84">
        <w:rPr>
          <w:i/>
          <w:sz w:val="24"/>
          <w:szCs w:val="24"/>
          <w:lang w:val="ru-RU"/>
        </w:rPr>
        <w:t>Человек и литосфера.</w:t>
      </w:r>
      <w:r w:rsidRPr="00F24A84">
        <w:rPr>
          <w:sz w:val="24"/>
          <w:szCs w:val="24"/>
          <w:lang w:val="ru-RU"/>
        </w:rPr>
        <w:t xml:space="preserve"> Опасные природные явления, их предупреждение. Особенности жизни и деятельности </w:t>
      </w:r>
      <w:proofErr w:type="gramStart"/>
      <w:r w:rsidRPr="00F24A84">
        <w:rPr>
          <w:sz w:val="24"/>
          <w:szCs w:val="24"/>
          <w:lang w:val="ru-RU"/>
        </w:rPr>
        <w:t>чел-овека</w:t>
      </w:r>
      <w:proofErr w:type="gramEnd"/>
      <w:r w:rsidRPr="00F24A84">
        <w:rPr>
          <w:sz w:val="24"/>
          <w:szCs w:val="24"/>
          <w:lang w:val="ru-RU"/>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Атмосфера — воздушная оболочка Земли.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i/>
          <w:sz w:val="24"/>
          <w:szCs w:val="24"/>
          <w:lang w:val="ru-RU"/>
        </w:rPr>
        <w:t xml:space="preserve">Атмосфера. </w:t>
      </w:r>
      <w:r w:rsidRPr="00F24A84">
        <w:rPr>
          <w:rFonts w:ascii="Times New Roman"/>
          <w:sz w:val="24"/>
          <w:szCs w:val="24"/>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61BE" w:rsidRPr="00F24A84" w:rsidRDefault="00CC61BE" w:rsidP="00F24A84">
      <w:pPr>
        <w:pStyle w:val="af5"/>
        <w:keepNext/>
        <w:keepLines/>
        <w:spacing w:line="240" w:lineRule="auto"/>
        <w:rPr>
          <w:sz w:val="24"/>
          <w:szCs w:val="24"/>
          <w:lang w:val="ru-RU"/>
        </w:rPr>
      </w:pPr>
      <w:r w:rsidRPr="00F24A84">
        <w:rPr>
          <w:i/>
          <w:sz w:val="24"/>
          <w:szCs w:val="24"/>
          <w:lang w:val="ru-RU"/>
        </w:rPr>
        <w:t>Погода и климат.</w:t>
      </w:r>
      <w:r w:rsidRPr="00F24A84">
        <w:rPr>
          <w:sz w:val="24"/>
          <w:szCs w:val="24"/>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i/>
          <w:sz w:val="24"/>
          <w:szCs w:val="24"/>
          <w:lang w:val="ru-RU"/>
        </w:rPr>
        <w:t>Человек и атмосфера</w:t>
      </w:r>
      <w:r w:rsidRPr="00F24A84">
        <w:rPr>
          <w:rFonts w:ascii="Times New Roman"/>
          <w:sz w:val="24"/>
          <w:szCs w:val="24"/>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Гидросфера — водная оболочка Земли.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i/>
          <w:sz w:val="24"/>
          <w:szCs w:val="24"/>
          <w:lang w:val="ru-RU"/>
        </w:rPr>
        <w:t>Вода на Земле</w:t>
      </w:r>
      <w:r w:rsidRPr="00F24A84">
        <w:rPr>
          <w:rFonts w:ascii="Times New Roman"/>
          <w:sz w:val="24"/>
          <w:szCs w:val="24"/>
          <w:lang w:val="ru-RU"/>
        </w:rPr>
        <w:t>. Части гидросферы. Мировой круговорот воды.</w:t>
      </w:r>
    </w:p>
    <w:p w:rsidR="00CC61BE" w:rsidRPr="00F24A84" w:rsidRDefault="00CC61BE" w:rsidP="00F24A84">
      <w:pPr>
        <w:keepNext/>
        <w:keepLines/>
        <w:widowControl/>
        <w:wordWrap/>
        <w:ind w:firstLine="454"/>
        <w:rPr>
          <w:rFonts w:ascii="Times New Roman"/>
          <w:i/>
          <w:iCs/>
          <w:sz w:val="24"/>
          <w:szCs w:val="24"/>
          <w:lang w:val="ru-RU"/>
        </w:rPr>
      </w:pPr>
      <w:r w:rsidRPr="00F24A84">
        <w:rPr>
          <w:rFonts w:ascii="Times New Roman"/>
          <w:i/>
          <w:sz w:val="24"/>
          <w:szCs w:val="24"/>
          <w:lang w:val="ru-RU"/>
        </w:rPr>
        <w:t>Океаны.</w:t>
      </w:r>
      <w:r w:rsidRPr="00F24A84">
        <w:rPr>
          <w:rFonts w:ascii="Times New Roman"/>
          <w:sz w:val="24"/>
          <w:szCs w:val="24"/>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w:t>
      </w:r>
      <w:r w:rsidR="00546B9E" w:rsidRPr="00F24A84">
        <w:rPr>
          <w:rFonts w:ascii="Times New Roman"/>
          <w:sz w:val="24"/>
          <w:szCs w:val="24"/>
          <w:lang w:val="ru-RU"/>
        </w:rPr>
        <w:t xml:space="preserve">                                                                                                                                                                                                                                                                                                                                                                                                                                                                                                                                                                                                                                                                                                                                                                                                                                                                                                                                                                                                                                                                                                                                                        </w:t>
      </w:r>
      <w:r w:rsidRPr="00F24A84">
        <w:rPr>
          <w:rFonts w:ascii="Times New Roman"/>
          <w:sz w:val="24"/>
          <w:szCs w:val="24"/>
          <w:lang w:val="ru-RU"/>
        </w:rPr>
        <w:t>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i/>
          <w:sz w:val="24"/>
          <w:szCs w:val="24"/>
          <w:lang w:val="ru-RU"/>
        </w:rPr>
        <w:t>Воды суши</w:t>
      </w:r>
      <w:r w:rsidRPr="00F24A84">
        <w:rPr>
          <w:rFonts w:ascii="Times New Roman"/>
          <w:sz w:val="24"/>
          <w:szCs w:val="24"/>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i/>
          <w:sz w:val="24"/>
          <w:szCs w:val="24"/>
          <w:lang w:val="ru-RU"/>
        </w:rPr>
        <w:t xml:space="preserve">Человек и гидросфера. </w:t>
      </w:r>
      <w:r w:rsidRPr="00F24A84">
        <w:rPr>
          <w:rFonts w:ascii="Times New Roman"/>
          <w:sz w:val="24"/>
          <w:szCs w:val="24"/>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Биосфера Земли.</w:t>
      </w:r>
      <w:r w:rsidRPr="00F24A84">
        <w:rPr>
          <w:rFonts w:ascii="Times New Roman"/>
          <w:sz w:val="24"/>
          <w:szCs w:val="24"/>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Почва как особое природное образование.</w:t>
      </w:r>
      <w:r w:rsidRPr="00F24A84">
        <w:rPr>
          <w:rFonts w:ascii="Times New Roman"/>
          <w:sz w:val="24"/>
          <w:szCs w:val="24"/>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lastRenderedPageBreak/>
        <w:t>Географическая оболочка Земли.</w:t>
      </w:r>
      <w:r w:rsidRPr="00F24A84">
        <w:rPr>
          <w:rFonts w:ascii="Times New Roman"/>
          <w:sz w:val="24"/>
          <w:szCs w:val="24"/>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Население Земли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Заселение человеком Земли. Расы.</w:t>
      </w:r>
      <w:r w:rsidRPr="00F24A84">
        <w:rPr>
          <w:rFonts w:ascii="Times New Roman"/>
          <w:sz w:val="24"/>
          <w:szCs w:val="24"/>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F24A84">
        <w:rPr>
          <w:rFonts w:ascii="Times New Roman"/>
          <w:sz w:val="24"/>
          <w:szCs w:val="24"/>
          <w:lang w:val="ru-RU"/>
        </w:rPr>
        <w:t>выявления регионов проживания представителей различных рас</w:t>
      </w:r>
      <w:proofErr w:type="gramEnd"/>
      <w:r w:rsidRPr="00F24A84">
        <w:rPr>
          <w:rFonts w:ascii="Times New Roman"/>
          <w:sz w:val="24"/>
          <w:szCs w:val="24"/>
          <w:lang w:val="ru-RU"/>
        </w:rPr>
        <w:t>.</w:t>
      </w:r>
    </w:p>
    <w:p w:rsidR="00CC61BE" w:rsidRPr="00F24A84" w:rsidRDefault="00CC61BE" w:rsidP="00F24A84">
      <w:pPr>
        <w:keepNext/>
        <w:keepLines/>
        <w:widowControl/>
        <w:tabs>
          <w:tab w:val="left" w:pos="2314"/>
        </w:tabs>
        <w:wordWrap/>
        <w:ind w:firstLine="454"/>
        <w:rPr>
          <w:rFonts w:ascii="Times New Roman"/>
          <w:sz w:val="24"/>
          <w:szCs w:val="24"/>
          <w:lang w:val="ru-RU"/>
        </w:rPr>
      </w:pPr>
      <w:r w:rsidRPr="00F24A84">
        <w:rPr>
          <w:rFonts w:ascii="Times New Roman"/>
          <w:b/>
          <w:i/>
          <w:sz w:val="24"/>
          <w:szCs w:val="24"/>
          <w:lang w:val="ru-RU"/>
        </w:rPr>
        <w:t>Численность населения Земли, её изменение во времени.</w:t>
      </w:r>
      <w:r w:rsidRPr="00F24A84">
        <w:rPr>
          <w:rFonts w:ascii="Times New Roman"/>
          <w:sz w:val="24"/>
          <w:szCs w:val="24"/>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61BE" w:rsidRPr="00F24A84" w:rsidRDefault="00CC61BE" w:rsidP="00F24A84">
      <w:pPr>
        <w:keepNext/>
        <w:keepLines/>
        <w:widowControl/>
        <w:wordWrap/>
        <w:ind w:firstLine="454"/>
        <w:rPr>
          <w:rFonts w:ascii="Times New Roman"/>
          <w:bCs/>
          <w:sz w:val="24"/>
          <w:szCs w:val="24"/>
          <w:lang w:val="ru-RU"/>
        </w:rPr>
      </w:pPr>
      <w:r w:rsidRPr="00F24A84">
        <w:rPr>
          <w:rFonts w:ascii="Times New Roman"/>
          <w:sz w:val="24"/>
          <w:szCs w:val="24"/>
          <w:lang w:val="ru-RU"/>
        </w:rPr>
        <w:t xml:space="preserve">Факторы, влияющие на рост численности населения. </w:t>
      </w:r>
      <w:r w:rsidRPr="00F24A84">
        <w:rPr>
          <w:rFonts w:ascii="Times New Roman"/>
          <w:bCs/>
          <w:sz w:val="24"/>
          <w:szCs w:val="24"/>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61BE" w:rsidRPr="00F24A84" w:rsidRDefault="00CC61BE" w:rsidP="00F24A84">
      <w:pPr>
        <w:keepNext/>
        <w:keepLines/>
        <w:widowControl/>
        <w:tabs>
          <w:tab w:val="left" w:pos="2314"/>
        </w:tabs>
        <w:wordWrap/>
        <w:ind w:firstLine="454"/>
        <w:rPr>
          <w:rFonts w:ascii="Times New Roman"/>
          <w:sz w:val="24"/>
          <w:szCs w:val="24"/>
          <w:lang w:val="ru-RU"/>
        </w:rPr>
      </w:pPr>
      <w:r w:rsidRPr="00F24A84">
        <w:rPr>
          <w:rFonts w:ascii="Times New Roman"/>
          <w:b/>
          <w:i/>
          <w:sz w:val="24"/>
          <w:szCs w:val="24"/>
          <w:lang w:val="ru-RU"/>
        </w:rPr>
        <w:t xml:space="preserve">Размещение людей на Земле. </w:t>
      </w:r>
      <w:r w:rsidRPr="00F24A84">
        <w:rPr>
          <w:rFonts w:ascii="Times New Roman"/>
          <w:sz w:val="24"/>
          <w:szCs w:val="24"/>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61BE" w:rsidRPr="00F24A84" w:rsidRDefault="00CC61BE" w:rsidP="00F24A84">
      <w:pPr>
        <w:keepNext/>
        <w:keepLines/>
        <w:widowControl/>
        <w:tabs>
          <w:tab w:val="left" w:pos="2314"/>
        </w:tabs>
        <w:wordWrap/>
        <w:ind w:firstLine="454"/>
        <w:rPr>
          <w:rFonts w:ascii="Times New Roman"/>
          <w:sz w:val="24"/>
          <w:szCs w:val="24"/>
          <w:lang w:val="ru-RU"/>
        </w:rPr>
      </w:pPr>
      <w:r w:rsidRPr="00F24A84">
        <w:rPr>
          <w:rFonts w:ascii="Times New Roman"/>
          <w:sz w:val="24"/>
          <w:szCs w:val="24"/>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61BE" w:rsidRPr="00F24A84" w:rsidRDefault="00CC61BE" w:rsidP="00F24A84">
      <w:pPr>
        <w:keepNext/>
        <w:keepLines/>
        <w:widowControl/>
        <w:tabs>
          <w:tab w:val="left" w:pos="2314"/>
        </w:tabs>
        <w:wordWrap/>
        <w:ind w:firstLine="454"/>
        <w:rPr>
          <w:rFonts w:ascii="Times New Roman"/>
          <w:sz w:val="24"/>
          <w:szCs w:val="24"/>
          <w:lang w:val="ru-RU"/>
        </w:rPr>
      </w:pPr>
      <w:r w:rsidRPr="00F24A84">
        <w:rPr>
          <w:rFonts w:ascii="Times New Roman"/>
          <w:b/>
          <w:i/>
          <w:sz w:val="24"/>
          <w:szCs w:val="24"/>
          <w:lang w:val="ru-RU"/>
        </w:rPr>
        <w:t xml:space="preserve">Народы и религии мира. </w:t>
      </w:r>
      <w:r w:rsidRPr="00F24A84">
        <w:rPr>
          <w:rFonts w:ascii="Times New Roman"/>
          <w:sz w:val="24"/>
          <w:szCs w:val="24"/>
          <w:lang w:val="ru-RU"/>
        </w:rPr>
        <w:t>Народ. Языковые семьи. География народов и языков. Карта народов мира. Мировые и национальные религии, их география.</w:t>
      </w:r>
    </w:p>
    <w:p w:rsidR="00CC61BE" w:rsidRPr="00F24A84" w:rsidRDefault="00CC61BE" w:rsidP="00F24A84">
      <w:pPr>
        <w:keepNext/>
        <w:keepLines/>
        <w:widowControl/>
        <w:tabs>
          <w:tab w:val="left" w:pos="2314"/>
        </w:tabs>
        <w:wordWrap/>
        <w:ind w:firstLine="454"/>
        <w:rPr>
          <w:rFonts w:ascii="Times New Roman"/>
          <w:b/>
          <w:sz w:val="24"/>
          <w:szCs w:val="24"/>
          <w:lang w:val="ru-RU"/>
        </w:rPr>
      </w:pPr>
      <w:r w:rsidRPr="00F24A84">
        <w:rPr>
          <w:rFonts w:ascii="Times New Roman"/>
          <w:b/>
          <w:i/>
          <w:sz w:val="24"/>
          <w:szCs w:val="24"/>
          <w:lang w:val="ru-RU"/>
        </w:rPr>
        <w:t>Хозяйственная деятельность людей.</w:t>
      </w:r>
      <w:r w:rsidRPr="00F24A84">
        <w:rPr>
          <w:rFonts w:ascii="Times New Roman"/>
          <w:sz w:val="24"/>
          <w:szCs w:val="24"/>
          <w:lang w:val="ru-RU"/>
        </w:rPr>
        <w:t xml:space="preserve"> Понятие о современном хозяйстве, его составе. Основные виды хозяйственной деятельности людей, их география.</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sz w:val="24"/>
          <w:szCs w:val="24"/>
          <w:lang w:val="ru-RU"/>
        </w:rPr>
        <w:t xml:space="preserve">Городское и сельское население. </w:t>
      </w:r>
      <w:r w:rsidRPr="00F24A84">
        <w:rPr>
          <w:rFonts w:ascii="Times New Roman"/>
          <w:sz w:val="24"/>
          <w:szCs w:val="24"/>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Материки, океаны и страны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iCs/>
          <w:sz w:val="24"/>
          <w:szCs w:val="24"/>
          <w:lang w:val="ru-RU"/>
        </w:rPr>
        <w:t>Современный облик Земли: планетарные географические закономерности.</w:t>
      </w:r>
      <w:r w:rsidRPr="00F24A84">
        <w:rPr>
          <w:rFonts w:ascii="Times New Roman"/>
          <w:sz w:val="24"/>
          <w:szCs w:val="24"/>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i/>
          <w:iCs/>
          <w:sz w:val="24"/>
          <w:szCs w:val="24"/>
          <w:lang w:val="ru-RU"/>
        </w:rPr>
        <w:t>Материки, океаны и страны</w:t>
      </w:r>
      <w:r w:rsidRPr="00F24A84">
        <w:rPr>
          <w:rFonts w:ascii="Times New Roman"/>
          <w:i/>
          <w:iCs/>
          <w:sz w:val="24"/>
          <w:szCs w:val="24"/>
          <w:lang w:val="ru-RU"/>
        </w:rPr>
        <w:t>.</w:t>
      </w:r>
      <w:r w:rsidRPr="00F24A84">
        <w:rPr>
          <w:rFonts w:ascii="Times New Roman"/>
          <w:sz w:val="24"/>
          <w:szCs w:val="24"/>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Историко-культурные районы мира. Памятники природного и культурного наследия человечества.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C61BE" w:rsidRPr="00F24A84" w:rsidRDefault="00CC61BE" w:rsidP="00F24A84">
      <w:pPr>
        <w:keepNext/>
        <w:keepLines/>
        <w:widowControl/>
        <w:wordWrap/>
        <w:ind w:firstLine="454"/>
        <w:rPr>
          <w:rFonts w:ascii="Times New Roman"/>
          <w:b/>
          <w:sz w:val="24"/>
          <w:szCs w:val="24"/>
          <w:lang w:val="ru-RU"/>
        </w:rPr>
      </w:pP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Математика. Алгебра. Геометрия</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Натуральные числа. </w:t>
      </w:r>
      <w:r w:rsidRPr="00F24A84">
        <w:rPr>
          <w:rFonts w:ascii="Times New Roman"/>
          <w:sz w:val="24"/>
          <w:szCs w:val="24"/>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Степень с натуральным показателем.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Делители </w:t>
      </w:r>
      <w:r w:rsidRPr="00F24A84">
        <w:rPr>
          <w:rFonts w:ascii="Times New Roman"/>
          <w:bCs/>
          <w:sz w:val="24"/>
          <w:szCs w:val="24"/>
          <w:lang w:val="ru-RU"/>
        </w:rPr>
        <w:t>и</w:t>
      </w:r>
      <w:r w:rsidRPr="00F24A84">
        <w:rPr>
          <w:rFonts w:ascii="Times New Roman"/>
          <w:b/>
          <w:bCs/>
          <w:sz w:val="24"/>
          <w:szCs w:val="24"/>
          <w:lang w:val="ru-RU"/>
        </w:rPr>
        <w:t xml:space="preserve"> </w:t>
      </w:r>
      <w:r w:rsidRPr="00F24A84">
        <w:rPr>
          <w:rFonts w:ascii="Times New Roman"/>
          <w:sz w:val="24"/>
          <w:szCs w:val="24"/>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Дроби. </w:t>
      </w:r>
      <w:r w:rsidRPr="00F24A84">
        <w:rPr>
          <w:rFonts w:ascii="Times New Roman"/>
          <w:sz w:val="24"/>
          <w:szCs w:val="24"/>
          <w:lang w:val="ru-RU"/>
        </w:rPr>
        <w:t>Обыкновенные дроби. Основное свойство д</w:t>
      </w:r>
      <w:r w:rsidRPr="00F24A84">
        <w:rPr>
          <w:rFonts w:ascii="Times New Roman"/>
          <w:bCs/>
          <w:sz w:val="24"/>
          <w:szCs w:val="24"/>
          <w:lang w:val="ru-RU"/>
        </w:rPr>
        <w:t>роби.</w:t>
      </w:r>
      <w:r w:rsidRPr="00F24A84">
        <w:rPr>
          <w:rFonts w:ascii="Times New Roman"/>
          <w:b/>
          <w:bCs/>
          <w:sz w:val="24"/>
          <w:szCs w:val="24"/>
          <w:lang w:val="ru-RU"/>
        </w:rPr>
        <w:t xml:space="preserve"> </w:t>
      </w:r>
      <w:r w:rsidRPr="00F24A84">
        <w:rPr>
          <w:rFonts w:ascii="Times New Roman"/>
          <w:sz w:val="24"/>
          <w:szCs w:val="24"/>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Решение текстовых задач арифметическими способами.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Рациональные числа. </w:t>
      </w:r>
      <w:r w:rsidRPr="00F24A84">
        <w:rPr>
          <w:rFonts w:ascii="Times New Roman"/>
          <w:sz w:val="24"/>
          <w:szCs w:val="24"/>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24A84">
        <w:rPr>
          <w:rFonts w:ascii="Times New Roman"/>
          <w:i/>
          <w:sz w:val="24"/>
          <w:szCs w:val="24"/>
        </w:rPr>
        <w:t>m</w:t>
      </w:r>
      <w:r w:rsidRPr="00F24A84">
        <w:rPr>
          <w:rFonts w:ascii="Times New Roman"/>
          <w:i/>
          <w:sz w:val="24"/>
          <w:szCs w:val="24"/>
          <w:lang w:val="ru-RU"/>
        </w:rPr>
        <w:t>/</w:t>
      </w:r>
      <w:r w:rsidRPr="00F24A84">
        <w:rPr>
          <w:rFonts w:ascii="Times New Roman"/>
          <w:i/>
          <w:sz w:val="24"/>
          <w:szCs w:val="24"/>
        </w:rPr>
        <w:t>n</w:t>
      </w:r>
      <w:r w:rsidRPr="00F24A84">
        <w:rPr>
          <w:rFonts w:ascii="Times New Roman"/>
          <w:sz w:val="24"/>
          <w:szCs w:val="24"/>
          <w:lang w:val="ru-RU"/>
        </w:rPr>
        <w:t>,</w:t>
      </w:r>
      <w:r w:rsidRPr="00F24A84">
        <w:rPr>
          <w:rFonts w:ascii="Times New Roman"/>
          <w:i/>
          <w:sz w:val="24"/>
          <w:szCs w:val="24"/>
          <w:lang w:val="ru-RU"/>
        </w:rPr>
        <w:t xml:space="preserve"> </w:t>
      </w:r>
      <w:r w:rsidRPr="00F24A84">
        <w:rPr>
          <w:rFonts w:ascii="Times New Roman"/>
          <w:sz w:val="24"/>
          <w:szCs w:val="24"/>
          <w:lang w:val="ru-RU"/>
        </w:rPr>
        <w:t xml:space="preserve">где </w:t>
      </w:r>
      <w:r w:rsidRPr="00F24A84">
        <w:rPr>
          <w:rFonts w:ascii="Times New Roman"/>
          <w:i/>
          <w:iCs/>
          <w:sz w:val="24"/>
          <w:szCs w:val="24"/>
          <w:lang w:val="ru-RU"/>
        </w:rPr>
        <w:t>т</w:t>
      </w:r>
      <w:r w:rsidRPr="00F24A84">
        <w:rPr>
          <w:rFonts w:ascii="Times New Roman"/>
          <w:iCs/>
          <w:sz w:val="24"/>
          <w:szCs w:val="24"/>
          <w:lang w:val="ru-RU"/>
        </w:rPr>
        <w:t xml:space="preserve"> — </w:t>
      </w:r>
      <w:r w:rsidRPr="00F24A84">
        <w:rPr>
          <w:rFonts w:ascii="Times New Roman"/>
          <w:sz w:val="24"/>
          <w:szCs w:val="24"/>
          <w:lang w:val="ru-RU"/>
        </w:rPr>
        <w:t xml:space="preserve">целое число, а </w:t>
      </w:r>
      <w:r w:rsidRPr="00F24A84">
        <w:rPr>
          <w:rFonts w:ascii="Times New Roman"/>
          <w:i/>
          <w:sz w:val="24"/>
          <w:szCs w:val="24"/>
        </w:rPr>
        <w:t>n</w:t>
      </w:r>
      <w:r w:rsidRPr="00F24A84">
        <w:rPr>
          <w:rFonts w:ascii="Times New Roman"/>
          <w:i/>
          <w:sz w:val="24"/>
          <w:szCs w:val="24"/>
          <w:lang w:val="ru-RU"/>
        </w:rPr>
        <w:t xml:space="preserve"> — </w:t>
      </w:r>
      <w:r w:rsidRPr="00F24A84">
        <w:rPr>
          <w:rFonts w:ascii="Times New Roman"/>
          <w:sz w:val="24"/>
          <w:szCs w:val="24"/>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Координатная прямая. Изображение чисел точками координатной прямой. Числовые промежутки.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Измерения, приближения, оценки. </w:t>
      </w:r>
      <w:r w:rsidRPr="00F24A84">
        <w:rPr>
          <w:rFonts w:ascii="Times New Roman"/>
          <w:sz w:val="24"/>
          <w:szCs w:val="24"/>
          <w:lang w:val="ru-RU"/>
        </w:rPr>
        <w:t>Размеры объектов окружающего мира (от</w:t>
      </w:r>
      <w:r w:rsidRPr="00F24A84">
        <w:rPr>
          <w:rFonts w:ascii="Times New Roman"/>
          <w:i/>
          <w:iCs/>
          <w:sz w:val="24"/>
          <w:szCs w:val="24"/>
          <w:lang w:val="ru-RU"/>
        </w:rPr>
        <w:t xml:space="preserve"> </w:t>
      </w:r>
      <w:r w:rsidRPr="00F24A84">
        <w:rPr>
          <w:rFonts w:ascii="Times New Roman"/>
          <w:sz w:val="24"/>
          <w:szCs w:val="24"/>
          <w:lang w:val="ru-RU"/>
        </w:rPr>
        <w:t>элементарных частиц до Вселенной), длительность процессов в окружающем мире. Выделение множителя — степени десяти в записи числа.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Алгебраические выражения.</w:t>
      </w:r>
      <w:r w:rsidRPr="00F24A84">
        <w:rPr>
          <w:rFonts w:ascii="Times New Roman"/>
          <w:sz w:val="24"/>
          <w:szCs w:val="24"/>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Уравнения.</w:t>
      </w:r>
      <w:r w:rsidRPr="00F24A84">
        <w:rPr>
          <w:rFonts w:ascii="Times New Roman"/>
          <w:sz w:val="24"/>
          <w:szCs w:val="24"/>
          <w:lang w:val="ru-RU"/>
        </w:rPr>
        <w:t xml:space="preserve"> Уравнение с одной переменной. Корень уравнения. Свойства числовых равенств. Равносильность уравнений.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Линейное</w:t>
      </w:r>
      <w:r w:rsidR="007C5E87" w:rsidRPr="00F24A84">
        <w:rPr>
          <w:rFonts w:ascii="Times New Roman"/>
          <w:sz w:val="24"/>
          <w:szCs w:val="24"/>
          <w:lang w:val="ru-RU"/>
        </w:rPr>
        <w:t xml:space="preserve"> уравнение.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Уравнение с двумя переменными. Линейное уравнение с двумя переменными, примеры решения уравнений в целых числах.</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Решение текстовых задач алгебраическим способом.</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Числовые неравенства и их свойства.</w:t>
      </w:r>
    </w:p>
    <w:p w:rsidR="005B6428"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 xml:space="preserve">Неравенство с одной переменной. Равносильность неравенств. Линейные неравенства с одной переменной.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Функции.</w:t>
      </w:r>
      <w:r w:rsidRPr="00F24A84">
        <w:rPr>
          <w:rFonts w:ascii="Times New Roman"/>
          <w:sz w:val="24"/>
          <w:szCs w:val="24"/>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Числовые функции.</w:t>
      </w:r>
      <w:r w:rsidRPr="00F24A84">
        <w:rPr>
          <w:rFonts w:ascii="Times New Roman"/>
          <w:sz w:val="24"/>
          <w:szCs w:val="24"/>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Наглядная геометрия. </w:t>
      </w:r>
      <w:proofErr w:type="gramStart"/>
      <w:r w:rsidRPr="00F24A84">
        <w:rPr>
          <w:rFonts w:ascii="Times New Roman"/>
          <w:sz w:val="24"/>
          <w:szCs w:val="24"/>
          <w:lang w:val="ru-RU"/>
        </w:rPr>
        <w:t>Наглядные представления о фигурах на плоскости: прямая, отрезок, луч, угол, ломаная, многоугольник, окружность, круг.</w:t>
      </w:r>
      <w:proofErr w:type="gramEnd"/>
      <w:r w:rsidRPr="00F24A84">
        <w:rPr>
          <w:rFonts w:ascii="Times New Roman"/>
          <w:sz w:val="24"/>
          <w:szCs w:val="24"/>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Длина отрезка, </w:t>
      </w:r>
      <w:proofErr w:type="gramStart"/>
      <w:r w:rsidRPr="00F24A84">
        <w:rPr>
          <w:rFonts w:ascii="Times New Roman"/>
          <w:sz w:val="24"/>
          <w:szCs w:val="24"/>
          <w:lang w:val="ru-RU"/>
        </w:rPr>
        <w:t>ломаной</w:t>
      </w:r>
      <w:proofErr w:type="gramEnd"/>
      <w:r w:rsidRPr="00F24A84">
        <w:rPr>
          <w:rFonts w:ascii="Times New Roman"/>
          <w:sz w:val="24"/>
          <w:szCs w:val="24"/>
          <w:lang w:val="ru-RU"/>
        </w:rPr>
        <w:t>. Периметр многоугольника. Единицы измерения длины. Измерение длины отрезка, построение отрезка заданной длины.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Виды углов. Градусная мера угла. Измерение и построение углов с помощью транспортира. Биссектриса угла.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61BE" w:rsidRPr="00F24A84" w:rsidRDefault="00CC61BE"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Наглядные представления о пространственных фигурах: куб, параллелепипед, призма, пирамида, шар, сфера, конус, цилиндр.</w:t>
      </w:r>
      <w:proofErr w:type="gramEnd"/>
      <w:r w:rsidRPr="00F24A84">
        <w:rPr>
          <w:rFonts w:ascii="Times New Roman"/>
          <w:sz w:val="24"/>
          <w:szCs w:val="24"/>
          <w:lang w:val="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объёма; единицы объёма. Объём прямоугольного параллелепипеда, куба.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о равенстве фигур. Центральная, осевая и зеркальная симметрии. Изображение симметричных фигур.</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Геометрические фигуры. </w:t>
      </w:r>
      <w:r w:rsidRPr="00F24A84">
        <w:rPr>
          <w:rFonts w:ascii="Times New Roman"/>
          <w:sz w:val="24"/>
          <w:szCs w:val="24"/>
          <w:lang w:val="ru-RU"/>
        </w:rPr>
        <w:t>Прямые и углы. Точка, прямая, плоскость. Отрезок, луч. Угол. Виды углов. Вертикальные и смежные углы. Биссектриса угла.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F24A84">
        <w:rPr>
          <w:rFonts w:ascii="Times New Roman"/>
          <w:sz w:val="24"/>
          <w:szCs w:val="24"/>
          <w:lang w:val="ru-RU"/>
        </w:rPr>
        <w:t>прямых</w:t>
      </w:r>
      <w:proofErr w:type="gramEnd"/>
      <w:r w:rsidRPr="00F24A84">
        <w:rPr>
          <w:rFonts w:ascii="Times New Roman"/>
          <w:sz w:val="24"/>
          <w:szCs w:val="24"/>
          <w:lang w:val="ru-RU"/>
        </w:rPr>
        <w:t xml:space="preserve">. Перпендикуляр и наклонная </w:t>
      </w:r>
      <w:proofErr w:type="gramStart"/>
      <w:r w:rsidRPr="00F24A84">
        <w:rPr>
          <w:rFonts w:ascii="Times New Roman"/>
          <w:sz w:val="24"/>
          <w:szCs w:val="24"/>
          <w:lang w:val="ru-RU"/>
        </w:rPr>
        <w:t>к</w:t>
      </w:r>
      <w:proofErr w:type="gramEnd"/>
      <w:r w:rsidRPr="00F24A84">
        <w:rPr>
          <w:rFonts w:ascii="Times New Roman"/>
          <w:sz w:val="24"/>
          <w:szCs w:val="24"/>
          <w:lang w:val="ru-RU"/>
        </w:rPr>
        <w:t xml:space="preserve"> прямой. Серединный перпендикуляр к отрезку.</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Геометрическое место точек. Свойства биссектрисы угла и серединного перпендикуляра к отрезку.</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Измерение геометрических величин. </w:t>
      </w:r>
      <w:r w:rsidRPr="00F24A84">
        <w:rPr>
          <w:rFonts w:ascii="Times New Roman"/>
          <w:sz w:val="24"/>
          <w:szCs w:val="24"/>
          <w:lang w:val="ru-RU"/>
        </w:rPr>
        <w:t xml:space="preserve">Длина отрезка. Расстояние от точки </w:t>
      </w:r>
      <w:proofErr w:type="gramStart"/>
      <w:r w:rsidRPr="00F24A84">
        <w:rPr>
          <w:rFonts w:ascii="Times New Roman"/>
          <w:sz w:val="24"/>
          <w:szCs w:val="24"/>
          <w:lang w:val="ru-RU"/>
        </w:rPr>
        <w:t>до</w:t>
      </w:r>
      <w:proofErr w:type="gramEnd"/>
      <w:r w:rsidRPr="00F24A84">
        <w:rPr>
          <w:rFonts w:ascii="Times New Roman"/>
          <w:sz w:val="24"/>
          <w:szCs w:val="24"/>
          <w:lang w:val="ru-RU"/>
        </w:rPr>
        <w:t xml:space="preserve"> прямой. Расстояние между </w:t>
      </w:r>
      <w:proofErr w:type="gramStart"/>
      <w:r w:rsidRPr="00F24A84">
        <w:rPr>
          <w:rFonts w:ascii="Times New Roman"/>
          <w:sz w:val="24"/>
          <w:szCs w:val="24"/>
          <w:lang w:val="ru-RU"/>
        </w:rPr>
        <w:t>параллельными</w:t>
      </w:r>
      <w:proofErr w:type="gramEnd"/>
      <w:r w:rsidRPr="00F24A84">
        <w:rPr>
          <w:rFonts w:ascii="Times New Roman"/>
          <w:sz w:val="24"/>
          <w:szCs w:val="24"/>
          <w:lang w:val="ru-RU"/>
        </w:rPr>
        <w:t xml:space="preserve"> прямыми.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Периметр многоугольника.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Длина окружности, число </w:t>
      </w:r>
      <w:r w:rsidRPr="00F24A84">
        <w:rPr>
          <w:rFonts w:ascii="Times New Roman"/>
          <w:sz w:val="24"/>
          <w:szCs w:val="24"/>
        </w:rPr>
        <w:t>π</w:t>
      </w:r>
      <w:r w:rsidRPr="00F24A84">
        <w:rPr>
          <w:rFonts w:ascii="Times New Roman"/>
          <w:sz w:val="24"/>
          <w:szCs w:val="24"/>
          <w:lang w:val="ru-RU"/>
        </w:rPr>
        <w:t>, длина дуги окружности.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Градусная мера угла, соответствие между величиной центрального угла и длиной дуги окружности.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lastRenderedPageBreak/>
        <w:t xml:space="preserve">Теоретико-множественные понятия. </w:t>
      </w:r>
      <w:r w:rsidRPr="00F24A84">
        <w:rPr>
          <w:rFonts w:ascii="Times New Roman"/>
          <w:sz w:val="24"/>
          <w:szCs w:val="24"/>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Иллюстрация отношений между множествами с помощью диаграмм Эйлера—Венна.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Элементы логики. </w:t>
      </w:r>
      <w:r w:rsidRPr="00F24A84">
        <w:rPr>
          <w:rFonts w:ascii="Times New Roman"/>
          <w:sz w:val="24"/>
          <w:szCs w:val="24"/>
          <w:lang w:val="ru-RU"/>
        </w:rPr>
        <w:t xml:space="preserve">Определение. Аксиомы и теоремы. Доказательство. Доказательство от противного. Теорема, обратная </w:t>
      </w:r>
      <w:proofErr w:type="gramStart"/>
      <w:r w:rsidRPr="00F24A84">
        <w:rPr>
          <w:rFonts w:ascii="Times New Roman"/>
          <w:sz w:val="24"/>
          <w:szCs w:val="24"/>
          <w:lang w:val="ru-RU"/>
        </w:rPr>
        <w:t>данной</w:t>
      </w:r>
      <w:proofErr w:type="gramEnd"/>
      <w:r w:rsidRPr="00F24A84">
        <w:rPr>
          <w:rFonts w:ascii="Times New Roman"/>
          <w:sz w:val="24"/>
          <w:szCs w:val="24"/>
          <w:lang w:val="ru-RU"/>
        </w:rPr>
        <w:t>. Пример и контрпример.</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Понятие о равносильности, следовании, употребление логических </w:t>
      </w:r>
      <w:proofErr w:type="gramStart"/>
      <w:r w:rsidRPr="00F24A84">
        <w:rPr>
          <w:rFonts w:ascii="Times New Roman"/>
          <w:sz w:val="24"/>
          <w:szCs w:val="24"/>
          <w:lang w:val="ru-RU"/>
        </w:rPr>
        <w:t>связок</w:t>
      </w:r>
      <w:proofErr w:type="gramEnd"/>
      <w:r w:rsidRPr="00F24A84">
        <w:rPr>
          <w:rFonts w:ascii="Times New Roman"/>
          <w:sz w:val="24"/>
          <w:szCs w:val="24"/>
          <w:lang w:val="ru-RU"/>
        </w:rPr>
        <w:t xml:space="preserve"> </w:t>
      </w:r>
      <w:r w:rsidRPr="00F24A84">
        <w:rPr>
          <w:rFonts w:ascii="Times New Roman"/>
          <w:i/>
          <w:iCs/>
          <w:sz w:val="24"/>
          <w:szCs w:val="24"/>
          <w:lang w:val="ru-RU"/>
        </w:rPr>
        <w:t xml:space="preserve">если..., то, в том и только в том случае, </w:t>
      </w:r>
      <w:r w:rsidRPr="00F24A84">
        <w:rPr>
          <w:rFonts w:ascii="Times New Roman"/>
          <w:sz w:val="24"/>
          <w:szCs w:val="24"/>
          <w:lang w:val="ru-RU"/>
        </w:rPr>
        <w:t xml:space="preserve">логические связки </w:t>
      </w:r>
      <w:r w:rsidRPr="00F24A84">
        <w:rPr>
          <w:rFonts w:ascii="Times New Roman"/>
          <w:i/>
          <w:iCs/>
          <w:sz w:val="24"/>
          <w:szCs w:val="24"/>
          <w:lang w:val="ru-RU"/>
        </w:rPr>
        <w:t>и, или.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 xml:space="preserve">Математика в историческом развитии. </w:t>
      </w:r>
      <w:r w:rsidRPr="00F24A84">
        <w:rPr>
          <w:rFonts w:ascii="Times New Roman"/>
          <w:sz w:val="24"/>
          <w:szCs w:val="24"/>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F24A84">
        <w:rPr>
          <w:rFonts w:ascii="Times New Roman"/>
          <w:sz w:val="24"/>
          <w:szCs w:val="24"/>
        </w:rPr>
        <w:t> </w:t>
      </w:r>
      <w:r w:rsidRPr="00F24A84">
        <w:rPr>
          <w:rFonts w:ascii="Times New Roman"/>
          <w:sz w:val="24"/>
          <w:szCs w:val="24"/>
          <w:lang w:val="ru-RU"/>
        </w:rPr>
        <w:t>Магницкий. Л.</w:t>
      </w:r>
      <w:r w:rsidRPr="00F24A84">
        <w:rPr>
          <w:rFonts w:ascii="Times New Roman"/>
          <w:sz w:val="24"/>
          <w:szCs w:val="24"/>
        </w:rPr>
        <w:t> </w:t>
      </w:r>
      <w:r w:rsidRPr="00F24A84">
        <w:rPr>
          <w:rFonts w:ascii="Times New Roman"/>
          <w:sz w:val="24"/>
          <w:szCs w:val="24"/>
          <w:lang w:val="ru-RU"/>
        </w:rPr>
        <w:t>Эйлер.</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Зарождение алгебры в недрах арифметики. </w:t>
      </w:r>
      <w:proofErr w:type="gramStart"/>
      <w:r w:rsidRPr="00F24A84">
        <w:rPr>
          <w:rFonts w:ascii="Times New Roman"/>
          <w:sz w:val="24"/>
          <w:szCs w:val="24"/>
          <w:lang w:val="ru-RU"/>
        </w:rPr>
        <w:t>Ал-Хорезми</w:t>
      </w:r>
      <w:proofErr w:type="gramEnd"/>
      <w:r w:rsidRPr="00F24A84">
        <w:rPr>
          <w:rFonts w:ascii="Times New Roman"/>
          <w:sz w:val="24"/>
          <w:szCs w:val="24"/>
          <w:lang w:val="ru-RU"/>
        </w:rPr>
        <w:t>. Рождение буквенной символики. П.</w:t>
      </w:r>
      <w:r w:rsidRPr="00F24A84">
        <w:rPr>
          <w:rFonts w:ascii="Times New Roman"/>
          <w:sz w:val="24"/>
          <w:szCs w:val="24"/>
        </w:rPr>
        <w:t> </w:t>
      </w:r>
      <w:r w:rsidRPr="00F24A84">
        <w:rPr>
          <w:rFonts w:ascii="Times New Roman"/>
          <w:sz w:val="24"/>
          <w:szCs w:val="24"/>
          <w:lang w:val="ru-RU"/>
        </w:rPr>
        <w:t>Ферма. Ф.</w:t>
      </w:r>
      <w:r w:rsidRPr="00F24A84">
        <w:rPr>
          <w:rFonts w:ascii="Times New Roman"/>
          <w:sz w:val="24"/>
          <w:szCs w:val="24"/>
        </w:rPr>
        <w:t> </w:t>
      </w:r>
      <w:r w:rsidRPr="00F24A84">
        <w:rPr>
          <w:rFonts w:ascii="Times New Roman"/>
          <w:sz w:val="24"/>
          <w:szCs w:val="24"/>
          <w:lang w:val="ru-RU"/>
        </w:rPr>
        <w:t>Виет. Р.</w:t>
      </w:r>
      <w:r w:rsidRPr="00F24A84">
        <w:rPr>
          <w:rFonts w:ascii="Times New Roman"/>
          <w:sz w:val="24"/>
          <w:szCs w:val="24"/>
        </w:rPr>
        <w:t> </w:t>
      </w:r>
      <w:r w:rsidRPr="00F24A84">
        <w:rPr>
          <w:rFonts w:ascii="Times New Roman"/>
          <w:sz w:val="24"/>
          <w:szCs w:val="24"/>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F24A84">
        <w:rPr>
          <w:rFonts w:ascii="Times New Roman"/>
          <w:sz w:val="24"/>
          <w:szCs w:val="24"/>
        </w:rPr>
        <w:t> </w:t>
      </w:r>
      <w:r w:rsidRPr="00F24A84">
        <w:rPr>
          <w:rFonts w:ascii="Times New Roman"/>
          <w:sz w:val="24"/>
          <w:szCs w:val="24"/>
          <w:lang w:val="ru-RU"/>
        </w:rPr>
        <w:t xml:space="preserve">Тарталья, </w:t>
      </w:r>
      <w:proofErr w:type="gramStart"/>
      <w:r w:rsidRPr="00F24A84">
        <w:rPr>
          <w:rFonts w:ascii="Times New Roman"/>
          <w:sz w:val="24"/>
          <w:szCs w:val="24"/>
          <w:lang w:val="ru-RU"/>
        </w:rPr>
        <w:t>Дж</w:t>
      </w:r>
      <w:proofErr w:type="gramEnd"/>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Кардано, Н.</w:t>
      </w:r>
      <w:r w:rsidRPr="00F24A84">
        <w:rPr>
          <w:rFonts w:ascii="Times New Roman"/>
          <w:sz w:val="24"/>
          <w:szCs w:val="24"/>
        </w:rPr>
        <w:t> X</w:t>
      </w: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Абель. Э.</w:t>
      </w:r>
      <w:r w:rsidRPr="00F24A84">
        <w:rPr>
          <w:rFonts w:ascii="Times New Roman"/>
          <w:sz w:val="24"/>
          <w:szCs w:val="24"/>
        </w:rPr>
        <w:t> </w:t>
      </w:r>
      <w:r w:rsidRPr="00F24A84">
        <w:rPr>
          <w:rFonts w:ascii="Times New Roman"/>
          <w:sz w:val="24"/>
          <w:szCs w:val="24"/>
          <w:lang w:val="ru-RU"/>
        </w:rPr>
        <w:t>Галуа.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Изобретение метода координат, позволяющего переводить геометрические объекты на язык алгебры. Р.</w:t>
      </w:r>
      <w:r w:rsidRPr="00F24A84">
        <w:rPr>
          <w:rFonts w:ascii="Times New Roman"/>
          <w:sz w:val="24"/>
          <w:szCs w:val="24"/>
        </w:rPr>
        <w:t> </w:t>
      </w:r>
      <w:r w:rsidRPr="00F24A84">
        <w:rPr>
          <w:rFonts w:ascii="Times New Roman"/>
          <w:sz w:val="24"/>
          <w:szCs w:val="24"/>
          <w:lang w:val="ru-RU"/>
        </w:rPr>
        <w:t>Декарт и П.</w:t>
      </w:r>
      <w:r w:rsidRPr="00F24A84">
        <w:rPr>
          <w:rFonts w:ascii="Times New Roman"/>
          <w:sz w:val="24"/>
          <w:szCs w:val="24"/>
        </w:rPr>
        <w:t> </w:t>
      </w:r>
      <w:r w:rsidRPr="00F24A84">
        <w:rPr>
          <w:rFonts w:ascii="Times New Roman"/>
          <w:sz w:val="24"/>
          <w:szCs w:val="24"/>
          <w:lang w:val="ru-RU"/>
        </w:rPr>
        <w:t>Ферма. Примеры различных систем координат на плоскости.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Задача Леонардо Пизанского (Фибоначчи) о кроликах, числа Фибоначчи. Задача о шахматной доске.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Истоки теории вероятностей: страховое дело, азартные игры. П.</w:t>
      </w:r>
      <w:r w:rsidRPr="00F24A84">
        <w:rPr>
          <w:rFonts w:ascii="Times New Roman"/>
          <w:sz w:val="24"/>
          <w:szCs w:val="24"/>
        </w:rPr>
        <w:t> </w:t>
      </w:r>
      <w:r w:rsidRPr="00F24A84">
        <w:rPr>
          <w:rFonts w:ascii="Times New Roman"/>
          <w:sz w:val="24"/>
          <w:szCs w:val="24"/>
          <w:lang w:val="ru-RU"/>
        </w:rPr>
        <w:t>Ферма и Б.</w:t>
      </w:r>
      <w:r w:rsidRPr="00F24A84">
        <w:rPr>
          <w:rFonts w:ascii="Times New Roman"/>
          <w:sz w:val="24"/>
          <w:szCs w:val="24"/>
        </w:rPr>
        <w:t> </w:t>
      </w:r>
      <w:r w:rsidRPr="00F24A84">
        <w:rPr>
          <w:rFonts w:ascii="Times New Roman"/>
          <w:sz w:val="24"/>
          <w:szCs w:val="24"/>
          <w:lang w:val="ru-RU"/>
        </w:rPr>
        <w:t>Паскаль. Я.</w:t>
      </w:r>
      <w:r w:rsidRPr="00F24A84">
        <w:rPr>
          <w:rFonts w:ascii="Times New Roman"/>
          <w:sz w:val="24"/>
          <w:szCs w:val="24"/>
        </w:rPr>
        <w:t> </w:t>
      </w:r>
      <w:r w:rsidRPr="00F24A84">
        <w:rPr>
          <w:rFonts w:ascii="Times New Roman"/>
          <w:sz w:val="24"/>
          <w:szCs w:val="24"/>
          <w:lang w:val="ru-RU"/>
        </w:rPr>
        <w:t>Бернулли. А.</w:t>
      </w:r>
      <w:r w:rsidRPr="00F24A84">
        <w:rPr>
          <w:rFonts w:ascii="Times New Roman"/>
          <w:sz w:val="24"/>
          <w:szCs w:val="24"/>
        </w:rPr>
        <w:t> </w:t>
      </w:r>
      <w:r w:rsidRPr="00F24A84">
        <w:rPr>
          <w:rFonts w:ascii="Times New Roman"/>
          <w:sz w:val="24"/>
          <w:szCs w:val="24"/>
          <w:lang w:val="ru-RU"/>
        </w:rPr>
        <w:t>Н.</w:t>
      </w:r>
      <w:r w:rsidRPr="00F24A84">
        <w:rPr>
          <w:rFonts w:ascii="Times New Roman"/>
          <w:sz w:val="24"/>
          <w:szCs w:val="24"/>
        </w:rPr>
        <w:t> </w:t>
      </w:r>
      <w:r w:rsidRPr="00F24A84">
        <w:rPr>
          <w:rFonts w:ascii="Times New Roman"/>
          <w:sz w:val="24"/>
          <w:szCs w:val="24"/>
          <w:lang w:val="ru-RU"/>
        </w:rPr>
        <w:t>Колмогоров.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24A84">
        <w:rPr>
          <w:rFonts w:ascii="Times New Roman"/>
          <w:iCs/>
          <w:sz w:val="24"/>
          <w:szCs w:val="24"/>
        </w:rPr>
        <w:t>π</w:t>
      </w:r>
      <w:r w:rsidRPr="00F24A84">
        <w:rPr>
          <w:rFonts w:ascii="Times New Roman"/>
          <w:iCs/>
          <w:sz w:val="24"/>
          <w:szCs w:val="24"/>
          <w:lang w:val="ru-RU"/>
        </w:rPr>
        <w:t xml:space="preserve">. </w:t>
      </w:r>
      <w:r w:rsidRPr="00F24A84">
        <w:rPr>
          <w:rFonts w:ascii="Times New Roman"/>
          <w:sz w:val="24"/>
          <w:szCs w:val="24"/>
          <w:lang w:val="ru-RU"/>
        </w:rPr>
        <w:t>Золотое сечение. «Начала» Евклида. Л.</w:t>
      </w:r>
      <w:r w:rsidRPr="00F24A84">
        <w:rPr>
          <w:rFonts w:ascii="Times New Roman"/>
          <w:sz w:val="24"/>
          <w:szCs w:val="24"/>
        </w:rPr>
        <w:t> </w:t>
      </w:r>
      <w:r w:rsidRPr="00F24A84">
        <w:rPr>
          <w:rFonts w:ascii="Times New Roman"/>
          <w:sz w:val="24"/>
          <w:szCs w:val="24"/>
          <w:lang w:val="ru-RU"/>
        </w:rPr>
        <w:t>Эйлер. Н.</w:t>
      </w:r>
      <w:r w:rsidRPr="00F24A84">
        <w:rPr>
          <w:rFonts w:ascii="Times New Roman"/>
          <w:sz w:val="24"/>
          <w:szCs w:val="24"/>
        </w:rPr>
        <w:t> </w:t>
      </w:r>
      <w:r w:rsidRPr="00F24A84">
        <w:rPr>
          <w:rFonts w:ascii="Times New Roman"/>
          <w:sz w:val="24"/>
          <w:szCs w:val="24"/>
          <w:lang w:val="ru-RU"/>
        </w:rPr>
        <w:t>И.</w:t>
      </w:r>
      <w:r w:rsidRPr="00F24A84">
        <w:rPr>
          <w:rFonts w:ascii="Times New Roman"/>
          <w:sz w:val="24"/>
          <w:szCs w:val="24"/>
        </w:rPr>
        <w:t> </w:t>
      </w:r>
      <w:r w:rsidRPr="00F24A84">
        <w:rPr>
          <w:rFonts w:ascii="Times New Roman"/>
          <w:sz w:val="24"/>
          <w:szCs w:val="24"/>
          <w:lang w:val="ru-RU"/>
        </w:rPr>
        <w:t>Лобачевский. История пятого постулата. Софизм, парадоксы.</w:t>
      </w:r>
    </w:p>
    <w:p w:rsidR="003E7D6B" w:rsidRPr="00F24A84" w:rsidRDefault="003E7D6B" w:rsidP="00F24A84">
      <w:pPr>
        <w:keepNext/>
        <w:keepLines/>
        <w:widowControl/>
        <w:wordWrap/>
        <w:ind w:firstLine="454"/>
        <w:rPr>
          <w:rFonts w:ascii="Times New Roman" w:eastAsia="Times New Roman"/>
          <w:b/>
          <w:bCs/>
          <w:sz w:val="24"/>
          <w:szCs w:val="24"/>
          <w:lang w:val="ru-RU"/>
        </w:rPr>
      </w:pPr>
    </w:p>
    <w:p w:rsidR="00CC61BE" w:rsidRPr="00F24A84" w:rsidRDefault="00CC61BE" w:rsidP="00F24A84">
      <w:pPr>
        <w:keepNext/>
        <w:keepLines/>
        <w:widowControl/>
        <w:wordWrap/>
        <w:ind w:firstLine="454"/>
        <w:rPr>
          <w:rFonts w:ascii="Times New Roman" w:eastAsia="Times New Roman"/>
          <w:b/>
          <w:bCs/>
          <w:sz w:val="24"/>
          <w:szCs w:val="24"/>
          <w:lang w:val="ru-RU"/>
        </w:rPr>
      </w:pPr>
      <w:r w:rsidRPr="00F24A84">
        <w:rPr>
          <w:rFonts w:ascii="Times New Roman" w:eastAsia="Times New Roman"/>
          <w:b/>
          <w:bCs/>
          <w:sz w:val="24"/>
          <w:szCs w:val="24"/>
          <w:lang w:val="ru-RU"/>
        </w:rPr>
        <w:t>Информатика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 xml:space="preserve">Информация и способы её представления. </w:t>
      </w:r>
      <w:r w:rsidRPr="00F24A84">
        <w:rPr>
          <w:rFonts w:ascii="Times New Roman"/>
          <w:sz w:val="24"/>
          <w:szCs w:val="24"/>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Описание информации при помощи текстов. </w:t>
      </w:r>
      <w:r w:rsidRPr="00F24A84">
        <w:rPr>
          <w:rFonts w:ascii="Times New Roman"/>
          <w:i/>
          <w:sz w:val="24"/>
          <w:szCs w:val="24"/>
          <w:lang w:val="ru-RU"/>
        </w:rPr>
        <w:t>Язык. Письмо. Знак</w:t>
      </w:r>
      <w:r w:rsidRPr="00F24A84">
        <w:rPr>
          <w:rFonts w:ascii="Times New Roman"/>
          <w:sz w:val="24"/>
          <w:szCs w:val="24"/>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i/>
          <w:sz w:val="24"/>
          <w:szCs w:val="24"/>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i/>
          <w:sz w:val="24"/>
          <w:szCs w:val="24"/>
          <w:lang w:val="ru-RU"/>
        </w:rPr>
        <w:t xml:space="preserve">Примеры кодов. Код КОИ-8. Представление о стандарте Юникод. Значение стандартов </w:t>
      </w:r>
      <w:proofErr w:type="gramStart"/>
      <w:r w:rsidRPr="00F24A84">
        <w:rPr>
          <w:rFonts w:ascii="Times New Roman"/>
          <w:i/>
          <w:sz w:val="24"/>
          <w:szCs w:val="24"/>
          <w:lang w:val="ru-RU"/>
        </w:rPr>
        <w:t>для</w:t>
      </w:r>
      <w:proofErr w:type="gramEnd"/>
      <w:r w:rsidRPr="00F24A84">
        <w:rPr>
          <w:rFonts w:ascii="Times New Roman"/>
          <w:i/>
          <w:sz w:val="24"/>
          <w:szCs w:val="24"/>
          <w:lang w:val="ru-RU"/>
        </w:rPr>
        <w:t xml:space="preserve"> ИКТ.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Знакомство с двоичной записью целых чисел. Запись натуральных чисел в пределах 256. </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i/>
          <w:sz w:val="24"/>
          <w:szCs w:val="24"/>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Понятие о необходимости количественного описания информации.</w:t>
      </w:r>
      <w:r w:rsidRPr="00F24A84">
        <w:rPr>
          <w:rFonts w:ascii="Times New Roman"/>
          <w:i/>
          <w:sz w:val="24"/>
          <w:szCs w:val="24"/>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F24A84">
        <w:rPr>
          <w:rFonts w:ascii="Times New Roman"/>
          <w:sz w:val="24"/>
          <w:szCs w:val="24"/>
          <w:lang w:val="ru-RU"/>
        </w:rPr>
        <w:t xml:space="preserve">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Бит и байт — единицы размера двоичных текстов, производные единицы.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Понятие о носителях информации, используемых  в ИКТ, их истории и перспективах развития.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sz w:val="24"/>
          <w:szCs w:val="24"/>
          <w:lang w:val="ru-RU"/>
        </w:rPr>
        <w:t xml:space="preserve">Основы алгоритмической культуры. </w:t>
      </w:r>
      <w:r w:rsidRPr="00F24A84">
        <w:rPr>
          <w:rFonts w:ascii="Times New Roman"/>
          <w:sz w:val="24"/>
          <w:szCs w:val="24"/>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61BE" w:rsidRPr="00F24A84" w:rsidRDefault="00CC61BE" w:rsidP="00F24A84">
      <w:pPr>
        <w:keepNext/>
        <w:keepLines/>
        <w:widowControl/>
        <w:wordWrap/>
        <w:ind w:firstLine="454"/>
        <w:rPr>
          <w:rFonts w:ascii="Times New Roman"/>
          <w:sz w:val="24"/>
          <w:szCs w:val="24"/>
          <w:lang w:val="ru-RU"/>
        </w:rPr>
      </w:pPr>
      <w:proofErr w:type="gramStart"/>
      <w:r w:rsidRPr="00F24A84">
        <w:rPr>
          <w:rFonts w:ascii="Times New Roman"/>
          <w:sz w:val="24"/>
          <w:szCs w:val="24"/>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F24A84">
        <w:rPr>
          <w:rFonts w:ascii="Times New Roman"/>
          <w:sz w:val="24"/>
          <w:szCs w:val="24"/>
          <w:lang w:val="ru-RU"/>
        </w:rPr>
        <w:t xml:space="preserve"> Понятие вспомогательного алгоритма.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Знакомство с графами, деревьями, списками, символьными строками.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о методах разработки программ (пошаговое выполнение, отладка, тестирование).</w:t>
      </w:r>
    </w:p>
    <w:p w:rsidR="00CC61BE" w:rsidRPr="00F24A84" w:rsidRDefault="00CC61BE" w:rsidP="00F24A84">
      <w:pPr>
        <w:keepNext/>
        <w:keepLines/>
        <w:widowControl/>
        <w:wordWrap/>
        <w:ind w:firstLine="454"/>
        <w:outlineLvl w:val="0"/>
        <w:rPr>
          <w:rFonts w:ascii="Times New Roman"/>
          <w:sz w:val="24"/>
          <w:szCs w:val="24"/>
          <w:lang w:val="ru-RU"/>
        </w:rPr>
      </w:pPr>
      <w:r w:rsidRPr="00F24A84">
        <w:rPr>
          <w:rFonts w:ascii="Times New Roman"/>
          <w:b/>
          <w:sz w:val="24"/>
          <w:szCs w:val="24"/>
          <w:lang w:val="ru-RU"/>
        </w:rPr>
        <w:t xml:space="preserve">Использование программных систем и сервисов. </w:t>
      </w:r>
      <w:r w:rsidRPr="00F24A84">
        <w:rPr>
          <w:rFonts w:ascii="Times New Roman"/>
          <w:sz w:val="24"/>
          <w:szCs w:val="24"/>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Компьютерные вирусы. Антивирусная профилактика.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Архивирование и разархивирование.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F24A84">
        <w:rPr>
          <w:rFonts w:ascii="Times New Roman"/>
          <w:sz w:val="24"/>
          <w:szCs w:val="24"/>
          <w:lang w:val="ru-RU"/>
        </w:rPr>
        <w:t>кст гр</w:t>
      </w:r>
      <w:proofErr w:type="gramEnd"/>
      <w:r w:rsidRPr="00F24A84">
        <w:rPr>
          <w:rFonts w:ascii="Times New Roman"/>
          <w:sz w:val="24"/>
          <w:szCs w:val="24"/>
          <w:lang w:val="ru-RU"/>
        </w:rPr>
        <w:t>афических и иных информационных объектов. Деловая переписка, учебная публикация, коллективная работа.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Гипертекст. Браузеры. Компьютерные энциклопедии и компьютерные словари. Средства поиска информации.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sz w:val="24"/>
          <w:szCs w:val="24"/>
          <w:lang w:val="ru-RU"/>
        </w:rPr>
        <w:t xml:space="preserve">Работа в информационном пространстве. </w:t>
      </w:r>
      <w:r w:rsidRPr="00F24A84">
        <w:rPr>
          <w:rFonts w:ascii="Times New Roman"/>
          <w:sz w:val="24"/>
          <w:szCs w:val="24"/>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61BE" w:rsidRPr="00F24A84" w:rsidRDefault="00CC61BE" w:rsidP="00F24A84">
      <w:pPr>
        <w:keepNext/>
        <w:keepLines/>
        <w:widowControl/>
        <w:wordWrap/>
        <w:ind w:firstLine="454"/>
        <w:rPr>
          <w:rFonts w:ascii="Times New Roman"/>
          <w:i/>
          <w:sz w:val="24"/>
          <w:szCs w:val="24"/>
          <w:lang w:val="ru-RU"/>
        </w:rPr>
      </w:pPr>
      <w:r w:rsidRPr="00F24A84">
        <w:rPr>
          <w:rFonts w:ascii="Times New Roman"/>
          <w:i/>
          <w:sz w:val="24"/>
          <w:szCs w:val="24"/>
          <w:lang w:val="ru-RU"/>
        </w:rPr>
        <w:t xml:space="preserve">Постановка вопроса о достоверности полученной информации, </w:t>
      </w:r>
      <w:proofErr w:type="gramStart"/>
      <w:r w:rsidRPr="00F24A84">
        <w:rPr>
          <w:rFonts w:ascii="Times New Roman"/>
          <w:i/>
          <w:sz w:val="24"/>
          <w:szCs w:val="24"/>
          <w:lang w:val="ru-RU"/>
        </w:rPr>
        <w:t>о</w:t>
      </w:r>
      <w:proofErr w:type="gramEnd"/>
      <w:r w:rsidRPr="00F24A84">
        <w:rPr>
          <w:rFonts w:ascii="Times New Roman"/>
          <w:i/>
          <w:sz w:val="24"/>
          <w:szCs w:val="24"/>
          <w:lang w:val="ru-RU"/>
        </w:rPr>
        <w:t xml:space="preserve"> </w:t>
      </w:r>
      <w:proofErr w:type="gramStart"/>
      <w:r w:rsidRPr="00F24A84">
        <w:rPr>
          <w:rFonts w:ascii="Times New Roman"/>
          <w:i/>
          <w:sz w:val="24"/>
          <w:szCs w:val="24"/>
          <w:lang w:val="ru-RU"/>
        </w:rPr>
        <w:t>её</w:t>
      </w:r>
      <w:proofErr w:type="gramEnd"/>
      <w:r w:rsidRPr="00F24A84">
        <w:rPr>
          <w:rFonts w:ascii="Times New Roman"/>
          <w:i/>
          <w:sz w:val="24"/>
          <w:szCs w:val="24"/>
          <w:lang w:val="ru-RU"/>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F24A84">
        <w:rPr>
          <w:rFonts w:ascii="Times New Roman"/>
          <w:i/>
          <w:sz w:val="24"/>
          <w:szCs w:val="24"/>
        </w:rPr>
        <w:t> </w:t>
      </w:r>
      <w:r w:rsidRPr="00F24A84">
        <w:rPr>
          <w:rFonts w:ascii="Times New Roman"/>
          <w:i/>
          <w:sz w:val="24"/>
          <w:szCs w:val="24"/>
          <w:lang w:val="ru-RU"/>
        </w:rPr>
        <w:t>п.).</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Организация взаимодействия в информационной среде: электронная переписка, чат, форум, телеконференция, сайт.</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61BE" w:rsidRPr="00F24A84" w:rsidRDefault="00CC61BE" w:rsidP="00F24A84">
      <w:pPr>
        <w:keepNext/>
        <w:keepLines/>
        <w:widowControl/>
        <w:shd w:val="clear" w:color="auto" w:fill="FFFFFF"/>
        <w:wordWrap/>
        <w:ind w:firstLine="454"/>
        <w:rPr>
          <w:rFonts w:ascii="Times New Roman"/>
          <w:sz w:val="24"/>
          <w:szCs w:val="24"/>
          <w:lang w:val="ru-RU"/>
        </w:rPr>
      </w:pPr>
      <w:proofErr w:type="gramStart"/>
      <w:r w:rsidRPr="00F24A84">
        <w:rPr>
          <w:rFonts w:ascii="Times New Roman"/>
          <w:sz w:val="24"/>
          <w:szCs w:val="24"/>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Тенденции развития ИКТ (суперкомпьютеры, мобильные вычислительные устройства).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Физика</w:t>
      </w:r>
    </w:p>
    <w:p w:rsidR="00CC61BE" w:rsidRPr="00F24A84" w:rsidRDefault="00CC61BE" w:rsidP="00F24A84">
      <w:pPr>
        <w:keepNext/>
        <w:keepLines/>
        <w:widowControl/>
        <w:wordWrap/>
        <w:ind w:firstLine="454"/>
        <w:rPr>
          <w:rFonts w:ascii="Times New Roman"/>
          <w:b/>
          <w:bCs/>
          <w:sz w:val="24"/>
          <w:szCs w:val="24"/>
          <w:lang w:val="ru-RU"/>
        </w:rPr>
      </w:pPr>
      <w:r w:rsidRPr="00F24A84">
        <w:rPr>
          <w:rFonts w:ascii="Times New Roman"/>
          <w:b/>
          <w:bCs/>
          <w:sz w:val="24"/>
          <w:szCs w:val="24"/>
          <w:lang w:val="ru-RU"/>
        </w:rPr>
        <w:t>Физика и физические методы изучения природы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61BE" w:rsidRPr="00F24A84" w:rsidRDefault="00CC61BE" w:rsidP="00F24A84">
      <w:pPr>
        <w:keepNext/>
        <w:keepLines/>
        <w:widowControl/>
        <w:wordWrap/>
        <w:ind w:firstLine="454"/>
        <w:rPr>
          <w:rFonts w:ascii="Times New Roman"/>
          <w:b/>
          <w:bCs/>
          <w:sz w:val="24"/>
          <w:szCs w:val="24"/>
          <w:lang w:val="ru-RU"/>
        </w:rPr>
      </w:pPr>
      <w:r w:rsidRPr="00F24A84">
        <w:rPr>
          <w:rFonts w:ascii="Times New Roman"/>
          <w:b/>
          <w:bCs/>
          <w:sz w:val="24"/>
          <w:szCs w:val="24"/>
          <w:lang w:val="ru-RU"/>
        </w:rPr>
        <w:t>Механические явления. Кинематика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61BE" w:rsidRPr="00F24A84" w:rsidRDefault="00CC61BE" w:rsidP="00F24A84">
      <w:pPr>
        <w:keepNext/>
        <w:keepLines/>
        <w:widowControl/>
        <w:wordWrap/>
        <w:ind w:firstLine="454"/>
        <w:rPr>
          <w:rFonts w:ascii="Times New Roman"/>
          <w:b/>
          <w:bCs/>
          <w:sz w:val="24"/>
          <w:szCs w:val="24"/>
          <w:lang w:val="ru-RU"/>
        </w:rPr>
      </w:pPr>
      <w:r w:rsidRPr="00F24A84">
        <w:rPr>
          <w:rFonts w:ascii="Times New Roman"/>
          <w:b/>
          <w:bCs/>
          <w:sz w:val="24"/>
          <w:szCs w:val="24"/>
          <w:lang w:val="ru-RU"/>
        </w:rPr>
        <w:t>Динамика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Инерция. Инертность тел. Сила упругости. Сила трения. Сила тяжести. Закон всемирного тяготения. Центр тяжести.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Давление. Атмосферное давление. Закон Паскаля. Закон Архимеда. Условие плавания тел.</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Условия равновесия твёрдого тела.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Импульс. Закон сохранения импульса. </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61BE" w:rsidRPr="00F24A84" w:rsidRDefault="00CC61BE" w:rsidP="00F24A84">
      <w:pPr>
        <w:keepNext/>
        <w:keepLines/>
        <w:widowControl/>
        <w:wordWrap/>
        <w:ind w:firstLine="454"/>
        <w:rPr>
          <w:rFonts w:ascii="Times New Roman"/>
          <w:b/>
          <w:bCs/>
          <w:sz w:val="24"/>
          <w:szCs w:val="24"/>
          <w:lang w:val="ru-RU"/>
        </w:rPr>
      </w:pPr>
      <w:r w:rsidRPr="00F24A84">
        <w:rPr>
          <w:rFonts w:ascii="Times New Roman"/>
          <w:b/>
          <w:bCs/>
          <w:sz w:val="24"/>
          <w:szCs w:val="24"/>
          <w:lang w:val="ru-RU"/>
        </w:rPr>
        <w:t>Строение и свойства вещества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lastRenderedPageBreak/>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Биология</w:t>
      </w: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Живые организмы</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Правила работы в кабинете биологии, с биологическими приборами и инструментами.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Лишайники. Роль лишайников в природе и жизни человека.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Вирусы — неклеточные формы. Заболевания, вызываемые вирусами. Меры профилактики заболеваний.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Изобразительное искусство</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Роль искусства и художественной деятельности человека в развитии культуры. </w:t>
      </w:r>
      <w:r w:rsidRPr="00F24A84">
        <w:rPr>
          <w:rFonts w:ascii="Times New Roman"/>
          <w:sz w:val="24"/>
          <w:szCs w:val="24"/>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Роль художественной деятельности человека в освоении мира. </w:t>
      </w:r>
      <w:r w:rsidRPr="00F24A84">
        <w:rPr>
          <w:rFonts w:ascii="Times New Roman"/>
          <w:sz w:val="24"/>
          <w:szCs w:val="24"/>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F24A84">
        <w:rPr>
          <w:rFonts w:ascii="Times New Roman"/>
          <w:sz w:val="24"/>
          <w:szCs w:val="24"/>
          <w:lang w:val="ru-RU"/>
        </w:rPr>
        <w:t>сств в ф</w:t>
      </w:r>
      <w:proofErr w:type="gramEnd"/>
      <w:r w:rsidRPr="00F24A84">
        <w:rPr>
          <w:rFonts w:ascii="Times New Roman"/>
          <w:sz w:val="24"/>
          <w:szCs w:val="24"/>
          <w:lang w:val="ru-RU"/>
        </w:rPr>
        <w:t>ормировании образа Родины.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Художественный диалог культур. </w:t>
      </w:r>
      <w:r w:rsidRPr="00F24A84">
        <w:rPr>
          <w:rFonts w:ascii="Times New Roman"/>
          <w:sz w:val="24"/>
          <w:szCs w:val="24"/>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Роль искусства в создании материальной среды жизни человека. </w:t>
      </w:r>
      <w:r w:rsidRPr="00F24A84">
        <w:rPr>
          <w:rFonts w:ascii="Times New Roman"/>
          <w:sz w:val="24"/>
          <w:szCs w:val="24"/>
          <w:lang w:val="ru-RU"/>
        </w:rPr>
        <w:t>Роль искусства в организации предметно-пространственной среды жизни человека.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Искусство в современном мире. </w:t>
      </w:r>
      <w:r w:rsidRPr="00F24A84">
        <w:rPr>
          <w:rFonts w:ascii="Times New Roman"/>
          <w:sz w:val="24"/>
          <w:szCs w:val="24"/>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lastRenderedPageBreak/>
        <w:t xml:space="preserve">Духовно-нравственные проблемы жизни и искусства. </w:t>
      </w:r>
      <w:r w:rsidRPr="00F24A84">
        <w:rPr>
          <w:rFonts w:ascii="Times New Roman"/>
          <w:sz w:val="24"/>
          <w:szCs w:val="24"/>
          <w:lang w:val="ru-RU"/>
        </w:rPr>
        <w:t>Выражение в образах искусства нравственного поиска человечества, нравственного выбора отдельного человека.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Традиционный и современный уклад семейной жизни, отражённый в искусстве. Образы мира, защиты Отечества в жизни и в искусстве.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Народные праздники, обряды в искусстве и в современной жизни.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Взаимоотношения между народами, между людьми разных поколений в жизни и в искусстве.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Специфика художественного изображения. </w:t>
      </w:r>
      <w:r w:rsidRPr="00F24A84">
        <w:rPr>
          <w:rFonts w:ascii="Times New Roman"/>
          <w:sz w:val="24"/>
          <w:szCs w:val="24"/>
          <w:lang w:val="ru-RU"/>
        </w:rPr>
        <w:t>Художественный образ</w:t>
      </w:r>
      <w:r w:rsidRPr="00F24A84">
        <w:rPr>
          <w:rFonts w:ascii="Times New Roman"/>
          <w:sz w:val="24"/>
          <w:szCs w:val="24"/>
        </w:rPr>
        <w:t> </w:t>
      </w:r>
      <w:r w:rsidRPr="00F24A84">
        <w:rPr>
          <w:rFonts w:ascii="Times New Roman"/>
          <w:sz w:val="24"/>
          <w:szCs w:val="24"/>
          <w:lang w:val="ru-RU"/>
        </w:rPr>
        <w:t>— основа и цель любого искусства. Условность художественного изображения. Реальность и фантазия в искусстве.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Средства художественной выразительности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Художественные материалы и художественные техники. </w:t>
      </w:r>
      <w:r w:rsidRPr="00F24A84">
        <w:rPr>
          <w:rFonts w:ascii="Times New Roman"/>
          <w:sz w:val="24"/>
          <w:szCs w:val="24"/>
          <w:lang w:val="ru-RU"/>
        </w:rPr>
        <w:t>Материалы живописи, графики, скульптуры. Художественные техники.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Композиция. </w:t>
      </w:r>
      <w:r w:rsidRPr="00F24A84">
        <w:rPr>
          <w:rFonts w:ascii="Times New Roman"/>
          <w:sz w:val="24"/>
          <w:szCs w:val="24"/>
          <w:lang w:val="ru-RU"/>
        </w:rPr>
        <w:t>Композиция — главное средство выразительности художественного произведения. Раскрытие в композиции сущности произведения.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Пропорции. </w:t>
      </w:r>
      <w:r w:rsidRPr="00F24A84">
        <w:rPr>
          <w:rFonts w:ascii="Times New Roman"/>
          <w:sz w:val="24"/>
          <w:szCs w:val="24"/>
          <w:lang w:val="ru-RU"/>
        </w:rPr>
        <w:t>Линейная и воздушная перспектива. Контраст в композиции.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Цвет. </w:t>
      </w:r>
      <w:r w:rsidRPr="00F24A84">
        <w:rPr>
          <w:rFonts w:ascii="Times New Roman"/>
          <w:sz w:val="24"/>
          <w:szCs w:val="24"/>
          <w:lang w:val="ru-RU"/>
        </w:rPr>
        <w:t>Цветовые отношения. Колорит картины. Напряжённость и насыщенность цвета. Свет и цвет. Характер мазка.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Линия, штрих, пятно. </w:t>
      </w:r>
      <w:r w:rsidRPr="00F24A84">
        <w:rPr>
          <w:rFonts w:ascii="Times New Roman"/>
          <w:sz w:val="24"/>
          <w:szCs w:val="24"/>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Объём и форма. </w:t>
      </w:r>
      <w:r w:rsidRPr="00F24A84">
        <w:rPr>
          <w:rFonts w:ascii="Times New Roman"/>
          <w:sz w:val="24"/>
          <w:szCs w:val="24"/>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Ритм. </w:t>
      </w:r>
      <w:r w:rsidRPr="00F24A84">
        <w:rPr>
          <w:rFonts w:ascii="Times New Roman"/>
          <w:sz w:val="24"/>
          <w:szCs w:val="24"/>
          <w:lang w:val="ru-RU"/>
        </w:rPr>
        <w:t>Роль ритма в построении композиции в живописи и рисунке, архитектуре, декоративно-прикладном искусстве.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Изобразительные виды искусства. </w:t>
      </w:r>
      <w:r w:rsidRPr="00F24A84">
        <w:rPr>
          <w:rFonts w:ascii="Times New Roman"/>
          <w:sz w:val="24"/>
          <w:szCs w:val="24"/>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Конструктивные виды искусства. </w:t>
      </w:r>
      <w:r w:rsidRPr="00F24A84">
        <w:rPr>
          <w:rFonts w:ascii="Times New Roman"/>
          <w:sz w:val="24"/>
          <w:szCs w:val="24"/>
          <w:lang w:val="ru-RU"/>
        </w:rPr>
        <w:t xml:space="preserve">Архитектура </w:t>
      </w:r>
      <w:r w:rsidRPr="00F24A84">
        <w:rPr>
          <w:rFonts w:ascii="Times New Roman"/>
          <w:bCs/>
          <w:sz w:val="24"/>
          <w:szCs w:val="24"/>
          <w:lang w:val="ru-RU"/>
        </w:rPr>
        <w:t>и</w:t>
      </w:r>
      <w:r w:rsidRPr="00F24A84">
        <w:rPr>
          <w:rFonts w:ascii="Times New Roman"/>
          <w:b/>
          <w:bCs/>
          <w:sz w:val="24"/>
          <w:szCs w:val="24"/>
          <w:lang w:val="ru-RU"/>
        </w:rPr>
        <w:t xml:space="preserve"> </w:t>
      </w:r>
      <w:r w:rsidRPr="00F24A84">
        <w:rPr>
          <w:rFonts w:ascii="Times New Roman"/>
          <w:sz w:val="24"/>
          <w:szCs w:val="24"/>
          <w:lang w:val="ru-RU"/>
        </w:rPr>
        <w:t xml:space="preserve">дизайн. Роль искусства в организации предметно-пространственной среды жизни человека. Единство </w:t>
      </w:r>
      <w:proofErr w:type="gramStart"/>
      <w:r w:rsidRPr="00F24A84">
        <w:rPr>
          <w:rFonts w:ascii="Times New Roman"/>
          <w:sz w:val="24"/>
          <w:szCs w:val="24"/>
          <w:lang w:val="ru-RU"/>
        </w:rPr>
        <w:t>художественного</w:t>
      </w:r>
      <w:proofErr w:type="gramEnd"/>
      <w:r w:rsidRPr="00F24A84">
        <w:rPr>
          <w:rFonts w:ascii="Times New Roman"/>
          <w:sz w:val="24"/>
          <w:szCs w:val="24"/>
          <w:lang w:val="ru-RU"/>
        </w:rPr>
        <w:t xml:space="preserve"> и функционального в архитектуре и дизайне.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Архитектурный образ. Архитектура — летопись времён.</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Декоративно-прикладные виды искусства. </w:t>
      </w:r>
      <w:r w:rsidRPr="00F24A84">
        <w:rPr>
          <w:rFonts w:ascii="Times New Roman"/>
          <w:sz w:val="24"/>
          <w:szCs w:val="24"/>
          <w:lang w:val="ru-RU"/>
        </w:rPr>
        <w:t xml:space="preserve">Народное искусство. Истоки декоративно-прикладного искусства. Семантика образа в народном искусстве. Орнамент </w:t>
      </w:r>
      <w:r w:rsidRPr="00F24A84">
        <w:rPr>
          <w:rFonts w:ascii="Times New Roman"/>
          <w:bCs/>
          <w:sz w:val="24"/>
          <w:szCs w:val="24"/>
          <w:lang w:val="ru-RU"/>
        </w:rPr>
        <w:t>и его</w:t>
      </w:r>
      <w:r w:rsidRPr="00F24A84">
        <w:rPr>
          <w:rFonts w:ascii="Times New Roman"/>
          <w:b/>
          <w:bCs/>
          <w:sz w:val="24"/>
          <w:szCs w:val="24"/>
          <w:lang w:val="ru-RU"/>
        </w:rPr>
        <w:t xml:space="preserve"> </w:t>
      </w:r>
      <w:r w:rsidRPr="00F24A84">
        <w:rPr>
          <w:rFonts w:ascii="Times New Roman"/>
          <w:sz w:val="24"/>
          <w:szCs w:val="24"/>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Изображение в синтетических и экранных видах искусства и художественная фотография. </w:t>
      </w:r>
      <w:r w:rsidRPr="00F24A84">
        <w:rPr>
          <w:rFonts w:ascii="Times New Roman"/>
          <w:sz w:val="24"/>
          <w:szCs w:val="24"/>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24A84">
        <w:rPr>
          <w:rFonts w:ascii="Times New Roman"/>
          <w:bCs/>
          <w:sz w:val="24"/>
          <w:szCs w:val="24"/>
          <w:lang w:val="ru-RU"/>
        </w:rPr>
        <w:t xml:space="preserve">и </w:t>
      </w:r>
      <w:r w:rsidRPr="00F24A84">
        <w:rPr>
          <w:rFonts w:ascii="Times New Roman"/>
          <w:sz w:val="24"/>
          <w:szCs w:val="24"/>
          <w:lang w:val="ru-RU"/>
        </w:rPr>
        <w:t>возможности. Создание художественного образа в искусстве фотографии.</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Музыка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lastRenderedPageBreak/>
        <w:t xml:space="preserve">Музыка как вид искусства. </w:t>
      </w:r>
      <w:r w:rsidRPr="00F24A84">
        <w:rPr>
          <w:rFonts w:ascii="Times New Roman"/>
          <w:sz w:val="24"/>
          <w:szCs w:val="24"/>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sz w:val="24"/>
          <w:szCs w:val="24"/>
          <w:lang w:val="ru-RU"/>
        </w:rPr>
        <w:t xml:space="preserve">Музыкальный образ и музыкальная драматургия. </w:t>
      </w:r>
      <w:r w:rsidRPr="00F24A84">
        <w:rPr>
          <w:rFonts w:ascii="Times New Roman"/>
          <w:sz w:val="24"/>
          <w:szCs w:val="24"/>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F24A84">
        <w:rPr>
          <w:rFonts w:ascii="Times New Roman"/>
          <w:sz w:val="24"/>
          <w:szCs w:val="24"/>
        </w:rPr>
        <w:t>XIX</w:t>
      </w:r>
      <w:r w:rsidRPr="00F24A84">
        <w:rPr>
          <w:rFonts w:ascii="Times New Roman"/>
          <w:sz w:val="24"/>
          <w:szCs w:val="24"/>
          <w:lang w:val="ru-RU"/>
        </w:rPr>
        <w:t>—</w:t>
      </w:r>
      <w:r w:rsidRPr="00F24A84">
        <w:rPr>
          <w:rFonts w:ascii="Times New Roman"/>
          <w:sz w:val="24"/>
          <w:szCs w:val="24"/>
        </w:rPr>
        <w:t>XX </w:t>
      </w:r>
      <w:r w:rsidRPr="00F24A84">
        <w:rPr>
          <w:rFonts w:ascii="Times New Roman"/>
          <w:sz w:val="24"/>
          <w:szCs w:val="24"/>
          <w:lang w:val="ru-RU"/>
        </w:rPr>
        <w:t xml:space="preserve">вв.: духовная музыка (знаменный распев и григорианский хорал), западноевропейская и русская музыка </w:t>
      </w:r>
      <w:r w:rsidRPr="00F24A84">
        <w:rPr>
          <w:rFonts w:ascii="Times New Roman"/>
          <w:sz w:val="24"/>
          <w:szCs w:val="24"/>
        </w:rPr>
        <w:t>XVII</w:t>
      </w:r>
      <w:r w:rsidRPr="00F24A84">
        <w:rPr>
          <w:rFonts w:ascii="Times New Roman"/>
          <w:sz w:val="24"/>
          <w:szCs w:val="24"/>
          <w:lang w:val="ru-RU"/>
        </w:rPr>
        <w:t>—</w:t>
      </w:r>
      <w:r w:rsidRPr="00F24A84">
        <w:rPr>
          <w:rFonts w:ascii="Times New Roman"/>
          <w:sz w:val="24"/>
          <w:szCs w:val="24"/>
        </w:rPr>
        <w:t>XVIII </w:t>
      </w:r>
      <w:r w:rsidRPr="00F24A84">
        <w:rPr>
          <w:rFonts w:ascii="Times New Roman"/>
          <w:sz w:val="24"/>
          <w:szCs w:val="24"/>
          <w:lang w:val="ru-RU"/>
        </w:rPr>
        <w:t xml:space="preserve">вв., зарубежная и русская музыкальная культура </w:t>
      </w:r>
      <w:r w:rsidRPr="00F24A84">
        <w:rPr>
          <w:rFonts w:ascii="Times New Roman"/>
          <w:sz w:val="24"/>
          <w:szCs w:val="24"/>
        </w:rPr>
        <w:t>XIX </w:t>
      </w:r>
      <w:r w:rsidRPr="00F24A84">
        <w:rPr>
          <w:rFonts w:ascii="Times New Roman"/>
          <w:sz w:val="24"/>
          <w:szCs w:val="24"/>
          <w:lang w:val="ru-RU"/>
        </w:rPr>
        <w:t>в. (основные стили, жанры и характерные черты, специфика национальных школ).</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Музыка в современном мире: традиции и инновации. </w:t>
      </w:r>
      <w:r w:rsidRPr="00F24A84">
        <w:rPr>
          <w:rFonts w:ascii="Times New Roman"/>
          <w:sz w:val="24"/>
          <w:szCs w:val="24"/>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 xml:space="preserve">Отечественная и зарубежная музыка композиторов </w:t>
      </w:r>
      <w:r w:rsidRPr="00F24A84">
        <w:rPr>
          <w:rFonts w:ascii="Times New Roman"/>
          <w:sz w:val="24"/>
          <w:szCs w:val="24"/>
        </w:rPr>
        <w:t>XX </w:t>
      </w:r>
      <w:r w:rsidRPr="00F24A84">
        <w:rPr>
          <w:rFonts w:ascii="Times New Roman"/>
          <w:sz w:val="24"/>
          <w:szCs w:val="24"/>
          <w:lang w:val="ru-RU"/>
        </w:rPr>
        <w:t xml:space="preserve">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F24A84">
        <w:rPr>
          <w:rFonts w:ascii="Times New Roman"/>
          <w:sz w:val="24"/>
          <w:szCs w:val="24"/>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F24A84">
        <w:rPr>
          <w:rFonts w:ascii="Times New Roman"/>
          <w:sz w:val="24"/>
          <w:szCs w:val="24"/>
          <w:lang w:val="ru-RU"/>
        </w:rPr>
        <w:t xml:space="preserve"> Информационно-коммуникационные технологии в музыке.</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sz w:val="24"/>
          <w:szCs w:val="24"/>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F24A84">
        <w:rPr>
          <w:rFonts w:ascii="Times New Roman"/>
          <w:sz w:val="24"/>
          <w:szCs w:val="24"/>
        </w:rPr>
        <w:t>a</w:t>
      </w:r>
      <w:r w:rsidRPr="00F24A84">
        <w:rPr>
          <w:rFonts w:ascii="Times New Roman"/>
          <w:sz w:val="24"/>
          <w:szCs w:val="24"/>
          <w:lang w:val="ru-RU"/>
        </w:rPr>
        <w:t xml:space="preserve"> </w:t>
      </w:r>
      <w:r w:rsidRPr="00F24A84">
        <w:rPr>
          <w:rFonts w:ascii="Times New Roman"/>
          <w:sz w:val="24"/>
          <w:szCs w:val="24"/>
        </w:rPr>
        <w:t>capella</w:t>
      </w:r>
      <w:r w:rsidRPr="00F24A84">
        <w:rPr>
          <w:rFonts w:ascii="Times New Roman"/>
          <w:sz w:val="24"/>
          <w:szCs w:val="24"/>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Технология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Индустриальные технологии</w:t>
      </w:r>
    </w:p>
    <w:p w:rsidR="00CC61BE" w:rsidRPr="00F24A84" w:rsidRDefault="00CC61BE" w:rsidP="00F24A84">
      <w:pPr>
        <w:keepNext/>
        <w:keepLines/>
        <w:widowControl/>
        <w:shd w:val="clear" w:color="auto" w:fill="FFFFFF"/>
        <w:wordWrap/>
        <w:ind w:firstLine="454"/>
        <w:rPr>
          <w:rFonts w:ascii="Times New Roman"/>
          <w:b/>
          <w:i/>
          <w:sz w:val="24"/>
          <w:szCs w:val="24"/>
          <w:lang w:val="ru-RU"/>
        </w:rPr>
      </w:pPr>
      <w:r w:rsidRPr="00F24A84">
        <w:rPr>
          <w:rFonts w:ascii="Times New Roman"/>
          <w:b/>
          <w:i/>
          <w:iCs/>
          <w:sz w:val="24"/>
          <w:szCs w:val="24"/>
          <w:lang w:val="ru-RU"/>
        </w:rPr>
        <w:t xml:space="preserve">Технологии обработки конструкционных и поделочных </w:t>
      </w:r>
      <w:r w:rsidRPr="00F24A84">
        <w:rPr>
          <w:rFonts w:ascii="Times New Roman"/>
          <w:b/>
          <w:bCs/>
          <w:i/>
          <w:iCs/>
          <w:sz w:val="24"/>
          <w:szCs w:val="24"/>
          <w:lang w:val="ru-RU"/>
        </w:rPr>
        <w:t>материалов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 xml:space="preserve">Технологии ручной обработки древесины </w:t>
      </w:r>
      <w:r w:rsidRPr="00F24A84">
        <w:rPr>
          <w:rFonts w:ascii="Times New Roman"/>
          <w:bCs/>
          <w:sz w:val="24"/>
          <w:szCs w:val="24"/>
          <w:lang w:val="ru-RU"/>
        </w:rPr>
        <w:t xml:space="preserve">и </w:t>
      </w:r>
      <w:r w:rsidRPr="00F24A84">
        <w:rPr>
          <w:rFonts w:ascii="Times New Roman"/>
          <w:sz w:val="24"/>
          <w:szCs w:val="24"/>
          <w:lang w:val="ru-RU"/>
        </w:rPr>
        <w:t>древесных материалов.</w:t>
      </w:r>
      <w:r w:rsidR="001D3C32" w:rsidRPr="00F24A84">
        <w:rPr>
          <w:rFonts w:ascii="Times New Roman"/>
          <w:sz w:val="24"/>
          <w:szCs w:val="24"/>
          <w:lang w:val="ru-RU"/>
        </w:rPr>
        <w:t xml:space="preserve"> </w:t>
      </w:r>
      <w:r w:rsidRPr="00F24A84">
        <w:rPr>
          <w:rFonts w:ascii="Times New Roman"/>
          <w:sz w:val="24"/>
          <w:szCs w:val="24"/>
          <w:lang w:val="ru-RU"/>
        </w:rPr>
        <w:t xml:space="preserve">Технологии машинной обработки древесины </w:t>
      </w:r>
      <w:r w:rsidRPr="00F24A84">
        <w:rPr>
          <w:rFonts w:ascii="Times New Roman"/>
          <w:bCs/>
          <w:sz w:val="24"/>
          <w:szCs w:val="24"/>
          <w:lang w:val="ru-RU"/>
        </w:rPr>
        <w:t xml:space="preserve">и </w:t>
      </w:r>
      <w:r w:rsidRPr="00F24A84">
        <w:rPr>
          <w:rFonts w:ascii="Times New Roman"/>
          <w:sz w:val="24"/>
          <w:szCs w:val="24"/>
          <w:lang w:val="ru-RU"/>
        </w:rPr>
        <w:t xml:space="preserve">древесных </w:t>
      </w:r>
      <w:r w:rsidRPr="00F24A84">
        <w:rPr>
          <w:rFonts w:ascii="Times New Roman"/>
          <w:bCs/>
          <w:sz w:val="24"/>
          <w:szCs w:val="24"/>
          <w:lang w:val="ru-RU"/>
        </w:rPr>
        <w:t>материалов.</w:t>
      </w:r>
      <w:r w:rsidR="001D3C32" w:rsidRPr="00F24A84">
        <w:rPr>
          <w:rFonts w:ascii="Times New Roman"/>
          <w:bCs/>
          <w:sz w:val="24"/>
          <w:szCs w:val="24"/>
          <w:lang w:val="ru-RU"/>
        </w:rPr>
        <w:t xml:space="preserve"> </w:t>
      </w:r>
      <w:r w:rsidRPr="00F24A84">
        <w:rPr>
          <w:rFonts w:ascii="Times New Roman"/>
          <w:bCs/>
          <w:sz w:val="24"/>
          <w:szCs w:val="24"/>
          <w:lang w:val="ru-RU"/>
        </w:rPr>
        <w:t xml:space="preserve">Технологии </w:t>
      </w:r>
      <w:r w:rsidRPr="00F24A84">
        <w:rPr>
          <w:rFonts w:ascii="Times New Roman"/>
          <w:sz w:val="24"/>
          <w:szCs w:val="24"/>
          <w:lang w:val="ru-RU"/>
        </w:rPr>
        <w:t xml:space="preserve">ручной обработки </w:t>
      </w:r>
      <w:r w:rsidRPr="00F24A84">
        <w:rPr>
          <w:rFonts w:ascii="Times New Roman"/>
          <w:bCs/>
          <w:sz w:val="24"/>
          <w:szCs w:val="24"/>
          <w:lang w:val="ru-RU"/>
        </w:rPr>
        <w:t xml:space="preserve">металлов и </w:t>
      </w:r>
      <w:r w:rsidRPr="00F24A84">
        <w:rPr>
          <w:rFonts w:ascii="Times New Roman"/>
          <w:sz w:val="24"/>
          <w:szCs w:val="24"/>
          <w:lang w:val="ru-RU"/>
        </w:rPr>
        <w:t xml:space="preserve">искусственных </w:t>
      </w:r>
      <w:r w:rsidRPr="00F24A84">
        <w:rPr>
          <w:rFonts w:ascii="Times New Roman"/>
          <w:bCs/>
          <w:sz w:val="24"/>
          <w:szCs w:val="24"/>
          <w:lang w:val="ru-RU"/>
        </w:rPr>
        <w:t>материалов.</w:t>
      </w:r>
      <w:r w:rsidR="001D3C32" w:rsidRPr="00F24A84">
        <w:rPr>
          <w:rFonts w:ascii="Times New Roman"/>
          <w:bCs/>
          <w:sz w:val="24"/>
          <w:szCs w:val="24"/>
          <w:lang w:val="ru-RU"/>
        </w:rPr>
        <w:t xml:space="preserve"> </w:t>
      </w:r>
      <w:r w:rsidRPr="00F24A84">
        <w:rPr>
          <w:rFonts w:ascii="Times New Roman"/>
          <w:sz w:val="24"/>
          <w:szCs w:val="24"/>
          <w:lang w:val="ru-RU"/>
        </w:rPr>
        <w:t xml:space="preserve">Технологии машинной обработки металлов </w:t>
      </w:r>
      <w:r w:rsidRPr="00F24A84">
        <w:rPr>
          <w:rFonts w:ascii="Times New Roman"/>
          <w:bCs/>
          <w:sz w:val="24"/>
          <w:szCs w:val="24"/>
          <w:lang w:val="ru-RU"/>
        </w:rPr>
        <w:t xml:space="preserve">и </w:t>
      </w:r>
      <w:r w:rsidRPr="00F24A84">
        <w:rPr>
          <w:rFonts w:ascii="Times New Roman"/>
          <w:sz w:val="24"/>
          <w:szCs w:val="24"/>
          <w:lang w:val="ru-RU"/>
        </w:rPr>
        <w:t>искусственных материалов.</w:t>
      </w:r>
      <w:r w:rsidR="001D3C32" w:rsidRPr="00F24A84">
        <w:rPr>
          <w:rFonts w:ascii="Times New Roman"/>
          <w:sz w:val="24"/>
          <w:szCs w:val="24"/>
          <w:lang w:val="ru-RU"/>
        </w:rPr>
        <w:t xml:space="preserve"> </w:t>
      </w:r>
      <w:r w:rsidRPr="00F24A84">
        <w:rPr>
          <w:rFonts w:ascii="Times New Roman"/>
          <w:bCs/>
          <w:sz w:val="24"/>
          <w:szCs w:val="24"/>
          <w:lang w:val="ru-RU"/>
        </w:rPr>
        <w:t>Технологии художественно-прикладной обработки материалов.</w:t>
      </w:r>
    </w:p>
    <w:p w:rsidR="00CC61BE" w:rsidRPr="00F24A84" w:rsidRDefault="00CC61BE" w:rsidP="00F24A84">
      <w:pPr>
        <w:keepNext/>
        <w:keepLines/>
        <w:widowControl/>
        <w:shd w:val="clear" w:color="auto" w:fill="FFFFFF"/>
        <w:wordWrap/>
        <w:ind w:firstLine="454"/>
        <w:rPr>
          <w:rFonts w:ascii="Times New Roman"/>
          <w:b/>
          <w:i/>
          <w:sz w:val="24"/>
          <w:szCs w:val="24"/>
          <w:lang w:val="ru-RU"/>
        </w:rPr>
      </w:pPr>
      <w:r w:rsidRPr="00F24A84">
        <w:rPr>
          <w:rFonts w:ascii="Times New Roman"/>
          <w:b/>
          <w:i/>
          <w:iCs/>
          <w:sz w:val="24"/>
          <w:szCs w:val="24"/>
          <w:lang w:val="ru-RU"/>
        </w:rPr>
        <w:t>Электротехника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Электромонтажные и сборочные технологии.</w:t>
      </w:r>
      <w:r w:rsidR="001D3C32" w:rsidRPr="00F24A84">
        <w:rPr>
          <w:rFonts w:ascii="Times New Roman"/>
          <w:bCs/>
          <w:sz w:val="24"/>
          <w:szCs w:val="24"/>
          <w:lang w:val="ru-RU"/>
        </w:rPr>
        <w:t xml:space="preserve"> </w:t>
      </w:r>
      <w:r w:rsidRPr="00F24A84">
        <w:rPr>
          <w:rFonts w:ascii="Times New Roman"/>
          <w:bCs/>
          <w:sz w:val="24"/>
          <w:szCs w:val="24"/>
          <w:lang w:val="ru-RU"/>
        </w:rPr>
        <w:t xml:space="preserve">Электротехнические </w:t>
      </w:r>
      <w:r w:rsidRPr="00F24A84">
        <w:rPr>
          <w:rFonts w:ascii="Times New Roman"/>
          <w:sz w:val="24"/>
          <w:szCs w:val="24"/>
          <w:lang w:val="ru-RU"/>
        </w:rPr>
        <w:t>устройства с элементами автоматики.</w:t>
      </w:r>
      <w:r w:rsidR="001D3C32" w:rsidRPr="00F24A84">
        <w:rPr>
          <w:rFonts w:ascii="Times New Roman"/>
          <w:sz w:val="24"/>
          <w:szCs w:val="24"/>
          <w:lang w:val="ru-RU"/>
        </w:rPr>
        <w:t xml:space="preserve"> </w:t>
      </w:r>
      <w:r w:rsidRPr="00F24A84">
        <w:rPr>
          <w:rFonts w:ascii="Times New Roman"/>
          <w:bCs/>
          <w:sz w:val="24"/>
          <w:szCs w:val="24"/>
          <w:lang w:val="ru-RU"/>
        </w:rPr>
        <w:t>Бытовые электроприборы.</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 xml:space="preserve">Технологии ведения дома </w:t>
      </w:r>
    </w:p>
    <w:p w:rsidR="00CC61BE" w:rsidRPr="00F24A84" w:rsidRDefault="00CC61BE" w:rsidP="00F24A84">
      <w:pPr>
        <w:keepNext/>
        <w:keepLines/>
        <w:widowControl/>
        <w:shd w:val="clear" w:color="auto" w:fill="FFFFFF"/>
        <w:wordWrap/>
        <w:ind w:firstLine="454"/>
        <w:rPr>
          <w:rFonts w:ascii="Times New Roman"/>
          <w:b/>
          <w:i/>
          <w:sz w:val="24"/>
          <w:szCs w:val="24"/>
          <w:lang w:val="ru-RU"/>
        </w:rPr>
      </w:pPr>
      <w:r w:rsidRPr="00F24A84">
        <w:rPr>
          <w:rFonts w:ascii="Times New Roman"/>
          <w:b/>
          <w:i/>
          <w:iCs/>
          <w:sz w:val="24"/>
          <w:szCs w:val="24"/>
          <w:lang w:val="ru-RU"/>
        </w:rPr>
        <w:t>Кулинария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Санитария и гигиена.</w:t>
      </w:r>
      <w:r w:rsidR="001D3C32" w:rsidRPr="00F24A84">
        <w:rPr>
          <w:rFonts w:ascii="Times New Roman"/>
          <w:sz w:val="24"/>
          <w:szCs w:val="24"/>
          <w:lang w:val="ru-RU"/>
        </w:rPr>
        <w:t xml:space="preserve"> </w:t>
      </w:r>
      <w:r w:rsidRPr="00F24A84">
        <w:rPr>
          <w:rFonts w:ascii="Times New Roman"/>
          <w:sz w:val="24"/>
          <w:szCs w:val="24"/>
          <w:lang w:val="ru-RU"/>
        </w:rPr>
        <w:t>Физиология питания.</w:t>
      </w:r>
      <w:r w:rsidR="001D3C32" w:rsidRPr="00F24A84">
        <w:rPr>
          <w:rFonts w:ascii="Times New Roman"/>
          <w:sz w:val="24"/>
          <w:szCs w:val="24"/>
          <w:lang w:val="ru-RU"/>
        </w:rPr>
        <w:t xml:space="preserve"> </w:t>
      </w:r>
      <w:r w:rsidRPr="00F24A84">
        <w:rPr>
          <w:rFonts w:ascii="Times New Roman"/>
          <w:bCs/>
          <w:sz w:val="24"/>
          <w:szCs w:val="24"/>
          <w:lang w:val="ru-RU"/>
        </w:rPr>
        <w:t>Блюда из яиц, бутерброды, горячие напитки.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Блюда из овощей.</w:t>
      </w:r>
      <w:r w:rsidR="001D3C32" w:rsidRPr="00F24A84">
        <w:rPr>
          <w:rFonts w:ascii="Times New Roman"/>
          <w:sz w:val="24"/>
          <w:szCs w:val="24"/>
          <w:lang w:val="ru-RU"/>
        </w:rPr>
        <w:t xml:space="preserve"> </w:t>
      </w:r>
      <w:r w:rsidRPr="00F24A84">
        <w:rPr>
          <w:rFonts w:ascii="Times New Roman"/>
          <w:bCs/>
          <w:sz w:val="24"/>
          <w:szCs w:val="24"/>
          <w:lang w:val="ru-RU"/>
        </w:rPr>
        <w:t>Блюда из молока и кисломолочных продуктов.</w:t>
      </w:r>
      <w:r w:rsidR="001D3C32" w:rsidRPr="00F24A84">
        <w:rPr>
          <w:rFonts w:ascii="Times New Roman"/>
          <w:bCs/>
          <w:sz w:val="24"/>
          <w:szCs w:val="24"/>
          <w:lang w:val="ru-RU"/>
        </w:rPr>
        <w:t xml:space="preserve"> </w:t>
      </w:r>
      <w:r w:rsidRPr="00F24A84">
        <w:rPr>
          <w:rFonts w:ascii="Times New Roman"/>
          <w:bCs/>
          <w:sz w:val="24"/>
          <w:szCs w:val="24"/>
          <w:lang w:val="ru-RU"/>
        </w:rPr>
        <w:t>Блюда из рыбы и морепродуктов.</w:t>
      </w:r>
      <w:r w:rsidR="001D3C32" w:rsidRPr="00F24A84">
        <w:rPr>
          <w:rFonts w:ascii="Times New Roman"/>
          <w:bCs/>
          <w:sz w:val="24"/>
          <w:szCs w:val="24"/>
          <w:lang w:val="ru-RU"/>
        </w:rPr>
        <w:t xml:space="preserve"> </w:t>
      </w:r>
      <w:r w:rsidRPr="00F24A84">
        <w:rPr>
          <w:rFonts w:ascii="Times New Roman"/>
          <w:sz w:val="24"/>
          <w:szCs w:val="24"/>
          <w:lang w:val="ru-RU"/>
        </w:rPr>
        <w:t>Блюда из птицы.</w:t>
      </w:r>
      <w:r w:rsidR="001D3C32" w:rsidRPr="00F24A84">
        <w:rPr>
          <w:rFonts w:ascii="Times New Roman"/>
          <w:sz w:val="24"/>
          <w:szCs w:val="24"/>
          <w:lang w:val="ru-RU"/>
        </w:rPr>
        <w:t xml:space="preserve"> </w:t>
      </w:r>
      <w:r w:rsidRPr="00F24A84">
        <w:rPr>
          <w:rFonts w:ascii="Times New Roman"/>
          <w:sz w:val="24"/>
          <w:szCs w:val="24"/>
          <w:lang w:val="ru-RU"/>
        </w:rPr>
        <w:t>Блюда из мяса.</w:t>
      </w:r>
      <w:r w:rsidR="001D3C32" w:rsidRPr="00F24A84">
        <w:rPr>
          <w:rFonts w:ascii="Times New Roman"/>
          <w:sz w:val="24"/>
          <w:szCs w:val="24"/>
          <w:lang w:val="ru-RU"/>
        </w:rPr>
        <w:t xml:space="preserve"> </w:t>
      </w:r>
      <w:r w:rsidRPr="00F24A84">
        <w:rPr>
          <w:rFonts w:ascii="Times New Roman"/>
          <w:bCs/>
          <w:sz w:val="24"/>
          <w:szCs w:val="24"/>
          <w:lang w:val="ru-RU"/>
        </w:rPr>
        <w:t xml:space="preserve">Блюда из круп, </w:t>
      </w:r>
      <w:r w:rsidRPr="00F24A84">
        <w:rPr>
          <w:rFonts w:ascii="Times New Roman"/>
          <w:sz w:val="24"/>
          <w:szCs w:val="24"/>
          <w:lang w:val="ru-RU"/>
        </w:rPr>
        <w:t xml:space="preserve">бобовых и </w:t>
      </w:r>
      <w:r w:rsidRPr="00F24A84">
        <w:rPr>
          <w:rFonts w:ascii="Times New Roman"/>
          <w:bCs/>
          <w:sz w:val="24"/>
          <w:szCs w:val="24"/>
          <w:lang w:val="ru-RU"/>
        </w:rPr>
        <w:t xml:space="preserve">макаронных </w:t>
      </w:r>
      <w:r w:rsidRPr="00F24A84">
        <w:rPr>
          <w:rFonts w:ascii="Times New Roman"/>
          <w:sz w:val="24"/>
          <w:szCs w:val="24"/>
          <w:lang w:val="ru-RU"/>
        </w:rPr>
        <w:t>изделий.</w:t>
      </w:r>
      <w:r w:rsidR="001A133C" w:rsidRPr="00F24A84">
        <w:rPr>
          <w:rFonts w:ascii="Times New Roman"/>
          <w:sz w:val="24"/>
          <w:szCs w:val="24"/>
          <w:lang w:val="ru-RU"/>
        </w:rPr>
        <w:t xml:space="preserve"> </w:t>
      </w:r>
      <w:r w:rsidRPr="00F24A84">
        <w:rPr>
          <w:rFonts w:ascii="Times New Roman"/>
          <w:bCs/>
          <w:sz w:val="24"/>
          <w:szCs w:val="24"/>
          <w:lang w:val="ru-RU"/>
        </w:rPr>
        <w:t>Заправочные супы.</w:t>
      </w:r>
      <w:r w:rsidR="001A133C" w:rsidRPr="00F24A84">
        <w:rPr>
          <w:rFonts w:ascii="Times New Roman"/>
          <w:bCs/>
          <w:sz w:val="24"/>
          <w:szCs w:val="24"/>
          <w:lang w:val="ru-RU"/>
        </w:rPr>
        <w:t xml:space="preserve"> </w:t>
      </w:r>
      <w:r w:rsidRPr="00F24A84">
        <w:rPr>
          <w:rFonts w:ascii="Times New Roman"/>
          <w:bCs/>
          <w:sz w:val="24"/>
          <w:szCs w:val="24"/>
          <w:lang w:val="ru-RU"/>
        </w:rPr>
        <w:t>Изделия из теста.</w:t>
      </w:r>
      <w:r w:rsidR="001A133C" w:rsidRPr="00F24A84">
        <w:rPr>
          <w:rFonts w:ascii="Times New Roman"/>
          <w:bCs/>
          <w:sz w:val="24"/>
          <w:szCs w:val="24"/>
          <w:lang w:val="ru-RU"/>
        </w:rPr>
        <w:t xml:space="preserve"> </w:t>
      </w:r>
      <w:r w:rsidRPr="00F24A84">
        <w:rPr>
          <w:rFonts w:ascii="Times New Roman"/>
          <w:bCs/>
          <w:sz w:val="24"/>
          <w:szCs w:val="24"/>
          <w:lang w:val="ru-RU"/>
        </w:rPr>
        <w:t>Сервировка стола. Этикет.</w:t>
      </w:r>
      <w:r w:rsidR="001A133C" w:rsidRPr="00F24A84">
        <w:rPr>
          <w:rFonts w:ascii="Times New Roman"/>
          <w:bCs/>
          <w:sz w:val="24"/>
          <w:szCs w:val="24"/>
          <w:lang w:val="ru-RU"/>
        </w:rPr>
        <w:t xml:space="preserve"> </w:t>
      </w:r>
      <w:r w:rsidRPr="00F24A84">
        <w:rPr>
          <w:rFonts w:ascii="Times New Roman"/>
          <w:bCs/>
          <w:sz w:val="24"/>
          <w:szCs w:val="24"/>
          <w:lang w:val="ru-RU"/>
        </w:rPr>
        <w:t>Приготовление обеда в походных условиях.</w:t>
      </w:r>
    </w:p>
    <w:p w:rsidR="00CC61BE" w:rsidRPr="00F24A84" w:rsidRDefault="00CC61BE" w:rsidP="00F24A84">
      <w:pPr>
        <w:keepNext/>
        <w:keepLines/>
        <w:widowControl/>
        <w:shd w:val="clear" w:color="auto" w:fill="FFFFFF"/>
        <w:wordWrap/>
        <w:ind w:firstLine="454"/>
        <w:rPr>
          <w:rFonts w:ascii="Times New Roman"/>
          <w:b/>
          <w:i/>
          <w:sz w:val="24"/>
          <w:szCs w:val="24"/>
          <w:lang w:val="ru-RU"/>
        </w:rPr>
      </w:pPr>
      <w:r w:rsidRPr="00F24A84">
        <w:rPr>
          <w:rFonts w:ascii="Times New Roman"/>
          <w:b/>
          <w:bCs/>
          <w:i/>
          <w:iCs/>
          <w:sz w:val="24"/>
          <w:szCs w:val="24"/>
          <w:lang w:val="ru-RU"/>
        </w:rPr>
        <w:t xml:space="preserve">Создание </w:t>
      </w:r>
      <w:r w:rsidRPr="00F24A84">
        <w:rPr>
          <w:rFonts w:ascii="Times New Roman"/>
          <w:b/>
          <w:i/>
          <w:iCs/>
          <w:sz w:val="24"/>
          <w:szCs w:val="24"/>
          <w:lang w:val="ru-RU"/>
        </w:rPr>
        <w:t xml:space="preserve">изделий </w:t>
      </w:r>
      <w:r w:rsidRPr="00F24A84">
        <w:rPr>
          <w:rFonts w:ascii="Times New Roman"/>
          <w:b/>
          <w:bCs/>
          <w:i/>
          <w:iCs/>
          <w:sz w:val="24"/>
          <w:szCs w:val="24"/>
          <w:lang w:val="ru-RU"/>
        </w:rPr>
        <w:t xml:space="preserve">из </w:t>
      </w:r>
      <w:r w:rsidRPr="00F24A84">
        <w:rPr>
          <w:rFonts w:ascii="Times New Roman"/>
          <w:b/>
          <w:i/>
          <w:iCs/>
          <w:sz w:val="24"/>
          <w:szCs w:val="24"/>
          <w:lang w:val="ru-RU"/>
        </w:rPr>
        <w:t>текстильных и поделочных материалов</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Свойства текстильных материалов.</w:t>
      </w:r>
      <w:r w:rsidR="001A133C" w:rsidRPr="00F24A84">
        <w:rPr>
          <w:rFonts w:ascii="Times New Roman"/>
          <w:bCs/>
          <w:sz w:val="24"/>
          <w:szCs w:val="24"/>
          <w:lang w:val="ru-RU"/>
        </w:rPr>
        <w:t xml:space="preserve"> </w:t>
      </w:r>
      <w:r w:rsidRPr="00F24A84">
        <w:rPr>
          <w:rFonts w:ascii="Times New Roman"/>
          <w:bCs/>
          <w:sz w:val="24"/>
          <w:szCs w:val="24"/>
          <w:lang w:val="ru-RU"/>
        </w:rPr>
        <w:t>Элементы машиноведения.</w:t>
      </w:r>
      <w:r w:rsidR="001A133C" w:rsidRPr="00F24A84">
        <w:rPr>
          <w:rFonts w:ascii="Times New Roman"/>
          <w:bCs/>
          <w:sz w:val="24"/>
          <w:szCs w:val="24"/>
          <w:lang w:val="ru-RU"/>
        </w:rPr>
        <w:t xml:space="preserve"> </w:t>
      </w:r>
      <w:r w:rsidRPr="00F24A84">
        <w:rPr>
          <w:rFonts w:ascii="Times New Roman"/>
          <w:bCs/>
          <w:sz w:val="24"/>
          <w:szCs w:val="24"/>
          <w:lang w:val="ru-RU"/>
        </w:rPr>
        <w:t>Конструирование швейных изделий.</w:t>
      </w:r>
      <w:r w:rsidR="001A133C" w:rsidRPr="00F24A84">
        <w:rPr>
          <w:rFonts w:ascii="Times New Roman"/>
          <w:bCs/>
          <w:sz w:val="24"/>
          <w:szCs w:val="24"/>
          <w:lang w:val="ru-RU"/>
        </w:rPr>
        <w:t xml:space="preserve"> </w:t>
      </w:r>
      <w:r w:rsidRPr="00F24A84">
        <w:rPr>
          <w:rFonts w:ascii="Times New Roman"/>
          <w:bCs/>
          <w:sz w:val="24"/>
          <w:szCs w:val="24"/>
          <w:lang w:val="ru-RU"/>
        </w:rPr>
        <w:t>Моделирование швейных изделий.</w:t>
      </w:r>
      <w:r w:rsidR="001A133C" w:rsidRPr="00F24A84">
        <w:rPr>
          <w:rFonts w:ascii="Times New Roman"/>
          <w:bCs/>
          <w:sz w:val="24"/>
          <w:szCs w:val="24"/>
          <w:lang w:val="ru-RU"/>
        </w:rPr>
        <w:t xml:space="preserve"> </w:t>
      </w:r>
      <w:r w:rsidRPr="00F24A84">
        <w:rPr>
          <w:rFonts w:ascii="Times New Roman"/>
          <w:bCs/>
          <w:sz w:val="24"/>
          <w:szCs w:val="24"/>
          <w:lang w:val="ru-RU"/>
        </w:rPr>
        <w:t>Технология изготовления швейных изделий.</w:t>
      </w:r>
      <w:r w:rsidR="001A133C" w:rsidRPr="00F24A84">
        <w:rPr>
          <w:rFonts w:ascii="Times New Roman"/>
          <w:bCs/>
          <w:sz w:val="24"/>
          <w:szCs w:val="24"/>
          <w:lang w:val="ru-RU"/>
        </w:rPr>
        <w:t xml:space="preserve"> </w:t>
      </w:r>
      <w:r w:rsidRPr="00F24A84">
        <w:rPr>
          <w:rFonts w:ascii="Times New Roman"/>
          <w:sz w:val="24"/>
          <w:szCs w:val="24"/>
          <w:lang w:val="ru-RU"/>
        </w:rPr>
        <w:t>Выполнение образцов ручных стежков, строчек и швов.</w:t>
      </w:r>
    </w:p>
    <w:p w:rsidR="00CC61BE" w:rsidRPr="00F24A84" w:rsidRDefault="00CC61BE" w:rsidP="00F24A84">
      <w:pPr>
        <w:keepNext/>
        <w:keepLines/>
        <w:widowControl/>
        <w:shd w:val="clear" w:color="auto" w:fill="FFFFFF"/>
        <w:wordWrap/>
        <w:ind w:firstLine="454"/>
        <w:rPr>
          <w:rFonts w:ascii="Times New Roman"/>
          <w:b/>
          <w:i/>
          <w:sz w:val="24"/>
          <w:szCs w:val="24"/>
          <w:lang w:val="ru-RU"/>
        </w:rPr>
      </w:pPr>
      <w:r w:rsidRPr="00F24A84">
        <w:rPr>
          <w:rFonts w:ascii="Times New Roman"/>
          <w:b/>
          <w:bCs/>
          <w:i/>
          <w:iCs/>
          <w:sz w:val="24"/>
          <w:szCs w:val="24"/>
          <w:lang w:val="ru-RU"/>
        </w:rPr>
        <w:t>Художественные ремёсла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Декоративно-прикладное искусство.</w:t>
      </w:r>
      <w:r w:rsidR="001A133C" w:rsidRPr="00F24A84">
        <w:rPr>
          <w:rFonts w:ascii="Times New Roman"/>
          <w:bCs/>
          <w:sz w:val="24"/>
          <w:szCs w:val="24"/>
          <w:lang w:val="ru-RU"/>
        </w:rPr>
        <w:t xml:space="preserve"> </w:t>
      </w:r>
      <w:r w:rsidRPr="00F24A84">
        <w:rPr>
          <w:rFonts w:ascii="Times New Roman"/>
          <w:bCs/>
          <w:sz w:val="24"/>
          <w:szCs w:val="24"/>
          <w:lang w:val="ru-RU"/>
        </w:rPr>
        <w:t>Основы композиции и законы восприятия цвета при создании предметов декоративно-прикладного искусства.</w:t>
      </w:r>
      <w:r w:rsidR="001A133C" w:rsidRPr="00F24A84">
        <w:rPr>
          <w:rFonts w:ascii="Times New Roman"/>
          <w:bCs/>
          <w:sz w:val="24"/>
          <w:szCs w:val="24"/>
          <w:lang w:val="ru-RU"/>
        </w:rPr>
        <w:t xml:space="preserve">  </w:t>
      </w:r>
      <w:r w:rsidRPr="00F24A84">
        <w:rPr>
          <w:rFonts w:ascii="Times New Roman"/>
          <w:bCs/>
          <w:sz w:val="24"/>
          <w:szCs w:val="24"/>
          <w:lang w:val="ru-RU"/>
        </w:rPr>
        <w:t>Лоскутное шитьё.</w:t>
      </w:r>
      <w:r w:rsidR="001A133C" w:rsidRPr="00F24A84">
        <w:rPr>
          <w:rFonts w:ascii="Times New Roman"/>
          <w:bCs/>
          <w:sz w:val="24"/>
          <w:szCs w:val="24"/>
          <w:lang w:val="ru-RU"/>
        </w:rPr>
        <w:t xml:space="preserve">  </w:t>
      </w:r>
      <w:r w:rsidRPr="00F24A84">
        <w:rPr>
          <w:rFonts w:ascii="Times New Roman"/>
          <w:bCs/>
          <w:sz w:val="24"/>
          <w:szCs w:val="24"/>
          <w:lang w:val="ru-RU"/>
        </w:rPr>
        <w:t>Роспись ткани.</w:t>
      </w:r>
      <w:r w:rsidR="001A133C" w:rsidRPr="00F24A84">
        <w:rPr>
          <w:rFonts w:ascii="Times New Roman"/>
          <w:bCs/>
          <w:sz w:val="24"/>
          <w:szCs w:val="24"/>
          <w:lang w:val="ru-RU"/>
        </w:rPr>
        <w:t xml:space="preserve"> </w:t>
      </w:r>
      <w:r w:rsidRPr="00F24A84">
        <w:rPr>
          <w:rFonts w:ascii="Times New Roman"/>
          <w:sz w:val="24"/>
          <w:szCs w:val="24"/>
          <w:lang w:val="ru-RU"/>
        </w:rPr>
        <w:t>Вязание крючком.</w:t>
      </w:r>
      <w:r w:rsidR="001A133C" w:rsidRPr="00F24A84">
        <w:rPr>
          <w:rFonts w:ascii="Times New Roman"/>
          <w:sz w:val="24"/>
          <w:szCs w:val="24"/>
          <w:lang w:val="ru-RU"/>
        </w:rPr>
        <w:t xml:space="preserve">  </w:t>
      </w:r>
      <w:r w:rsidRPr="00F24A84">
        <w:rPr>
          <w:rFonts w:ascii="Times New Roman"/>
          <w:sz w:val="24"/>
          <w:szCs w:val="24"/>
          <w:lang w:val="ru-RU"/>
        </w:rPr>
        <w:t>Вязание на спицах.</w:t>
      </w:r>
    </w:p>
    <w:p w:rsidR="00CC61BE" w:rsidRPr="00F24A84" w:rsidRDefault="00CC61BE" w:rsidP="00F24A84">
      <w:pPr>
        <w:keepNext/>
        <w:keepLines/>
        <w:widowControl/>
        <w:shd w:val="clear" w:color="auto" w:fill="FFFFFF"/>
        <w:wordWrap/>
        <w:ind w:firstLine="454"/>
        <w:rPr>
          <w:rFonts w:ascii="Times New Roman"/>
          <w:b/>
          <w:i/>
          <w:sz w:val="24"/>
          <w:szCs w:val="24"/>
          <w:lang w:val="ru-RU"/>
        </w:rPr>
      </w:pPr>
      <w:r w:rsidRPr="00F24A84">
        <w:rPr>
          <w:rFonts w:ascii="Times New Roman"/>
          <w:b/>
          <w:bCs/>
          <w:i/>
          <w:iCs/>
          <w:sz w:val="24"/>
          <w:szCs w:val="24"/>
          <w:lang w:val="ru-RU"/>
        </w:rPr>
        <w:t xml:space="preserve">Технологии </w:t>
      </w:r>
      <w:r w:rsidRPr="00F24A84">
        <w:rPr>
          <w:rFonts w:ascii="Times New Roman"/>
          <w:b/>
          <w:i/>
          <w:iCs/>
          <w:sz w:val="24"/>
          <w:szCs w:val="24"/>
          <w:lang w:val="ru-RU"/>
        </w:rPr>
        <w:t xml:space="preserve">исследовательской, опытнической и проектной </w:t>
      </w:r>
      <w:r w:rsidRPr="00F24A84">
        <w:rPr>
          <w:rFonts w:ascii="Times New Roman"/>
          <w:b/>
          <w:bCs/>
          <w:i/>
          <w:iCs/>
          <w:sz w:val="24"/>
          <w:szCs w:val="24"/>
          <w:lang w:val="ru-RU"/>
        </w:rPr>
        <w:t>деятельности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Cs/>
          <w:sz w:val="24"/>
          <w:szCs w:val="24"/>
          <w:lang w:val="ru-RU"/>
        </w:rPr>
        <w:t xml:space="preserve">Исследовательская и </w:t>
      </w:r>
      <w:r w:rsidRPr="00F24A84">
        <w:rPr>
          <w:rFonts w:ascii="Times New Roman"/>
          <w:sz w:val="24"/>
          <w:szCs w:val="24"/>
          <w:lang w:val="ru-RU"/>
        </w:rPr>
        <w:t>созидательная деятельность.</w:t>
      </w:r>
    </w:p>
    <w:p w:rsidR="005004AC" w:rsidRPr="00F24A84" w:rsidRDefault="005004AC" w:rsidP="00F24A84">
      <w:pPr>
        <w:keepNext/>
        <w:keepLines/>
        <w:widowControl/>
        <w:wordWrap/>
        <w:ind w:firstLine="454"/>
        <w:rPr>
          <w:rFonts w:ascii="Times New Roman"/>
          <w:b/>
          <w:sz w:val="24"/>
          <w:szCs w:val="24"/>
          <w:lang w:val="ru-RU"/>
        </w:rPr>
      </w:pPr>
    </w:p>
    <w:p w:rsidR="00CC61BE" w:rsidRPr="00F24A84" w:rsidRDefault="00CC61BE" w:rsidP="00F24A84">
      <w:pPr>
        <w:keepNext/>
        <w:keepLines/>
        <w:widowControl/>
        <w:wordWrap/>
        <w:ind w:firstLine="454"/>
        <w:rPr>
          <w:rFonts w:ascii="Times New Roman"/>
          <w:b/>
          <w:sz w:val="24"/>
          <w:szCs w:val="24"/>
          <w:lang w:val="ru-RU"/>
        </w:rPr>
      </w:pPr>
      <w:r w:rsidRPr="00F24A84">
        <w:rPr>
          <w:rFonts w:ascii="Times New Roman"/>
          <w:b/>
          <w:sz w:val="24"/>
          <w:szCs w:val="24"/>
          <w:lang w:val="ru-RU"/>
        </w:rPr>
        <w:t>Физическая культура</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Знания о физической культуре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История физической культуры.</w:t>
      </w:r>
      <w:r w:rsidRPr="00F24A84">
        <w:rPr>
          <w:rFonts w:ascii="Times New Roman"/>
          <w:bCs/>
          <w:sz w:val="24"/>
          <w:szCs w:val="24"/>
          <w:lang w:val="ru-RU"/>
        </w:rPr>
        <w:t xml:space="preserve"> </w:t>
      </w:r>
      <w:r w:rsidRPr="00F24A84">
        <w:rPr>
          <w:rFonts w:ascii="Times New Roman"/>
          <w:sz w:val="24"/>
          <w:szCs w:val="24"/>
          <w:lang w:val="ru-RU"/>
        </w:rPr>
        <w:t>Олимпийские игры древности.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Возрождение Олимпийских игр и олимпийского движения.</w:t>
      </w:r>
      <w:r w:rsidR="001A133C" w:rsidRPr="00F24A84">
        <w:rPr>
          <w:rFonts w:ascii="Times New Roman"/>
          <w:sz w:val="24"/>
          <w:szCs w:val="24"/>
          <w:lang w:val="ru-RU"/>
        </w:rPr>
        <w:t xml:space="preserve"> </w:t>
      </w:r>
      <w:r w:rsidRPr="00F24A84">
        <w:rPr>
          <w:rFonts w:ascii="Times New Roman"/>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1A133C" w:rsidRPr="00F24A84">
        <w:rPr>
          <w:rFonts w:ascii="Times New Roman"/>
          <w:sz w:val="24"/>
          <w:szCs w:val="24"/>
          <w:lang w:val="ru-RU"/>
        </w:rPr>
        <w:t xml:space="preserve"> </w:t>
      </w:r>
      <w:r w:rsidRPr="00F24A84">
        <w:rPr>
          <w:rFonts w:ascii="Times New Roman"/>
          <w:sz w:val="24"/>
          <w:szCs w:val="24"/>
          <w:lang w:val="ru-RU"/>
        </w:rPr>
        <w:t>Краткая характеристика видов спорта, входящих в программу Олимпийских игр.</w:t>
      </w:r>
      <w:r w:rsidR="001A133C" w:rsidRPr="00F24A84">
        <w:rPr>
          <w:rFonts w:ascii="Times New Roman"/>
          <w:sz w:val="24"/>
          <w:szCs w:val="24"/>
          <w:lang w:val="ru-RU"/>
        </w:rPr>
        <w:t xml:space="preserve"> </w:t>
      </w:r>
      <w:r w:rsidRPr="00F24A84">
        <w:rPr>
          <w:rFonts w:ascii="Times New Roman"/>
          <w:sz w:val="24"/>
          <w:szCs w:val="24"/>
          <w:lang w:val="ru-RU"/>
        </w:rPr>
        <w:t>Физическая культура в современном обществе.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Физическая культура (основные понятия). </w:t>
      </w:r>
      <w:r w:rsidRPr="00F24A84">
        <w:rPr>
          <w:rFonts w:ascii="Times New Roman"/>
          <w:sz w:val="24"/>
          <w:szCs w:val="24"/>
          <w:lang w:val="ru-RU"/>
        </w:rPr>
        <w:t>Физическое развитие человека.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Физическая подготовка и её связь с укреплением здоровья, развитием физических качеств.</w:t>
      </w:r>
      <w:r w:rsidR="001A133C" w:rsidRPr="00F24A84">
        <w:rPr>
          <w:rFonts w:ascii="Times New Roman"/>
          <w:sz w:val="24"/>
          <w:szCs w:val="24"/>
          <w:lang w:val="ru-RU"/>
        </w:rPr>
        <w:t xml:space="preserve"> </w:t>
      </w:r>
      <w:r w:rsidRPr="00F24A84">
        <w:rPr>
          <w:rFonts w:ascii="Times New Roman"/>
          <w:sz w:val="24"/>
          <w:szCs w:val="24"/>
          <w:lang w:val="ru-RU"/>
        </w:rPr>
        <w:t>Организация и планирование самостоятельных занятий по развитию физических качеств.</w:t>
      </w:r>
      <w:r w:rsidR="001A133C" w:rsidRPr="00F24A84">
        <w:rPr>
          <w:rFonts w:ascii="Times New Roman"/>
          <w:sz w:val="24"/>
          <w:szCs w:val="24"/>
          <w:lang w:val="ru-RU"/>
        </w:rPr>
        <w:t xml:space="preserve"> </w:t>
      </w:r>
      <w:r w:rsidRPr="00F24A84">
        <w:rPr>
          <w:rFonts w:ascii="Times New Roman"/>
          <w:sz w:val="24"/>
          <w:szCs w:val="24"/>
          <w:lang w:val="ru-RU"/>
        </w:rPr>
        <w:t>Техническая подготовка. Техника движений и её основные показатели.</w:t>
      </w:r>
      <w:r w:rsidR="001A133C" w:rsidRPr="00F24A84">
        <w:rPr>
          <w:rFonts w:ascii="Times New Roman"/>
          <w:sz w:val="24"/>
          <w:szCs w:val="24"/>
          <w:lang w:val="ru-RU"/>
        </w:rPr>
        <w:t xml:space="preserve"> </w:t>
      </w:r>
      <w:r w:rsidRPr="00F24A84">
        <w:rPr>
          <w:rFonts w:ascii="Times New Roman"/>
          <w:sz w:val="24"/>
          <w:szCs w:val="24"/>
          <w:lang w:val="ru-RU"/>
        </w:rPr>
        <w:t>Всестороннее и гармоничное физическое развитие.</w:t>
      </w:r>
      <w:r w:rsidR="001A133C" w:rsidRPr="00F24A84">
        <w:rPr>
          <w:rFonts w:ascii="Times New Roman"/>
          <w:sz w:val="24"/>
          <w:szCs w:val="24"/>
          <w:lang w:val="ru-RU"/>
        </w:rPr>
        <w:t xml:space="preserve"> </w:t>
      </w:r>
      <w:r w:rsidRPr="00F24A84">
        <w:rPr>
          <w:rFonts w:ascii="Times New Roman"/>
          <w:sz w:val="24"/>
          <w:szCs w:val="24"/>
          <w:lang w:val="ru-RU"/>
        </w:rPr>
        <w:t>Адаптивная физическая культура.</w:t>
      </w:r>
      <w:r w:rsidR="001A133C" w:rsidRPr="00F24A84">
        <w:rPr>
          <w:rFonts w:ascii="Times New Roman"/>
          <w:sz w:val="24"/>
          <w:szCs w:val="24"/>
          <w:lang w:val="ru-RU"/>
        </w:rPr>
        <w:t xml:space="preserve"> </w:t>
      </w:r>
      <w:r w:rsidRPr="00F24A84">
        <w:rPr>
          <w:rFonts w:ascii="Times New Roman"/>
          <w:sz w:val="24"/>
          <w:szCs w:val="24"/>
          <w:lang w:val="ru-RU"/>
        </w:rPr>
        <w:t>Спортивная подготовка.</w:t>
      </w:r>
      <w:r w:rsidR="001A133C" w:rsidRPr="00F24A84">
        <w:rPr>
          <w:rFonts w:ascii="Times New Roman"/>
          <w:sz w:val="24"/>
          <w:szCs w:val="24"/>
          <w:lang w:val="ru-RU"/>
        </w:rPr>
        <w:t xml:space="preserve"> </w:t>
      </w:r>
      <w:r w:rsidRPr="00F24A84">
        <w:rPr>
          <w:rFonts w:ascii="Times New Roman"/>
          <w:sz w:val="24"/>
          <w:szCs w:val="24"/>
          <w:lang w:val="ru-RU"/>
        </w:rPr>
        <w:t>Здоровье и здоровый образ жизни.</w:t>
      </w:r>
      <w:r w:rsidR="001A133C" w:rsidRPr="00F24A84">
        <w:rPr>
          <w:rFonts w:ascii="Times New Roman"/>
          <w:sz w:val="24"/>
          <w:szCs w:val="24"/>
          <w:lang w:val="ru-RU"/>
        </w:rPr>
        <w:t xml:space="preserve"> </w:t>
      </w:r>
      <w:r w:rsidRPr="00F24A84">
        <w:rPr>
          <w:rFonts w:ascii="Times New Roman"/>
          <w:sz w:val="24"/>
          <w:szCs w:val="24"/>
          <w:lang w:val="ru-RU"/>
        </w:rPr>
        <w:t>Профессионально-прикладная физическая подготовка.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Физическая культура человека. </w:t>
      </w:r>
      <w:r w:rsidRPr="00F24A84">
        <w:rPr>
          <w:rFonts w:ascii="Times New Roman"/>
          <w:sz w:val="24"/>
          <w:szCs w:val="24"/>
          <w:lang w:val="ru-RU"/>
        </w:rPr>
        <w:t>Режим дня, его основное содержание и правила планирования.</w:t>
      </w:r>
      <w:r w:rsidR="001A133C" w:rsidRPr="00F24A84">
        <w:rPr>
          <w:rFonts w:ascii="Times New Roman"/>
          <w:sz w:val="24"/>
          <w:szCs w:val="24"/>
          <w:lang w:val="ru-RU"/>
        </w:rPr>
        <w:t xml:space="preserve"> </w:t>
      </w:r>
      <w:r w:rsidRPr="00F24A84">
        <w:rPr>
          <w:rFonts w:ascii="Times New Roman"/>
          <w:sz w:val="24"/>
          <w:szCs w:val="24"/>
          <w:lang w:val="ru-RU"/>
        </w:rPr>
        <w:t>Закаливание организма. Правила безопасности и гигиенические требования.</w:t>
      </w:r>
      <w:r w:rsidR="001A133C" w:rsidRPr="00F24A84">
        <w:rPr>
          <w:rFonts w:ascii="Times New Roman"/>
          <w:sz w:val="24"/>
          <w:szCs w:val="24"/>
          <w:lang w:val="ru-RU"/>
        </w:rPr>
        <w:t xml:space="preserve"> </w:t>
      </w:r>
      <w:r w:rsidRPr="00F24A84">
        <w:rPr>
          <w:rFonts w:ascii="Times New Roman"/>
          <w:sz w:val="24"/>
          <w:szCs w:val="24"/>
          <w:lang w:val="ru-RU"/>
        </w:rPr>
        <w:t>Влияние занятий физической культурой на формирование положительных качеств личности.</w:t>
      </w:r>
      <w:r w:rsidR="001A133C" w:rsidRPr="00F24A84">
        <w:rPr>
          <w:rFonts w:ascii="Times New Roman"/>
          <w:sz w:val="24"/>
          <w:szCs w:val="24"/>
          <w:lang w:val="ru-RU"/>
        </w:rPr>
        <w:t xml:space="preserve"> </w:t>
      </w:r>
      <w:r w:rsidRPr="00F24A84">
        <w:rPr>
          <w:rFonts w:ascii="Times New Roman"/>
          <w:sz w:val="24"/>
          <w:szCs w:val="24"/>
          <w:lang w:val="ru-RU"/>
        </w:rPr>
        <w:t>Проведение самостоятельных занятий по коррекции осанки и телосложения.</w:t>
      </w:r>
      <w:r w:rsidR="001A133C" w:rsidRPr="00F24A84">
        <w:rPr>
          <w:rFonts w:ascii="Times New Roman"/>
          <w:sz w:val="24"/>
          <w:szCs w:val="24"/>
          <w:lang w:val="ru-RU"/>
        </w:rPr>
        <w:t xml:space="preserve"> </w:t>
      </w:r>
      <w:r w:rsidRPr="00F24A84">
        <w:rPr>
          <w:rFonts w:ascii="Times New Roman"/>
          <w:sz w:val="24"/>
          <w:szCs w:val="24"/>
          <w:lang w:val="ru-RU"/>
        </w:rPr>
        <w:t>Восстановительный массаж.</w:t>
      </w:r>
      <w:r w:rsidR="001A133C" w:rsidRPr="00F24A84">
        <w:rPr>
          <w:rFonts w:ascii="Times New Roman"/>
          <w:sz w:val="24"/>
          <w:szCs w:val="24"/>
          <w:lang w:val="ru-RU"/>
        </w:rPr>
        <w:t xml:space="preserve"> </w:t>
      </w:r>
      <w:r w:rsidRPr="00F24A84">
        <w:rPr>
          <w:rFonts w:ascii="Times New Roman"/>
          <w:sz w:val="24"/>
          <w:szCs w:val="24"/>
          <w:lang w:val="ru-RU"/>
        </w:rPr>
        <w:t>Проведение банных процедур.</w:t>
      </w:r>
      <w:r w:rsidR="001A133C" w:rsidRPr="00F24A84">
        <w:rPr>
          <w:rFonts w:ascii="Times New Roman"/>
          <w:sz w:val="24"/>
          <w:szCs w:val="24"/>
          <w:lang w:val="ru-RU"/>
        </w:rPr>
        <w:t xml:space="preserve"> </w:t>
      </w:r>
      <w:r w:rsidRPr="00F24A84">
        <w:rPr>
          <w:rFonts w:ascii="Times New Roman"/>
          <w:sz w:val="24"/>
          <w:szCs w:val="24"/>
          <w:lang w:val="ru-RU"/>
        </w:rPr>
        <w:t>Доврачебная помощь во время занятий физической культурой и спортом.</w:t>
      </w:r>
    </w:p>
    <w:p w:rsidR="005004AC" w:rsidRPr="00F24A84" w:rsidRDefault="005004AC" w:rsidP="00F24A84">
      <w:pPr>
        <w:keepNext/>
        <w:keepLines/>
        <w:widowControl/>
        <w:shd w:val="clear" w:color="auto" w:fill="FFFFFF"/>
        <w:wordWrap/>
        <w:ind w:firstLine="454"/>
        <w:rPr>
          <w:rFonts w:ascii="Times New Roman"/>
          <w:b/>
          <w:sz w:val="24"/>
          <w:szCs w:val="24"/>
          <w:lang w:val="ru-RU"/>
        </w:rPr>
      </w:pPr>
    </w:p>
    <w:p w:rsidR="005004AC"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Способы двигательной (физкультурной) деятельности</w:t>
      </w:r>
    </w:p>
    <w:p w:rsidR="005004AC"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Организация и проведение самостоятельных занятий физической культурой. </w:t>
      </w:r>
      <w:r w:rsidRPr="00F24A84">
        <w:rPr>
          <w:rFonts w:ascii="Times New Roman"/>
          <w:sz w:val="24"/>
          <w:szCs w:val="24"/>
          <w:lang w:val="ru-RU"/>
        </w:rPr>
        <w:t>Подготовка к занятиям физической культурой.</w:t>
      </w:r>
      <w:r w:rsidR="001A133C" w:rsidRPr="00F24A84">
        <w:rPr>
          <w:rFonts w:ascii="Times New Roman"/>
          <w:sz w:val="24"/>
          <w:szCs w:val="24"/>
          <w:lang w:val="ru-RU"/>
        </w:rPr>
        <w:t xml:space="preserve"> </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lastRenderedPageBreak/>
        <w:t>Выбор упражнений и составление индивидуальных комплексов для утренней зарядки, физкультминуток, физкультпауз (подвижных перемен).</w:t>
      </w:r>
      <w:r w:rsidR="001A133C" w:rsidRPr="00F24A84">
        <w:rPr>
          <w:rFonts w:ascii="Times New Roman"/>
          <w:sz w:val="24"/>
          <w:szCs w:val="24"/>
          <w:lang w:val="ru-RU"/>
        </w:rPr>
        <w:t xml:space="preserve"> </w:t>
      </w:r>
      <w:r w:rsidRPr="00F24A84">
        <w:rPr>
          <w:rFonts w:ascii="Times New Roman"/>
          <w:sz w:val="24"/>
          <w:szCs w:val="24"/>
          <w:lang w:val="ru-RU"/>
        </w:rPr>
        <w:t>Планирование занятий физической культурой.</w:t>
      </w:r>
      <w:r w:rsidR="001A133C" w:rsidRPr="00F24A84">
        <w:rPr>
          <w:rFonts w:ascii="Times New Roman"/>
          <w:sz w:val="24"/>
          <w:szCs w:val="24"/>
          <w:lang w:val="ru-RU"/>
        </w:rPr>
        <w:t xml:space="preserve"> </w:t>
      </w:r>
      <w:r w:rsidRPr="00F24A84">
        <w:rPr>
          <w:rFonts w:ascii="Times New Roman"/>
          <w:sz w:val="24"/>
          <w:szCs w:val="24"/>
          <w:lang w:val="ru-RU"/>
        </w:rPr>
        <w:t>Проведение самостоятельных занятий прикладной физической подготовкой.</w:t>
      </w:r>
      <w:r w:rsidR="001A133C" w:rsidRPr="00F24A84">
        <w:rPr>
          <w:rFonts w:ascii="Times New Roman"/>
          <w:sz w:val="24"/>
          <w:szCs w:val="24"/>
          <w:lang w:val="ru-RU"/>
        </w:rPr>
        <w:t xml:space="preserve"> </w:t>
      </w:r>
      <w:r w:rsidRPr="00F24A84">
        <w:rPr>
          <w:rFonts w:ascii="Times New Roman"/>
          <w:sz w:val="24"/>
          <w:szCs w:val="24"/>
          <w:lang w:val="ru-RU"/>
        </w:rPr>
        <w:t>Организация досуга средствами физической культуры.</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 xml:space="preserve">Оценка эффективности занятий физической культурой. </w:t>
      </w:r>
      <w:r w:rsidRPr="00F24A84">
        <w:rPr>
          <w:rFonts w:ascii="Times New Roman"/>
          <w:sz w:val="24"/>
          <w:szCs w:val="24"/>
          <w:lang w:val="ru-RU"/>
        </w:rPr>
        <w:t>Самонаблюдение и самоконтроль.</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r w:rsidR="001A133C" w:rsidRPr="00F24A84">
        <w:rPr>
          <w:rFonts w:ascii="Times New Roman"/>
          <w:sz w:val="24"/>
          <w:szCs w:val="24"/>
          <w:lang w:val="ru-RU"/>
        </w:rPr>
        <w:t xml:space="preserve"> </w:t>
      </w:r>
      <w:r w:rsidRPr="00F24A84">
        <w:rPr>
          <w:rFonts w:ascii="Times New Roman"/>
          <w:sz w:val="24"/>
          <w:szCs w:val="24"/>
          <w:lang w:val="ru-RU"/>
        </w:rPr>
        <w:t>Измерение резервов организма и состояния здоровья с помощью функциональных проб.</w:t>
      </w:r>
    </w:p>
    <w:p w:rsidR="00CC61BE" w:rsidRPr="00F24A84" w:rsidRDefault="00CC61BE" w:rsidP="00F24A84">
      <w:pPr>
        <w:keepNext/>
        <w:keepLines/>
        <w:widowControl/>
        <w:shd w:val="clear" w:color="auto" w:fill="FFFFFF"/>
        <w:wordWrap/>
        <w:ind w:firstLine="454"/>
        <w:rPr>
          <w:rFonts w:ascii="Times New Roman"/>
          <w:b/>
          <w:sz w:val="24"/>
          <w:szCs w:val="24"/>
          <w:lang w:val="ru-RU"/>
        </w:rPr>
      </w:pPr>
      <w:r w:rsidRPr="00F24A84">
        <w:rPr>
          <w:rFonts w:ascii="Times New Roman"/>
          <w:b/>
          <w:sz w:val="24"/>
          <w:szCs w:val="24"/>
          <w:lang w:val="ru-RU"/>
        </w:rPr>
        <w:t>Физическое совершенствование</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Физкультурно-оздоровительная деятельность.</w:t>
      </w:r>
      <w:r w:rsidRPr="00F24A84">
        <w:rPr>
          <w:rFonts w:ascii="Times New Roman"/>
          <w:bCs/>
          <w:sz w:val="24"/>
          <w:szCs w:val="24"/>
          <w:lang w:val="ru-RU"/>
        </w:rPr>
        <w:t xml:space="preserve"> </w:t>
      </w:r>
      <w:r w:rsidRPr="00F24A84">
        <w:rPr>
          <w:rFonts w:ascii="Times New Roman"/>
          <w:sz w:val="24"/>
          <w:szCs w:val="24"/>
          <w:lang w:val="ru-RU"/>
        </w:rPr>
        <w:t>Оздоровительные формы занятий в режиме учебного дня и учебной недели.</w:t>
      </w:r>
      <w:r w:rsidR="001A133C" w:rsidRPr="00F24A84">
        <w:rPr>
          <w:rFonts w:ascii="Times New Roman"/>
          <w:sz w:val="24"/>
          <w:szCs w:val="24"/>
          <w:lang w:val="ru-RU"/>
        </w:rPr>
        <w:t xml:space="preserve"> </w:t>
      </w:r>
      <w:r w:rsidRPr="00F24A84">
        <w:rPr>
          <w:rFonts w:ascii="Times New Roman"/>
          <w:sz w:val="24"/>
          <w:szCs w:val="24"/>
          <w:lang w:val="ru-RU"/>
        </w:rPr>
        <w:t>Индивидуальные комплексы адаптивной (лечебной) и корригирующей физической культуры.</w:t>
      </w:r>
    </w:p>
    <w:p w:rsidR="00CC61BE" w:rsidRPr="00F24A84" w:rsidRDefault="00CC61BE" w:rsidP="00F24A84">
      <w:pPr>
        <w:keepNext/>
        <w:keepLines/>
        <w:widowControl/>
        <w:shd w:val="clear" w:color="auto" w:fill="FFFFFF"/>
        <w:wordWrap/>
        <w:ind w:firstLine="454"/>
        <w:rPr>
          <w:rFonts w:ascii="Times New Roman"/>
          <w:b/>
          <w:bCs/>
          <w:sz w:val="24"/>
          <w:szCs w:val="24"/>
          <w:lang w:val="ru-RU"/>
        </w:rPr>
      </w:pPr>
      <w:r w:rsidRPr="00F24A84">
        <w:rPr>
          <w:rFonts w:ascii="Times New Roman"/>
          <w:b/>
          <w:bCs/>
          <w:sz w:val="24"/>
          <w:szCs w:val="24"/>
          <w:lang w:val="ru-RU"/>
        </w:rPr>
        <w:t>Спортивно-оздоровительная деятельность с общеразвивающей направленностью</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 xml:space="preserve">Гимнастика с основами акробатики. </w:t>
      </w:r>
      <w:r w:rsidRPr="00F24A84">
        <w:rPr>
          <w:rFonts w:ascii="Times New Roman"/>
          <w:sz w:val="24"/>
          <w:szCs w:val="24"/>
          <w:lang w:val="ru-RU"/>
        </w:rPr>
        <w:t>Организующие команды и приёмы.</w:t>
      </w:r>
      <w:r w:rsidR="001A133C" w:rsidRPr="00F24A84">
        <w:rPr>
          <w:rFonts w:ascii="Times New Roman"/>
          <w:sz w:val="24"/>
          <w:szCs w:val="24"/>
          <w:lang w:val="ru-RU"/>
        </w:rPr>
        <w:t xml:space="preserve"> </w:t>
      </w:r>
      <w:r w:rsidRPr="00F24A84">
        <w:rPr>
          <w:rFonts w:ascii="Times New Roman"/>
          <w:sz w:val="24"/>
          <w:szCs w:val="24"/>
          <w:lang w:val="ru-RU"/>
        </w:rPr>
        <w:t>Акробатические упражнения и комбинации.</w:t>
      </w:r>
      <w:r w:rsidR="001A133C" w:rsidRPr="00F24A84">
        <w:rPr>
          <w:rFonts w:ascii="Times New Roman"/>
          <w:sz w:val="24"/>
          <w:szCs w:val="24"/>
          <w:lang w:val="ru-RU"/>
        </w:rPr>
        <w:t xml:space="preserve"> </w:t>
      </w:r>
      <w:r w:rsidRPr="00F24A84">
        <w:rPr>
          <w:rFonts w:ascii="Times New Roman"/>
          <w:sz w:val="24"/>
          <w:szCs w:val="24"/>
          <w:lang w:val="ru-RU"/>
        </w:rPr>
        <w:t>Ритмическая гимнастика (девочки).</w:t>
      </w:r>
      <w:r w:rsidR="001A133C" w:rsidRPr="00F24A84">
        <w:rPr>
          <w:rFonts w:ascii="Times New Roman"/>
          <w:sz w:val="24"/>
          <w:szCs w:val="24"/>
          <w:lang w:val="ru-RU"/>
        </w:rPr>
        <w:t xml:space="preserve"> </w:t>
      </w:r>
      <w:r w:rsidRPr="00F24A84">
        <w:rPr>
          <w:rFonts w:ascii="Times New Roman"/>
          <w:sz w:val="24"/>
          <w:szCs w:val="24"/>
          <w:lang w:val="ru-RU"/>
        </w:rPr>
        <w:t>Опорные прыжки.</w:t>
      </w:r>
      <w:r w:rsidR="001A133C" w:rsidRPr="00F24A84">
        <w:rPr>
          <w:rFonts w:ascii="Times New Roman"/>
          <w:sz w:val="24"/>
          <w:szCs w:val="24"/>
          <w:lang w:val="ru-RU"/>
        </w:rPr>
        <w:t xml:space="preserve"> </w:t>
      </w:r>
      <w:r w:rsidRPr="00F24A84">
        <w:rPr>
          <w:rFonts w:ascii="Times New Roman"/>
          <w:sz w:val="24"/>
          <w:szCs w:val="24"/>
          <w:lang w:val="ru-RU"/>
        </w:rPr>
        <w:t>Упражнения и комбинации на гимнастическом бревне (девочки).</w:t>
      </w:r>
      <w:r w:rsidR="001A133C" w:rsidRPr="00F24A84">
        <w:rPr>
          <w:rFonts w:ascii="Times New Roman"/>
          <w:sz w:val="24"/>
          <w:szCs w:val="24"/>
          <w:lang w:val="ru-RU"/>
        </w:rPr>
        <w:t xml:space="preserve"> </w:t>
      </w:r>
      <w:r w:rsidRPr="00F24A84">
        <w:rPr>
          <w:rFonts w:ascii="Times New Roman"/>
          <w:sz w:val="24"/>
          <w:szCs w:val="24"/>
          <w:lang w:val="ru-RU"/>
        </w:rPr>
        <w:t>Упражнения и комбинации на гимнастической перекладине (мальчики).</w:t>
      </w:r>
      <w:r w:rsidR="001A133C" w:rsidRPr="00F24A84">
        <w:rPr>
          <w:rFonts w:ascii="Times New Roman"/>
          <w:sz w:val="24"/>
          <w:szCs w:val="24"/>
          <w:lang w:val="ru-RU"/>
        </w:rPr>
        <w:t xml:space="preserve"> </w:t>
      </w:r>
      <w:r w:rsidRPr="00F24A84">
        <w:rPr>
          <w:rFonts w:ascii="Times New Roman"/>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Лёгкая атлетика.</w:t>
      </w:r>
      <w:r w:rsidRPr="00F24A84">
        <w:rPr>
          <w:rFonts w:ascii="Times New Roman"/>
          <w:bCs/>
          <w:i/>
          <w:iCs/>
          <w:sz w:val="24"/>
          <w:szCs w:val="24"/>
          <w:lang w:val="ru-RU"/>
        </w:rPr>
        <w:t xml:space="preserve"> </w:t>
      </w:r>
      <w:r w:rsidRPr="00F24A84">
        <w:rPr>
          <w:rFonts w:ascii="Times New Roman"/>
          <w:sz w:val="24"/>
          <w:szCs w:val="24"/>
          <w:lang w:val="ru-RU"/>
        </w:rPr>
        <w:t>Беговые упражнения.</w:t>
      </w:r>
      <w:r w:rsidR="001A133C" w:rsidRPr="00F24A84">
        <w:rPr>
          <w:rFonts w:ascii="Times New Roman"/>
          <w:sz w:val="24"/>
          <w:szCs w:val="24"/>
          <w:lang w:val="ru-RU"/>
        </w:rPr>
        <w:t xml:space="preserve"> </w:t>
      </w:r>
      <w:r w:rsidRPr="00F24A84">
        <w:rPr>
          <w:rFonts w:ascii="Times New Roman"/>
          <w:sz w:val="24"/>
          <w:szCs w:val="24"/>
          <w:lang w:val="ru-RU"/>
        </w:rPr>
        <w:t>Прыжковые упражнения.</w:t>
      </w:r>
      <w:r w:rsidR="001A133C" w:rsidRPr="00F24A84">
        <w:rPr>
          <w:rFonts w:ascii="Times New Roman"/>
          <w:sz w:val="24"/>
          <w:szCs w:val="24"/>
          <w:lang w:val="ru-RU"/>
        </w:rPr>
        <w:t xml:space="preserve"> </w:t>
      </w:r>
      <w:r w:rsidRPr="00F24A84">
        <w:rPr>
          <w:rFonts w:ascii="Times New Roman"/>
          <w:sz w:val="24"/>
          <w:szCs w:val="24"/>
          <w:lang w:val="ru-RU"/>
        </w:rPr>
        <w:t>Метание малого мяча.</w:t>
      </w:r>
    </w:p>
    <w:p w:rsidR="00CC61BE" w:rsidRPr="00F24A84" w:rsidRDefault="00CC61BE" w:rsidP="00F24A84">
      <w:pPr>
        <w:keepNext/>
        <w:keepLines/>
        <w:widowControl/>
        <w:shd w:val="clear" w:color="auto" w:fill="FFFFFF"/>
        <w:wordWrap/>
        <w:ind w:firstLine="454"/>
        <w:rPr>
          <w:rFonts w:ascii="Times New Roman"/>
          <w:i/>
          <w:iCs/>
          <w:sz w:val="24"/>
          <w:szCs w:val="24"/>
          <w:lang w:val="ru-RU"/>
        </w:rPr>
      </w:pPr>
      <w:r w:rsidRPr="00F24A84">
        <w:rPr>
          <w:rFonts w:ascii="Times New Roman"/>
          <w:b/>
          <w:bCs/>
          <w:i/>
          <w:iCs/>
          <w:sz w:val="24"/>
          <w:szCs w:val="24"/>
          <w:lang w:val="ru-RU"/>
        </w:rPr>
        <w:t>Спортивные игры.</w:t>
      </w:r>
      <w:r w:rsidRPr="00F24A84">
        <w:rPr>
          <w:rFonts w:ascii="Times New Roman"/>
          <w:bCs/>
          <w:i/>
          <w:iCs/>
          <w:sz w:val="24"/>
          <w:szCs w:val="24"/>
          <w:lang w:val="ru-RU"/>
        </w:rPr>
        <w:t xml:space="preserve"> </w:t>
      </w:r>
      <w:r w:rsidRPr="00F24A84">
        <w:rPr>
          <w:rFonts w:ascii="Times New Roman"/>
          <w:sz w:val="24"/>
          <w:szCs w:val="24"/>
          <w:lang w:val="ru-RU"/>
        </w:rPr>
        <w:t xml:space="preserve">Баскетбол. </w:t>
      </w:r>
      <w:r w:rsidRPr="00F24A84">
        <w:rPr>
          <w:rFonts w:ascii="Times New Roman"/>
          <w:i/>
          <w:iCs/>
          <w:sz w:val="24"/>
          <w:szCs w:val="24"/>
          <w:lang w:val="ru-RU"/>
        </w:rPr>
        <w:t>Игра по правилам.</w:t>
      </w:r>
      <w:r w:rsidR="001A133C" w:rsidRPr="00F24A84">
        <w:rPr>
          <w:rFonts w:ascii="Times New Roman"/>
          <w:i/>
          <w:iCs/>
          <w:sz w:val="24"/>
          <w:szCs w:val="24"/>
          <w:lang w:val="ru-RU"/>
        </w:rPr>
        <w:t xml:space="preserve"> </w:t>
      </w:r>
      <w:r w:rsidRPr="00F24A84">
        <w:rPr>
          <w:rFonts w:ascii="Times New Roman"/>
          <w:sz w:val="24"/>
          <w:szCs w:val="24"/>
          <w:lang w:val="ru-RU"/>
        </w:rPr>
        <w:t xml:space="preserve">Волейбол. </w:t>
      </w:r>
      <w:r w:rsidRPr="00F24A84">
        <w:rPr>
          <w:rFonts w:ascii="Times New Roman"/>
          <w:i/>
          <w:iCs/>
          <w:sz w:val="24"/>
          <w:szCs w:val="24"/>
          <w:lang w:val="ru-RU"/>
        </w:rPr>
        <w:t>Игра по правилам.</w:t>
      </w:r>
      <w:r w:rsidR="001A133C" w:rsidRPr="00F24A84">
        <w:rPr>
          <w:rFonts w:ascii="Times New Roman"/>
          <w:i/>
          <w:iCs/>
          <w:sz w:val="24"/>
          <w:szCs w:val="24"/>
          <w:lang w:val="ru-RU"/>
        </w:rPr>
        <w:t xml:space="preserve"> </w:t>
      </w:r>
      <w:r w:rsidRPr="00F24A84">
        <w:rPr>
          <w:rFonts w:ascii="Times New Roman"/>
          <w:sz w:val="24"/>
          <w:szCs w:val="24"/>
          <w:lang w:val="ru-RU"/>
        </w:rPr>
        <w:t xml:space="preserve">Футбол. </w:t>
      </w:r>
      <w:r w:rsidRPr="00F24A84">
        <w:rPr>
          <w:rFonts w:ascii="Times New Roman"/>
          <w:i/>
          <w:iCs/>
          <w:sz w:val="24"/>
          <w:szCs w:val="24"/>
          <w:lang w:val="ru-RU"/>
        </w:rPr>
        <w:t>Игра по правилам.</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pacing w:val="-4"/>
          <w:sz w:val="24"/>
          <w:szCs w:val="24"/>
          <w:lang w:val="ru-RU"/>
        </w:rPr>
        <w:t>Прикладно-ориентированная подготовка.</w:t>
      </w:r>
      <w:r w:rsidRPr="00F24A84">
        <w:rPr>
          <w:rFonts w:ascii="Times New Roman"/>
          <w:bCs/>
          <w:spacing w:val="-6"/>
          <w:sz w:val="24"/>
          <w:szCs w:val="24"/>
          <w:lang w:val="ru-RU"/>
        </w:rPr>
        <w:t xml:space="preserve"> </w:t>
      </w:r>
      <w:r w:rsidRPr="00F24A84">
        <w:rPr>
          <w:rFonts w:ascii="Times New Roman"/>
          <w:spacing w:val="-6"/>
          <w:sz w:val="24"/>
          <w:szCs w:val="24"/>
          <w:lang w:val="ru-RU"/>
        </w:rPr>
        <w:t>Прикладно-ориентированные упражнения</w:t>
      </w:r>
      <w:r w:rsidRPr="00F24A84">
        <w:rPr>
          <w:rFonts w:ascii="Times New Roman"/>
          <w:sz w:val="24"/>
          <w:szCs w:val="24"/>
          <w:lang w:val="ru-RU"/>
        </w:rPr>
        <w:t>.</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sz w:val="24"/>
          <w:szCs w:val="24"/>
          <w:lang w:val="ru-RU"/>
        </w:rPr>
        <w:t>Упражнения общеразвивающей направленности.</w:t>
      </w:r>
      <w:r w:rsidRPr="00F24A84">
        <w:rPr>
          <w:rFonts w:ascii="Times New Roman"/>
          <w:bCs/>
          <w:sz w:val="24"/>
          <w:szCs w:val="24"/>
          <w:lang w:val="ru-RU"/>
        </w:rPr>
        <w:t xml:space="preserve"> </w:t>
      </w:r>
      <w:r w:rsidRPr="00F24A84">
        <w:rPr>
          <w:rFonts w:ascii="Times New Roman"/>
          <w:sz w:val="24"/>
          <w:szCs w:val="24"/>
          <w:lang w:val="ru-RU"/>
        </w:rPr>
        <w:t>Общефизическая подготовка.</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Гимнастика с основами акробатики.</w:t>
      </w:r>
      <w:r w:rsidRPr="00F24A84">
        <w:rPr>
          <w:rFonts w:ascii="Times New Roman"/>
          <w:bCs/>
          <w:i/>
          <w:iCs/>
          <w:sz w:val="24"/>
          <w:szCs w:val="24"/>
          <w:lang w:val="ru-RU"/>
        </w:rPr>
        <w:t xml:space="preserve"> </w:t>
      </w:r>
      <w:r w:rsidRPr="00F24A84">
        <w:rPr>
          <w:rFonts w:ascii="Times New Roman"/>
          <w:sz w:val="24"/>
          <w:szCs w:val="24"/>
          <w:lang w:val="ru-RU"/>
        </w:rPr>
        <w:t>Развитие гибкости, координации движений, силы, выносливости.</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Лёгкая атлетика.</w:t>
      </w:r>
      <w:r w:rsidRPr="00F24A84">
        <w:rPr>
          <w:rFonts w:ascii="Times New Roman"/>
          <w:bCs/>
          <w:i/>
          <w:iCs/>
          <w:sz w:val="24"/>
          <w:szCs w:val="24"/>
          <w:lang w:val="ru-RU"/>
        </w:rPr>
        <w:t xml:space="preserve"> </w:t>
      </w:r>
      <w:r w:rsidRPr="00F24A84">
        <w:rPr>
          <w:rFonts w:ascii="Times New Roman"/>
          <w:sz w:val="24"/>
          <w:szCs w:val="24"/>
          <w:lang w:val="ru-RU"/>
        </w:rPr>
        <w:t>Развитие выносливости, силы, быстроты, координации движений.</w:t>
      </w:r>
    </w:p>
    <w:p w:rsidR="00CC61BE" w:rsidRPr="00F24A84" w:rsidRDefault="00CC61BE" w:rsidP="00F24A84">
      <w:pPr>
        <w:keepNext/>
        <w:keepLines/>
        <w:widowControl/>
        <w:shd w:val="clear" w:color="auto" w:fill="FFFFFF"/>
        <w:wordWrap/>
        <w:ind w:firstLine="454"/>
        <w:rPr>
          <w:rFonts w:ascii="Times New Roman"/>
          <w:sz w:val="24"/>
          <w:szCs w:val="24"/>
          <w:lang w:val="ru-RU"/>
        </w:rPr>
      </w:pPr>
      <w:r w:rsidRPr="00F24A84">
        <w:rPr>
          <w:rFonts w:ascii="Times New Roman"/>
          <w:b/>
          <w:bCs/>
          <w:i/>
          <w:iCs/>
          <w:sz w:val="24"/>
          <w:szCs w:val="24"/>
          <w:lang w:val="ru-RU"/>
        </w:rPr>
        <w:t>Баскетбол.</w:t>
      </w:r>
      <w:r w:rsidRPr="00F24A84">
        <w:rPr>
          <w:rFonts w:ascii="Times New Roman"/>
          <w:bCs/>
          <w:i/>
          <w:iCs/>
          <w:sz w:val="24"/>
          <w:szCs w:val="24"/>
          <w:lang w:val="ru-RU"/>
        </w:rPr>
        <w:t xml:space="preserve"> </w:t>
      </w:r>
      <w:r w:rsidRPr="00F24A84">
        <w:rPr>
          <w:rFonts w:ascii="Times New Roman"/>
          <w:sz w:val="24"/>
          <w:szCs w:val="24"/>
          <w:lang w:val="ru-RU"/>
        </w:rPr>
        <w:t>Развитие быстроты, силы, выносливости, координации движений.</w:t>
      </w:r>
    </w:p>
    <w:p w:rsidR="00CC61BE" w:rsidRPr="00F24A84" w:rsidRDefault="00CC61BE" w:rsidP="00F24A84">
      <w:pPr>
        <w:keepNext/>
        <w:keepLines/>
        <w:widowControl/>
        <w:wordWrap/>
        <w:ind w:firstLine="454"/>
        <w:rPr>
          <w:rFonts w:ascii="Times New Roman"/>
          <w:sz w:val="24"/>
          <w:szCs w:val="24"/>
          <w:lang w:val="ru-RU"/>
        </w:rPr>
      </w:pPr>
      <w:r w:rsidRPr="00F24A84">
        <w:rPr>
          <w:rFonts w:ascii="Times New Roman"/>
          <w:b/>
          <w:bCs/>
          <w:i/>
          <w:iCs/>
          <w:sz w:val="24"/>
          <w:szCs w:val="24"/>
          <w:lang w:val="ru-RU"/>
        </w:rPr>
        <w:t>Футбол.</w:t>
      </w:r>
      <w:r w:rsidRPr="00F24A84">
        <w:rPr>
          <w:rFonts w:ascii="Times New Roman"/>
          <w:bCs/>
          <w:i/>
          <w:iCs/>
          <w:sz w:val="24"/>
          <w:szCs w:val="24"/>
          <w:lang w:val="ru-RU"/>
        </w:rPr>
        <w:t xml:space="preserve"> </w:t>
      </w:r>
      <w:r w:rsidRPr="00F24A84">
        <w:rPr>
          <w:rFonts w:ascii="Times New Roman"/>
          <w:sz w:val="24"/>
          <w:szCs w:val="24"/>
          <w:lang w:val="ru-RU"/>
        </w:rPr>
        <w:t>Развитие быстроты, силы, выносливости.</w:t>
      </w:r>
    </w:p>
    <w:p w:rsidR="001355E6" w:rsidRPr="00F24A84" w:rsidRDefault="001355E6" w:rsidP="00F24A84">
      <w:pPr>
        <w:keepNext/>
        <w:keepLines/>
        <w:widowControl/>
        <w:wordWrap/>
        <w:adjustRightInd w:val="0"/>
        <w:ind w:firstLine="709"/>
        <w:rPr>
          <w:rFonts w:ascii="Times New Roman"/>
          <w:b/>
          <w:sz w:val="24"/>
          <w:szCs w:val="24"/>
          <w:lang w:val="ru-RU"/>
        </w:rPr>
      </w:pPr>
    </w:p>
    <w:p w:rsidR="00E93C72" w:rsidRPr="00F24A84" w:rsidRDefault="00E93C72" w:rsidP="00F24A84">
      <w:pPr>
        <w:wordWrap/>
        <w:rPr>
          <w:rFonts w:ascii="Times New Roman"/>
          <w:b/>
          <w:noProof/>
          <w:sz w:val="24"/>
          <w:szCs w:val="24"/>
          <w:lang w:val="ru-RU"/>
        </w:rPr>
      </w:pPr>
      <w:r w:rsidRPr="00F24A84">
        <w:rPr>
          <w:rFonts w:ascii="Times New Roman"/>
          <w:b/>
          <w:noProof/>
          <w:sz w:val="24"/>
          <w:szCs w:val="24"/>
          <w:lang w:val="ru-RU"/>
        </w:rPr>
        <w:t>ОСНОВНОЕ СОДЕРЖАНИЕ ПРОГРАММ ВНЕУРОЧНОЙ ДЕЯТЕЛЬНОСТИ</w:t>
      </w:r>
    </w:p>
    <w:p w:rsidR="00E93C72" w:rsidRPr="00F24A84" w:rsidRDefault="00E93C72" w:rsidP="00F24A84">
      <w:pPr>
        <w:wordWrap/>
        <w:rPr>
          <w:rFonts w:ascii="Times New Roman"/>
          <w:b/>
          <w:sz w:val="24"/>
          <w:szCs w:val="24"/>
          <w:lang w:val="ru-RU"/>
        </w:rPr>
      </w:pPr>
    </w:p>
    <w:p w:rsidR="00E93C72" w:rsidRPr="00F24A84" w:rsidRDefault="00E93C72" w:rsidP="00F24A84">
      <w:pPr>
        <w:wordWrap/>
        <w:rPr>
          <w:rFonts w:ascii="Times New Roman"/>
          <w:b/>
          <w:sz w:val="24"/>
          <w:szCs w:val="24"/>
          <w:lang w:val="ru-RU"/>
        </w:rPr>
      </w:pPr>
      <w:r w:rsidRPr="00F24A84">
        <w:rPr>
          <w:rFonts w:ascii="Times New Roman"/>
          <w:b/>
          <w:sz w:val="24"/>
          <w:szCs w:val="24"/>
          <w:lang w:val="ru-RU"/>
        </w:rPr>
        <w:t>5 КЛАСС</w:t>
      </w:r>
    </w:p>
    <w:p w:rsidR="00C56C24" w:rsidRPr="00F24A84" w:rsidRDefault="00C56C24" w:rsidP="00F24A84">
      <w:pPr>
        <w:pStyle w:val="a3"/>
        <w:numPr>
          <w:ilvl w:val="0"/>
          <w:numId w:val="40"/>
        </w:numPr>
        <w:shd w:val="clear" w:color="auto" w:fill="FFFFFF"/>
        <w:tabs>
          <w:tab w:val="left" w:pos="284"/>
        </w:tabs>
        <w:wordWrap/>
        <w:adjustRightInd w:val="0"/>
        <w:ind w:left="0" w:firstLine="0"/>
        <w:contextualSpacing/>
        <w:rPr>
          <w:rFonts w:ascii="Times New Roman" w:eastAsia="Times New Roman"/>
          <w:sz w:val="24"/>
          <w:szCs w:val="24"/>
          <w:lang w:val="ru-RU"/>
        </w:rPr>
      </w:pPr>
      <w:r w:rsidRPr="00F24A84">
        <w:rPr>
          <w:rFonts w:ascii="Times New Roman"/>
          <w:b/>
          <w:sz w:val="24"/>
          <w:szCs w:val="24"/>
          <w:u w:val="single"/>
          <w:lang w:val="ru-RU"/>
        </w:rPr>
        <w:t>Наследники Дона</w:t>
      </w:r>
    </w:p>
    <w:p w:rsidR="00E93C72" w:rsidRPr="00F24A84" w:rsidRDefault="00E93C72" w:rsidP="00F24A84">
      <w:pPr>
        <w:tabs>
          <w:tab w:val="left" w:pos="142"/>
        </w:tabs>
        <w:wordWrap/>
        <w:rPr>
          <w:rFonts w:ascii="Times New Roman"/>
          <w:sz w:val="24"/>
          <w:szCs w:val="24"/>
          <w:lang w:val="ru-RU"/>
        </w:rPr>
      </w:pPr>
    </w:p>
    <w:p w:rsidR="00C56C24" w:rsidRPr="00F24A84" w:rsidRDefault="00C56C24" w:rsidP="00F24A84">
      <w:pPr>
        <w:pStyle w:val="af1"/>
        <w:spacing w:before="0" w:beforeAutospacing="0"/>
        <w:jc w:val="both"/>
      </w:pPr>
      <w:bookmarkStart w:id="3" w:name="_GoBack"/>
      <w:bookmarkEnd w:id="3"/>
      <w:r w:rsidRPr="00F24A84">
        <w:rPr>
          <w:b/>
          <w:bCs/>
          <w:i/>
          <w:iCs/>
        </w:rPr>
        <w:t xml:space="preserve">1.«Я и Окружающий мир». </w:t>
      </w:r>
    </w:p>
    <w:p w:rsidR="00C56C24" w:rsidRPr="00F24A84" w:rsidRDefault="00C56C24" w:rsidP="00F24A84">
      <w:pPr>
        <w:pStyle w:val="af1"/>
        <w:spacing w:before="0" w:beforeAutospacing="0"/>
        <w:jc w:val="both"/>
      </w:pPr>
      <w:r w:rsidRPr="00F24A84">
        <w:t>объекты неживой и живой природы Ростовской области;</w:t>
      </w:r>
    </w:p>
    <w:p w:rsidR="00C56C24" w:rsidRPr="00F24A84" w:rsidRDefault="00C56C24" w:rsidP="00F24A84">
      <w:pPr>
        <w:pStyle w:val="af1"/>
        <w:spacing w:before="0" w:beforeAutospacing="0"/>
        <w:ind w:left="720"/>
        <w:jc w:val="both"/>
      </w:pPr>
      <w:r w:rsidRPr="00F24A84">
        <w:t>правила поведения в природе и меры её охраны в Ростовской области;</w:t>
      </w:r>
    </w:p>
    <w:p w:rsidR="00C56C24" w:rsidRPr="00F24A84" w:rsidRDefault="00C56C24" w:rsidP="00F24A84">
      <w:pPr>
        <w:pStyle w:val="af1"/>
        <w:spacing w:before="0" w:beforeAutospacing="0"/>
        <w:ind w:left="360"/>
        <w:jc w:val="both"/>
      </w:pPr>
      <w:r w:rsidRPr="00F24A84">
        <w:t>родственные связи в семье;</w:t>
      </w:r>
    </w:p>
    <w:p w:rsidR="00C56C24" w:rsidRPr="00F24A84" w:rsidRDefault="00C56C24" w:rsidP="00F24A84">
      <w:pPr>
        <w:pStyle w:val="af1"/>
        <w:spacing w:before="0" w:beforeAutospacing="0"/>
        <w:ind w:left="360"/>
        <w:jc w:val="both"/>
      </w:pPr>
      <w:r w:rsidRPr="00F24A84">
        <w:t>правила поведения в общественных местах и на улице.</w:t>
      </w:r>
    </w:p>
    <w:p w:rsidR="00C56C24" w:rsidRPr="00F24A84" w:rsidRDefault="00C56C24" w:rsidP="00F24A84">
      <w:pPr>
        <w:pStyle w:val="af1"/>
        <w:spacing w:before="0" w:beforeAutospacing="0"/>
        <w:jc w:val="both"/>
      </w:pPr>
      <w:r w:rsidRPr="00F24A84">
        <w:t>- различать объекты живой и неживой природы родного края, приводить примеры(3-4 названия каждого вида);</w:t>
      </w:r>
    </w:p>
    <w:p w:rsidR="00C56C24" w:rsidRPr="00F24A84" w:rsidRDefault="00C56C24" w:rsidP="00F24A84">
      <w:pPr>
        <w:pStyle w:val="af1"/>
        <w:spacing w:before="0" w:beforeAutospacing="0"/>
        <w:jc w:val="both"/>
      </w:pPr>
      <w:r w:rsidRPr="00F24A84">
        <w:lastRenderedPageBreak/>
        <w:t>- показывать на карте Ростовской области границу области, крупные города и своё местонахождение;</w:t>
      </w:r>
    </w:p>
    <w:p w:rsidR="00C56C24" w:rsidRPr="00F24A84" w:rsidRDefault="00C56C24" w:rsidP="00F24A84">
      <w:pPr>
        <w:pStyle w:val="af1"/>
        <w:spacing w:before="0" w:beforeAutospacing="0"/>
        <w:jc w:val="both"/>
      </w:pPr>
      <w:r w:rsidRPr="00F24A84">
        <w:t>- приводить примеры профессий людей сельского хозяйства и промышленности Ростовской области;</w:t>
      </w:r>
    </w:p>
    <w:p w:rsidR="00C56C24" w:rsidRPr="00F24A84" w:rsidRDefault="00C56C24" w:rsidP="00F24A84">
      <w:pPr>
        <w:pStyle w:val="af1"/>
        <w:spacing w:before="0" w:beforeAutospacing="0" w:after="0" w:afterAutospacing="0"/>
        <w:jc w:val="both"/>
      </w:pPr>
      <w:r w:rsidRPr="00F24A84">
        <w:rPr>
          <w:b/>
          <w:bCs/>
          <w:i/>
          <w:iCs/>
        </w:rPr>
        <w:t>2.«Природа Донского края».</w:t>
      </w:r>
    </w:p>
    <w:p w:rsidR="00C56C24" w:rsidRPr="00F24A84" w:rsidRDefault="00C56C24" w:rsidP="00F24A84">
      <w:pPr>
        <w:pStyle w:val="af1"/>
        <w:spacing w:before="0" w:beforeAutospacing="0" w:after="0" w:afterAutospacing="0"/>
        <w:jc w:val="both"/>
      </w:pPr>
      <w:r w:rsidRPr="00F24A84">
        <w:rPr>
          <w:b/>
          <w:bCs/>
          <w:i/>
          <w:iCs/>
        </w:rPr>
        <w:t>3.«Человек и природа».</w:t>
      </w:r>
    </w:p>
    <w:p w:rsidR="00C56C24" w:rsidRPr="00F24A84" w:rsidRDefault="00C56C24" w:rsidP="00F24A84">
      <w:pPr>
        <w:pStyle w:val="af1"/>
        <w:numPr>
          <w:ilvl w:val="0"/>
          <w:numId w:val="50"/>
        </w:numPr>
        <w:spacing w:before="0" w:beforeAutospacing="0" w:after="0" w:afterAutospacing="0"/>
        <w:jc w:val="both"/>
      </w:pPr>
      <w:r w:rsidRPr="00F24A84">
        <w:t>-особенности погоды, рельефа, растительного и животного мира своей местности;</w:t>
      </w:r>
    </w:p>
    <w:p w:rsidR="00C56C24" w:rsidRPr="00F24A84" w:rsidRDefault="00C56C24" w:rsidP="00F24A84">
      <w:pPr>
        <w:pStyle w:val="af1"/>
        <w:numPr>
          <w:ilvl w:val="0"/>
          <w:numId w:val="50"/>
        </w:numPr>
        <w:spacing w:before="0" w:beforeAutospacing="0" w:after="0" w:afterAutospacing="0"/>
        <w:jc w:val="both"/>
      </w:pPr>
      <w:r w:rsidRPr="00F24A84">
        <w:t>водоёмы Ростовской области и их значение в хозяйстве;</w:t>
      </w:r>
    </w:p>
    <w:p w:rsidR="00C56C24" w:rsidRPr="00F24A84" w:rsidRDefault="00C56C24" w:rsidP="00F24A84">
      <w:pPr>
        <w:pStyle w:val="af1"/>
        <w:numPr>
          <w:ilvl w:val="0"/>
          <w:numId w:val="50"/>
        </w:numPr>
        <w:spacing w:before="0" w:beforeAutospacing="0" w:after="0" w:afterAutospacing="0"/>
        <w:jc w:val="both"/>
      </w:pPr>
      <w:r w:rsidRPr="00F24A84">
        <w:t xml:space="preserve">полезные ископаемые родного края, их месторождения и значение в хозяйстве; </w:t>
      </w:r>
    </w:p>
    <w:p w:rsidR="00C56C24" w:rsidRPr="00F24A84" w:rsidRDefault="00C56C24" w:rsidP="00F24A84">
      <w:pPr>
        <w:pStyle w:val="af1"/>
        <w:spacing w:before="0" w:beforeAutospacing="0" w:after="0" w:afterAutospacing="0"/>
        <w:jc w:val="both"/>
      </w:pPr>
      <w:r w:rsidRPr="00F24A84">
        <w:t>-различать растения родного края – деревья, кустарники, травы, приводить примеры (3-4 названия каждого вида);</w:t>
      </w:r>
    </w:p>
    <w:p w:rsidR="00C56C24" w:rsidRPr="00F24A84" w:rsidRDefault="00C56C24" w:rsidP="00F24A84">
      <w:pPr>
        <w:pStyle w:val="af1"/>
        <w:spacing w:before="0" w:beforeAutospacing="0" w:after="0" w:afterAutospacing="0"/>
        <w:jc w:val="both"/>
      </w:pPr>
      <w:r w:rsidRPr="00F24A84">
        <w:t xml:space="preserve">- узнавать наиболее распространённые лекарственные растения родного края; </w:t>
      </w:r>
    </w:p>
    <w:p w:rsidR="00C56C24" w:rsidRPr="00F24A84" w:rsidRDefault="00C56C24" w:rsidP="00F24A84">
      <w:pPr>
        <w:pStyle w:val="af1"/>
        <w:spacing w:before="0" w:beforeAutospacing="0" w:after="0" w:afterAutospacing="0"/>
        <w:jc w:val="both"/>
      </w:pPr>
      <w:r w:rsidRPr="00F24A84">
        <w:t>- приводить примеры представителей животного мира родного края (3-4 названия каждого вида);</w:t>
      </w:r>
    </w:p>
    <w:p w:rsidR="00C56C24" w:rsidRPr="00F24A84" w:rsidRDefault="00C56C24" w:rsidP="00F24A84">
      <w:pPr>
        <w:pStyle w:val="af1"/>
        <w:spacing w:before="0" w:beforeAutospacing="0" w:after="0" w:afterAutospacing="0"/>
        <w:jc w:val="both"/>
      </w:pPr>
      <w:r w:rsidRPr="00F24A84">
        <w:rPr>
          <w:b/>
          <w:bCs/>
          <w:i/>
          <w:iCs/>
        </w:rPr>
        <w:t>4.«Жизнь на Дону».</w:t>
      </w:r>
    </w:p>
    <w:p w:rsidR="00C56C24" w:rsidRPr="00F24A84" w:rsidRDefault="00C56C24" w:rsidP="00F24A84">
      <w:pPr>
        <w:pStyle w:val="af1"/>
        <w:spacing w:before="0" w:beforeAutospacing="0" w:after="0" w:afterAutospacing="0"/>
        <w:jc w:val="both"/>
      </w:pPr>
      <w:r w:rsidRPr="00F24A84">
        <w:rPr>
          <w:b/>
          <w:bCs/>
          <w:i/>
          <w:iCs/>
        </w:rPr>
        <w:t>5.«Яркие страницы истории земли Донской».</w:t>
      </w:r>
    </w:p>
    <w:p w:rsidR="00C56C24" w:rsidRPr="00F24A84" w:rsidRDefault="00C56C24" w:rsidP="00F24A84">
      <w:pPr>
        <w:pStyle w:val="af1"/>
        <w:spacing w:before="0" w:beforeAutospacing="0" w:after="0" w:afterAutospacing="0"/>
        <w:jc w:val="both"/>
      </w:pPr>
      <w:r w:rsidRPr="00F24A84">
        <w:t>государственную символику Ростовской области, своего района;</w:t>
      </w:r>
    </w:p>
    <w:p w:rsidR="00C56C24" w:rsidRPr="00F24A84" w:rsidRDefault="00C56C24" w:rsidP="00F24A84">
      <w:pPr>
        <w:pStyle w:val="af1"/>
        <w:spacing w:before="0" w:beforeAutospacing="0" w:after="0" w:afterAutospacing="0"/>
        <w:jc w:val="both"/>
      </w:pPr>
      <w:r w:rsidRPr="00F24A84">
        <w:t>важнейшие события в истории родного края;</w:t>
      </w:r>
    </w:p>
    <w:p w:rsidR="00C56C24" w:rsidRPr="00F24A84" w:rsidRDefault="00C56C24" w:rsidP="00F24A84">
      <w:pPr>
        <w:pStyle w:val="af1"/>
        <w:spacing w:before="0" w:beforeAutospacing="0" w:after="0" w:afterAutospacing="0"/>
        <w:jc w:val="both"/>
      </w:pPr>
      <w:r w:rsidRPr="00F24A84">
        <w:t>народы, населяющие Ростовскую область (не менее трёх);</w:t>
      </w:r>
    </w:p>
    <w:p w:rsidR="00C56C24" w:rsidRPr="00F24A84" w:rsidRDefault="00C56C24" w:rsidP="00F24A84">
      <w:pPr>
        <w:pStyle w:val="a3"/>
        <w:widowControl/>
        <w:numPr>
          <w:ilvl w:val="0"/>
          <w:numId w:val="40"/>
        </w:numPr>
        <w:tabs>
          <w:tab w:val="left" w:pos="142"/>
          <w:tab w:val="left" w:pos="284"/>
        </w:tabs>
        <w:wordWrap/>
        <w:autoSpaceDE/>
        <w:autoSpaceDN/>
        <w:ind w:left="0" w:firstLine="0"/>
        <w:contextualSpacing/>
        <w:rPr>
          <w:rFonts w:ascii="Times New Roman"/>
          <w:sz w:val="24"/>
          <w:szCs w:val="24"/>
          <w:lang w:val="ru-RU"/>
        </w:rPr>
      </w:pPr>
      <w:r w:rsidRPr="00F24A84">
        <w:rPr>
          <w:rFonts w:ascii="Times New Roman"/>
          <w:b/>
          <w:sz w:val="24"/>
          <w:szCs w:val="24"/>
          <w:lang w:val="ru-RU"/>
        </w:rPr>
        <w:t xml:space="preserve">Культура </w:t>
      </w:r>
      <w:r w:rsidR="00E93C72" w:rsidRPr="00F24A84">
        <w:rPr>
          <w:rFonts w:ascii="Times New Roman"/>
          <w:b/>
          <w:sz w:val="24"/>
          <w:szCs w:val="24"/>
          <w:lang w:val="ru-RU"/>
        </w:rPr>
        <w:t xml:space="preserve"> общения. </w:t>
      </w:r>
    </w:p>
    <w:p w:rsidR="00E93C72" w:rsidRPr="00F24A84" w:rsidRDefault="00E93C72" w:rsidP="00F24A84">
      <w:pPr>
        <w:pStyle w:val="a3"/>
        <w:widowControl/>
        <w:tabs>
          <w:tab w:val="left" w:pos="142"/>
          <w:tab w:val="left" w:pos="284"/>
        </w:tabs>
        <w:wordWrap/>
        <w:autoSpaceDE/>
        <w:autoSpaceDN/>
        <w:ind w:left="0"/>
        <w:contextualSpacing/>
        <w:rPr>
          <w:rFonts w:ascii="Times New Roman"/>
          <w:sz w:val="24"/>
          <w:szCs w:val="24"/>
          <w:lang w:val="ru-RU"/>
        </w:rPr>
      </w:pPr>
      <w:r w:rsidRPr="00F24A84">
        <w:rPr>
          <w:rFonts w:ascii="Times New Roman"/>
          <w:sz w:val="24"/>
          <w:szCs w:val="24"/>
          <w:lang w:val="ru-RU"/>
        </w:rPr>
        <w:t xml:space="preserve">Знакомство.  Что такое этикет. Знакомство. Этикетные выражения при знакомстве. </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Практическая часть. Коммуникативный тренинг «Я хочу общаться!»</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Правила общения в  гостях.  Поведение за столом. У тебя в гостях друг. Поведение в гостях. Чем занять гостя. Прощание с гостем.</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Практическая часть. Поведенческий тренинг «Я в гостях или я гость». Сюжетно-ролевая игра в “гости”.</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Правила приветствия и прощания.  Утреннее приветствие. Прощание перед сном.</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О вежливости.  Об уступчивости. Вежливая просьба, вежливый отказ.</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 xml:space="preserve">Практическая часть. Словесно-ролевая игра “Вежливая просьба, вежливый отказ”. </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Культура общения в общественных местах.  Поведение в общественном транспорте. Поведение в театре, кино, цирке, на концерте. Поведение в поликлинике, парикмахерской. Поведение в детской библиотеке. Поведение в магазине. Поведение в общественных местах.</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Этикет.  Основные правила знакомства. Этикетные выражения при знакомстве со сверстниками и взрослыми. Поведение за столом. Сервировка стола к чаю. Нормы поведения дома. Чем занять гостя. Игры и развлечения.</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Практическая часть. Поведенческий тренинг «Поиграй-ка!». Словесно-ролевая игра «Мои правила и порядки дома»</w:t>
      </w:r>
      <w:proofErr w:type="gramStart"/>
      <w:r w:rsidRPr="00F24A84">
        <w:rPr>
          <w:rFonts w:ascii="Times New Roman"/>
          <w:sz w:val="24"/>
          <w:szCs w:val="24"/>
          <w:lang w:val="ru-RU"/>
        </w:rPr>
        <w:t>.С</w:t>
      </w:r>
      <w:proofErr w:type="gramEnd"/>
      <w:r w:rsidRPr="00F24A84">
        <w:rPr>
          <w:rFonts w:ascii="Times New Roman"/>
          <w:sz w:val="24"/>
          <w:szCs w:val="24"/>
          <w:lang w:val="ru-RU"/>
        </w:rPr>
        <w:t xml:space="preserve">южетно-ролевая игра в “гости” в день рождения и в праздник. </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 xml:space="preserve">Общение с </w:t>
      </w:r>
      <w:proofErr w:type="gramStart"/>
      <w:r w:rsidRPr="00F24A84">
        <w:rPr>
          <w:rFonts w:ascii="Times New Roman"/>
          <w:sz w:val="24"/>
          <w:szCs w:val="24"/>
          <w:lang w:val="ru-RU"/>
        </w:rPr>
        <w:t>прекрасным</w:t>
      </w:r>
      <w:proofErr w:type="gramEnd"/>
      <w:r w:rsidRPr="00F24A84">
        <w:rPr>
          <w:rFonts w:ascii="Times New Roman"/>
          <w:sz w:val="24"/>
          <w:szCs w:val="24"/>
          <w:lang w:val="ru-RU"/>
        </w:rPr>
        <w:t>.  Как слушать музыку. Красота – сестра добра и разума. (Живопись и поэзия).</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 xml:space="preserve">Правила общения в моей жизни.  Как писать письма, поздравления. Искусство одеваться. Мода. Одежда в школе и дома. Поведение в общественном месте. Выработка правил поведения. Культура общения с </w:t>
      </w:r>
      <w:proofErr w:type="gramStart"/>
      <w:r w:rsidRPr="00F24A84">
        <w:rPr>
          <w:rFonts w:ascii="Times New Roman"/>
          <w:sz w:val="24"/>
          <w:szCs w:val="24"/>
          <w:lang w:val="ru-RU"/>
        </w:rPr>
        <w:t>телом–гигиена</w:t>
      </w:r>
      <w:proofErr w:type="gramEnd"/>
      <w:r w:rsidRPr="00F24A84">
        <w:rPr>
          <w:rFonts w:ascii="Times New Roman"/>
          <w:sz w:val="24"/>
          <w:szCs w:val="24"/>
          <w:lang w:val="ru-RU"/>
        </w:rPr>
        <w:t xml:space="preserve">. Поведение в лесу. Общение с природой. Мое поведение. Итоговое занятие. </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 xml:space="preserve">Практическая часть. Проблемно-ценностная дискуссия «Умение понимать  </w:t>
      </w:r>
      <w:proofErr w:type="gramStart"/>
      <w:r w:rsidRPr="00F24A84">
        <w:rPr>
          <w:rFonts w:ascii="Times New Roman"/>
          <w:sz w:val="24"/>
          <w:szCs w:val="24"/>
          <w:lang w:val="ru-RU"/>
        </w:rPr>
        <w:t>другого</w:t>
      </w:r>
      <w:proofErr w:type="gramEnd"/>
      <w:r w:rsidRPr="00F24A84">
        <w:rPr>
          <w:rFonts w:ascii="Times New Roman"/>
          <w:sz w:val="24"/>
          <w:szCs w:val="24"/>
          <w:lang w:val="ru-RU"/>
        </w:rPr>
        <w:t>».</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Подвижные игры</w:t>
      </w:r>
      <w:proofErr w:type="gramStart"/>
      <w:r w:rsidRPr="00F24A84">
        <w:rPr>
          <w:rFonts w:ascii="Times New Roman"/>
          <w:sz w:val="24"/>
          <w:szCs w:val="24"/>
          <w:lang w:val="ru-RU"/>
        </w:rPr>
        <w:t>.К</w:t>
      </w:r>
      <w:proofErr w:type="gramEnd"/>
      <w:r w:rsidRPr="00F24A84">
        <w:rPr>
          <w:rFonts w:ascii="Times New Roman"/>
          <w:sz w:val="24"/>
          <w:szCs w:val="24"/>
          <w:lang w:val="ru-RU"/>
        </w:rPr>
        <w:t>оммуникативный тренинг  «Культура общении в разных ситуациях».</w:t>
      </w:r>
    </w:p>
    <w:p w:rsidR="00E93C72" w:rsidRPr="00F24A84" w:rsidRDefault="00E93C72" w:rsidP="00F24A84">
      <w:pPr>
        <w:pStyle w:val="a5"/>
        <w:wordWrap/>
        <w:rPr>
          <w:rFonts w:ascii="Times New Roman"/>
          <w:sz w:val="24"/>
          <w:szCs w:val="24"/>
          <w:lang w:val="ru-RU"/>
        </w:rPr>
      </w:pPr>
      <w:r w:rsidRPr="00F24A84">
        <w:rPr>
          <w:rFonts w:ascii="Times New Roman"/>
          <w:sz w:val="24"/>
          <w:szCs w:val="24"/>
          <w:lang w:val="ru-RU"/>
        </w:rPr>
        <w:t>Проблемно-ценностная дискуссия «Поведение  человека и культура общения».</w:t>
      </w:r>
    </w:p>
    <w:p w:rsidR="00FE0589" w:rsidRPr="00F24A84" w:rsidRDefault="00FE0589" w:rsidP="00F24A84">
      <w:pPr>
        <w:pStyle w:val="a5"/>
        <w:wordWrap/>
        <w:rPr>
          <w:rFonts w:ascii="Times New Roman"/>
          <w:color w:val="FF0000"/>
          <w:sz w:val="24"/>
          <w:szCs w:val="24"/>
          <w:lang w:val="ru-RU"/>
        </w:rPr>
      </w:pPr>
    </w:p>
    <w:p w:rsidR="00FE0589" w:rsidRPr="00F24A84" w:rsidRDefault="00FE0589" w:rsidP="00F24A84">
      <w:pPr>
        <w:pStyle w:val="a5"/>
        <w:numPr>
          <w:ilvl w:val="0"/>
          <w:numId w:val="51"/>
        </w:numPr>
        <w:wordWrap/>
        <w:rPr>
          <w:rFonts w:ascii="Times New Roman"/>
          <w:b/>
          <w:sz w:val="24"/>
          <w:szCs w:val="24"/>
          <w:lang w:val="ru-RU"/>
        </w:rPr>
      </w:pPr>
      <w:r w:rsidRPr="00F24A84">
        <w:rPr>
          <w:rFonts w:ascii="Times New Roman"/>
          <w:b/>
          <w:sz w:val="24"/>
          <w:szCs w:val="24"/>
          <w:lang w:val="ru-RU"/>
        </w:rPr>
        <w:t>КЛАСС</w:t>
      </w:r>
    </w:p>
    <w:p w:rsidR="00C56C24" w:rsidRPr="00F24A84" w:rsidRDefault="00C56C24" w:rsidP="00F24A84">
      <w:pPr>
        <w:shd w:val="clear" w:color="auto" w:fill="FFFFFF"/>
        <w:tabs>
          <w:tab w:val="left" w:pos="284"/>
        </w:tabs>
        <w:wordWrap/>
        <w:adjustRightInd w:val="0"/>
        <w:contextualSpacing/>
        <w:rPr>
          <w:rFonts w:ascii="Times New Roman" w:eastAsia="Times New Roman"/>
          <w:sz w:val="24"/>
          <w:szCs w:val="24"/>
          <w:lang w:val="ru-RU"/>
        </w:rPr>
      </w:pPr>
      <w:r w:rsidRPr="00F24A84">
        <w:rPr>
          <w:rFonts w:ascii="Times New Roman"/>
          <w:b/>
          <w:sz w:val="24"/>
          <w:szCs w:val="24"/>
          <w:u w:val="single"/>
          <w:lang w:val="ru-RU"/>
        </w:rPr>
        <w:t>1.Наследники Дона</w:t>
      </w:r>
    </w:p>
    <w:p w:rsidR="00C56C24" w:rsidRPr="00F24A84" w:rsidRDefault="00C56C24" w:rsidP="00F24A84">
      <w:pPr>
        <w:tabs>
          <w:tab w:val="left" w:pos="142"/>
        </w:tabs>
        <w:wordWrap/>
        <w:rPr>
          <w:rFonts w:ascii="Times New Roman"/>
          <w:sz w:val="24"/>
          <w:szCs w:val="24"/>
          <w:lang w:val="ru-RU"/>
        </w:rPr>
      </w:pPr>
    </w:p>
    <w:p w:rsidR="000D0F6D" w:rsidRPr="00F24A84" w:rsidRDefault="000D0F6D" w:rsidP="00F24A84">
      <w:pPr>
        <w:pStyle w:val="af7"/>
        <w:spacing w:line="240" w:lineRule="auto"/>
        <w:ind w:left="0"/>
        <w:jc w:val="both"/>
        <w:rPr>
          <w:rFonts w:ascii="Times New Roman" w:hAnsi="Times New Roman"/>
          <w:b/>
          <w:bCs/>
          <w:sz w:val="24"/>
          <w:szCs w:val="24"/>
          <w:lang w:val="ru-RU"/>
        </w:rPr>
      </w:pPr>
      <w:r w:rsidRPr="00F24A84">
        <w:rPr>
          <w:rFonts w:ascii="Times New Roman" w:hAnsi="Times New Roman"/>
          <w:b/>
          <w:bCs/>
          <w:sz w:val="24"/>
          <w:szCs w:val="24"/>
          <w:lang w:val="ru-RU"/>
        </w:rPr>
        <w:t>Я и окружающий мир</w:t>
      </w:r>
      <w:proofErr w:type="gramStart"/>
      <w:r w:rsidRPr="00F24A84">
        <w:rPr>
          <w:rFonts w:ascii="Times New Roman" w:hAnsi="Times New Roman"/>
          <w:b/>
          <w:bCs/>
          <w:sz w:val="24"/>
          <w:szCs w:val="24"/>
          <w:lang w:val="ru-RU"/>
        </w:rPr>
        <w:t xml:space="preserve"> </w:t>
      </w:r>
      <w:r w:rsidRPr="00F24A84">
        <w:rPr>
          <w:rFonts w:ascii="Times New Roman" w:hAnsi="Times New Roman"/>
          <w:bCs/>
          <w:sz w:val="24"/>
          <w:szCs w:val="24"/>
          <w:lang w:val="ru-RU"/>
        </w:rPr>
        <w:t>С</w:t>
      </w:r>
      <w:proofErr w:type="gramEnd"/>
      <w:r w:rsidRPr="00F24A84">
        <w:rPr>
          <w:rFonts w:ascii="Times New Roman" w:hAnsi="Times New Roman"/>
          <w:bCs/>
          <w:sz w:val="24"/>
          <w:szCs w:val="24"/>
          <w:lang w:val="ru-RU"/>
        </w:rPr>
        <w:t xml:space="preserve">  чего начинается Родина. Свой адрес. Адрес школы, история школы.</w:t>
      </w:r>
    </w:p>
    <w:p w:rsidR="000D0F6D" w:rsidRPr="00F24A84" w:rsidRDefault="000D0F6D" w:rsidP="00F24A84">
      <w:pPr>
        <w:pStyle w:val="af7"/>
        <w:spacing w:after="0" w:line="240" w:lineRule="auto"/>
        <w:ind w:left="0"/>
        <w:jc w:val="both"/>
        <w:rPr>
          <w:rFonts w:ascii="Times New Roman" w:hAnsi="Times New Roman"/>
          <w:bCs/>
          <w:sz w:val="24"/>
          <w:szCs w:val="24"/>
          <w:lang w:val="ru-RU"/>
        </w:rPr>
      </w:pPr>
      <w:r w:rsidRPr="00F24A84">
        <w:rPr>
          <w:rFonts w:ascii="Times New Roman" w:hAnsi="Times New Roman"/>
          <w:bCs/>
          <w:sz w:val="24"/>
          <w:szCs w:val="24"/>
          <w:lang w:val="ru-RU"/>
        </w:rPr>
        <w:t>Безопасное поведение на улице. Дорога от дома до школы. Моя семья. Родословная. Происхождение имён и фамилий на Дону.</w:t>
      </w:r>
    </w:p>
    <w:p w:rsidR="000D0F6D" w:rsidRPr="00F24A84" w:rsidRDefault="000D0F6D" w:rsidP="00F24A84">
      <w:pPr>
        <w:pStyle w:val="af7"/>
        <w:spacing w:line="240" w:lineRule="auto"/>
        <w:ind w:left="0"/>
        <w:jc w:val="both"/>
        <w:rPr>
          <w:rFonts w:ascii="Times New Roman" w:hAnsi="Times New Roman"/>
          <w:b/>
          <w:sz w:val="24"/>
          <w:szCs w:val="24"/>
          <w:lang w:val="ru-RU"/>
        </w:rPr>
      </w:pPr>
      <w:r w:rsidRPr="00F24A84">
        <w:rPr>
          <w:rFonts w:ascii="Times New Roman" w:hAnsi="Times New Roman"/>
          <w:b/>
          <w:sz w:val="24"/>
          <w:szCs w:val="24"/>
          <w:lang w:val="ru-RU"/>
        </w:rPr>
        <w:t xml:space="preserve">Природа Донского края </w:t>
      </w:r>
      <w:r w:rsidRPr="00F24A84">
        <w:rPr>
          <w:rFonts w:ascii="Times New Roman" w:hAnsi="Times New Roman"/>
          <w:bCs/>
          <w:sz w:val="24"/>
          <w:szCs w:val="24"/>
          <w:lang w:val="ru-RU"/>
        </w:rPr>
        <w:t>Живая и неживая природа Донского края. Времена года. Охрана и укрепления здоровья в разные времена года</w:t>
      </w:r>
      <w:proofErr w:type="gramStart"/>
      <w:r w:rsidRPr="00F24A84">
        <w:rPr>
          <w:rFonts w:ascii="Times New Roman" w:hAnsi="Times New Roman"/>
          <w:bCs/>
          <w:sz w:val="24"/>
          <w:szCs w:val="24"/>
          <w:lang w:val="ru-RU"/>
        </w:rPr>
        <w:t>.Р</w:t>
      </w:r>
      <w:proofErr w:type="gramEnd"/>
      <w:r w:rsidRPr="00F24A84">
        <w:rPr>
          <w:rFonts w:ascii="Times New Roman" w:hAnsi="Times New Roman"/>
          <w:bCs/>
          <w:sz w:val="24"/>
          <w:szCs w:val="24"/>
          <w:lang w:val="ru-RU"/>
        </w:rPr>
        <w:t>астения Донского края: деревья, кустарники, травы. Лекарственные растения Донского края. 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Полезные ископаемые - каменный уголь и его значение в хозяйстве человека</w:t>
      </w:r>
      <w:proofErr w:type="gramStart"/>
      <w:r w:rsidRPr="00F24A84">
        <w:rPr>
          <w:rFonts w:ascii="Times New Roman" w:hAnsi="Times New Roman"/>
          <w:bCs/>
          <w:sz w:val="24"/>
          <w:szCs w:val="24"/>
          <w:lang w:val="ru-RU"/>
        </w:rPr>
        <w:t>.П</w:t>
      </w:r>
      <w:proofErr w:type="gramEnd"/>
      <w:r w:rsidRPr="00F24A84">
        <w:rPr>
          <w:rFonts w:ascii="Times New Roman" w:hAnsi="Times New Roman"/>
          <w:bCs/>
          <w:sz w:val="24"/>
          <w:szCs w:val="24"/>
          <w:lang w:val="ru-RU"/>
        </w:rPr>
        <w:t xml:space="preserve">очва Донского края и её значение для растений и животных.Природные сообщества донского края (лес,  луг, водоём).  </w:t>
      </w:r>
    </w:p>
    <w:p w:rsidR="000D0F6D" w:rsidRPr="00F24A84" w:rsidRDefault="000D0F6D" w:rsidP="00F24A84">
      <w:pPr>
        <w:pStyle w:val="af7"/>
        <w:spacing w:line="240" w:lineRule="auto"/>
        <w:ind w:left="0"/>
        <w:jc w:val="both"/>
        <w:rPr>
          <w:rFonts w:ascii="Times New Roman" w:hAnsi="Times New Roman"/>
          <w:b/>
          <w:sz w:val="24"/>
          <w:szCs w:val="24"/>
          <w:lang w:val="ru-RU"/>
        </w:rPr>
      </w:pPr>
      <w:r w:rsidRPr="00F24A84">
        <w:rPr>
          <w:rFonts w:ascii="Times New Roman" w:hAnsi="Times New Roman"/>
          <w:b/>
          <w:bCs/>
          <w:sz w:val="24"/>
          <w:szCs w:val="24"/>
          <w:lang w:val="ru-RU"/>
        </w:rPr>
        <w:t xml:space="preserve">Человек и природа </w:t>
      </w:r>
      <w:r w:rsidRPr="00F24A84">
        <w:rPr>
          <w:rFonts w:ascii="Times New Roman" w:hAnsi="Times New Roman"/>
          <w:sz w:val="24"/>
          <w:szCs w:val="24"/>
          <w:lang w:val="ru-RU"/>
        </w:rPr>
        <w:t>Влияние жизнедеятельности человека на природу родного края. Правила поведения в природе.</w:t>
      </w:r>
    </w:p>
    <w:p w:rsidR="000D0F6D" w:rsidRPr="00F24A84" w:rsidRDefault="000D0F6D" w:rsidP="00F24A84">
      <w:pPr>
        <w:pStyle w:val="af7"/>
        <w:spacing w:line="240" w:lineRule="auto"/>
        <w:ind w:left="0"/>
        <w:jc w:val="both"/>
        <w:rPr>
          <w:rFonts w:ascii="Times New Roman" w:hAnsi="Times New Roman"/>
          <w:b/>
          <w:sz w:val="24"/>
          <w:szCs w:val="24"/>
          <w:lang w:val="ru-RU"/>
        </w:rPr>
      </w:pPr>
      <w:r w:rsidRPr="00F24A84">
        <w:rPr>
          <w:rFonts w:ascii="Times New Roman" w:hAnsi="Times New Roman"/>
          <w:b/>
          <w:bCs/>
          <w:sz w:val="24"/>
          <w:szCs w:val="24"/>
          <w:lang w:val="ru-RU"/>
        </w:rPr>
        <w:t xml:space="preserve">Жизнь на Дону </w:t>
      </w:r>
      <w:r w:rsidRPr="00F24A84">
        <w:rPr>
          <w:rFonts w:ascii="Times New Roman" w:hAnsi="Times New Roman"/>
          <w:sz w:val="24"/>
          <w:szCs w:val="24"/>
          <w:lang w:val="ru-RU"/>
        </w:rPr>
        <w:t>Обычаи, обряды и праздники на Дону (Зимние обряды</w:t>
      </w:r>
      <w:proofErr w:type="gramStart"/>
      <w:r w:rsidRPr="00F24A84">
        <w:rPr>
          <w:rFonts w:ascii="Times New Roman" w:hAnsi="Times New Roman"/>
          <w:sz w:val="24"/>
          <w:szCs w:val="24"/>
          <w:lang w:val="ru-RU"/>
        </w:rPr>
        <w:t>)С</w:t>
      </w:r>
      <w:proofErr w:type="gramEnd"/>
      <w:r w:rsidRPr="00F24A84">
        <w:rPr>
          <w:rFonts w:ascii="Times New Roman" w:hAnsi="Times New Roman"/>
          <w:sz w:val="24"/>
          <w:szCs w:val="24"/>
          <w:lang w:val="ru-RU"/>
        </w:rPr>
        <w:t xml:space="preserve"> днём рождения, родной город (село). Знакомство со знаменательными событиями военных лет – День освобождения города (села)! Вместе дружная семья.</w:t>
      </w:r>
    </w:p>
    <w:p w:rsidR="000D0F6D" w:rsidRPr="00F24A84" w:rsidRDefault="000D0F6D" w:rsidP="00F24A84">
      <w:pPr>
        <w:pStyle w:val="af7"/>
        <w:spacing w:line="240" w:lineRule="auto"/>
        <w:ind w:left="0"/>
        <w:jc w:val="both"/>
        <w:rPr>
          <w:rFonts w:ascii="Times New Roman" w:hAnsi="Times New Roman"/>
          <w:bCs/>
          <w:i/>
          <w:sz w:val="24"/>
          <w:szCs w:val="24"/>
          <w:lang w:val="ru-RU"/>
        </w:rPr>
      </w:pPr>
      <w:r w:rsidRPr="00F24A84">
        <w:rPr>
          <w:rFonts w:ascii="Times New Roman" w:hAnsi="Times New Roman"/>
          <w:bCs/>
          <w:i/>
          <w:sz w:val="24"/>
          <w:szCs w:val="24"/>
          <w:lang w:val="ru-RU"/>
        </w:rPr>
        <w:t>Экскурсии</w:t>
      </w:r>
      <w:proofErr w:type="gramStart"/>
      <w:r w:rsidRPr="00F24A84">
        <w:rPr>
          <w:rFonts w:ascii="Times New Roman" w:hAnsi="Times New Roman"/>
          <w:bCs/>
          <w:i/>
          <w:sz w:val="24"/>
          <w:szCs w:val="24"/>
          <w:lang w:val="ru-RU"/>
        </w:rPr>
        <w:t>:</w:t>
      </w:r>
      <w:r w:rsidRPr="00F24A84">
        <w:rPr>
          <w:rFonts w:ascii="Times New Roman" w:hAnsi="Times New Roman"/>
          <w:sz w:val="24"/>
          <w:szCs w:val="24"/>
          <w:lang w:val="ru-RU"/>
        </w:rPr>
        <w:t>«</w:t>
      </w:r>
      <w:proofErr w:type="gramEnd"/>
      <w:r w:rsidRPr="00F24A84">
        <w:rPr>
          <w:rFonts w:ascii="Times New Roman" w:hAnsi="Times New Roman"/>
          <w:sz w:val="24"/>
          <w:szCs w:val="24"/>
          <w:lang w:val="ru-RU"/>
        </w:rPr>
        <w:t>Родной  город (село)», «Дорога от дома до школы», «Многообразие природы родного края», «Растения и животные родного края» (экскурсия в краеведческий музей),  «День освобождения» (экскурсия в исторический музей)</w:t>
      </w:r>
    </w:p>
    <w:p w:rsidR="000D0F6D" w:rsidRPr="00F24A84" w:rsidRDefault="000D0F6D" w:rsidP="00F24A84">
      <w:pPr>
        <w:pStyle w:val="af7"/>
        <w:spacing w:line="240" w:lineRule="auto"/>
        <w:ind w:left="0"/>
        <w:jc w:val="both"/>
        <w:rPr>
          <w:rFonts w:ascii="Times New Roman" w:hAnsi="Times New Roman"/>
          <w:bCs/>
          <w:i/>
          <w:sz w:val="24"/>
          <w:szCs w:val="24"/>
          <w:lang w:val="ru-RU"/>
        </w:rPr>
      </w:pPr>
      <w:r w:rsidRPr="00F24A84">
        <w:rPr>
          <w:rFonts w:ascii="Times New Roman" w:hAnsi="Times New Roman"/>
          <w:bCs/>
          <w:i/>
          <w:sz w:val="24"/>
          <w:szCs w:val="24"/>
          <w:lang w:val="ru-RU"/>
        </w:rPr>
        <w:t>Исследовательские, проектные и практические работы</w:t>
      </w:r>
    </w:p>
    <w:p w:rsidR="000D0F6D" w:rsidRPr="00F24A84" w:rsidRDefault="000D0F6D" w:rsidP="00F24A84">
      <w:pPr>
        <w:pStyle w:val="af7"/>
        <w:spacing w:after="0" w:line="240" w:lineRule="auto"/>
        <w:ind w:left="0"/>
        <w:jc w:val="both"/>
        <w:rPr>
          <w:rFonts w:ascii="Times New Roman" w:hAnsi="Times New Roman"/>
          <w:sz w:val="24"/>
          <w:szCs w:val="24"/>
          <w:lang w:val="ru-RU"/>
        </w:rPr>
      </w:pPr>
      <w:r w:rsidRPr="00F24A84">
        <w:rPr>
          <w:rFonts w:ascii="Times New Roman" w:hAnsi="Times New Roman"/>
          <w:sz w:val="24"/>
          <w:szCs w:val="24"/>
          <w:lang w:val="ru-RU"/>
        </w:rPr>
        <w:t xml:space="preserve">Проект «История моей улицы», «Улица моего детства». </w:t>
      </w:r>
    </w:p>
    <w:p w:rsidR="000D0F6D" w:rsidRPr="00F24A84" w:rsidRDefault="000D0F6D" w:rsidP="00F24A84">
      <w:pPr>
        <w:pStyle w:val="af7"/>
        <w:spacing w:after="0" w:line="240" w:lineRule="auto"/>
        <w:ind w:left="0"/>
        <w:jc w:val="both"/>
        <w:rPr>
          <w:rFonts w:ascii="Times New Roman" w:hAnsi="Times New Roman"/>
          <w:bCs/>
          <w:sz w:val="24"/>
          <w:szCs w:val="24"/>
          <w:lang w:val="ru-RU"/>
        </w:rPr>
      </w:pPr>
      <w:r w:rsidRPr="00F24A84">
        <w:rPr>
          <w:rFonts w:ascii="Times New Roman" w:hAnsi="Times New Roman"/>
          <w:sz w:val="24"/>
          <w:szCs w:val="24"/>
          <w:lang w:val="ru-RU"/>
        </w:rPr>
        <w:t>Рисование макета «Мой путь от дома до школы» с указанием опасных мест.</w:t>
      </w:r>
    </w:p>
    <w:p w:rsidR="000D0F6D" w:rsidRPr="00F24A84" w:rsidRDefault="000D0F6D" w:rsidP="00F24A84">
      <w:pPr>
        <w:pStyle w:val="af7"/>
        <w:spacing w:after="0" w:line="240" w:lineRule="auto"/>
        <w:ind w:left="0"/>
        <w:jc w:val="both"/>
        <w:rPr>
          <w:rFonts w:ascii="Times New Roman" w:hAnsi="Times New Roman"/>
          <w:sz w:val="24"/>
          <w:szCs w:val="24"/>
          <w:lang w:val="ru-RU"/>
        </w:rPr>
      </w:pPr>
      <w:r w:rsidRPr="00F24A84">
        <w:rPr>
          <w:rFonts w:ascii="Times New Roman" w:hAnsi="Times New Roman"/>
          <w:sz w:val="24"/>
          <w:szCs w:val="24"/>
          <w:lang w:val="ru-RU"/>
        </w:rPr>
        <w:t>Исследовательская деятельность по проблемам «Дерево моего края», «Кустарник моего края»</w:t>
      </w:r>
    </w:p>
    <w:p w:rsidR="000D0F6D" w:rsidRPr="00F24A84" w:rsidRDefault="000D0F6D" w:rsidP="00F24A84">
      <w:pPr>
        <w:pStyle w:val="af7"/>
        <w:spacing w:after="0" w:line="240" w:lineRule="auto"/>
        <w:ind w:left="0"/>
        <w:jc w:val="both"/>
        <w:rPr>
          <w:rFonts w:ascii="Times New Roman" w:hAnsi="Times New Roman"/>
          <w:sz w:val="24"/>
          <w:szCs w:val="24"/>
          <w:lang w:val="ru-RU"/>
        </w:rPr>
      </w:pPr>
      <w:r w:rsidRPr="00F24A84">
        <w:rPr>
          <w:rFonts w:ascii="Times New Roman" w:hAnsi="Times New Roman"/>
          <w:sz w:val="24"/>
          <w:szCs w:val="24"/>
          <w:lang w:val="ru-RU"/>
        </w:rPr>
        <w:t>Проект «Растительный мир Донского края». Изготовление справочника лекарственных трав.</w:t>
      </w:r>
    </w:p>
    <w:p w:rsidR="000D0F6D" w:rsidRPr="00F24A84" w:rsidRDefault="000D0F6D" w:rsidP="00F24A84">
      <w:pPr>
        <w:pStyle w:val="af7"/>
        <w:spacing w:after="0" w:line="240" w:lineRule="auto"/>
        <w:ind w:left="0"/>
        <w:jc w:val="both"/>
        <w:rPr>
          <w:rFonts w:ascii="Times New Roman" w:hAnsi="Times New Roman"/>
          <w:sz w:val="24"/>
          <w:szCs w:val="24"/>
          <w:lang w:val="ru-RU"/>
        </w:rPr>
      </w:pPr>
      <w:r w:rsidRPr="00F24A84">
        <w:rPr>
          <w:rFonts w:ascii="Times New Roman" w:hAnsi="Times New Roman"/>
          <w:sz w:val="24"/>
          <w:szCs w:val="24"/>
          <w:lang w:val="ru-RU"/>
        </w:rPr>
        <w:t xml:space="preserve">Проекты «Моё генеалогическое древо», «Откуда моя фамилия». Мини-сочинение «Любимый семейный праздник» </w:t>
      </w:r>
    </w:p>
    <w:p w:rsidR="000D0F6D" w:rsidRPr="00F24A84" w:rsidRDefault="000D0F6D" w:rsidP="00F24A84">
      <w:pPr>
        <w:pStyle w:val="af7"/>
        <w:spacing w:after="0" w:line="240" w:lineRule="auto"/>
        <w:ind w:left="0"/>
        <w:jc w:val="both"/>
        <w:rPr>
          <w:rFonts w:ascii="Times New Roman" w:hAnsi="Times New Roman"/>
          <w:bCs/>
          <w:sz w:val="24"/>
          <w:szCs w:val="24"/>
          <w:lang w:val="ru-RU"/>
        </w:rPr>
      </w:pPr>
      <w:r w:rsidRPr="00F24A84">
        <w:rPr>
          <w:rFonts w:ascii="Times New Roman" w:hAnsi="Times New Roman"/>
          <w:sz w:val="24"/>
          <w:szCs w:val="24"/>
          <w:lang w:val="ru-RU"/>
        </w:rPr>
        <w:t>Изготовление новогодних игрушек; маски для колядования, куклы-Масленички.</w:t>
      </w:r>
    </w:p>
    <w:p w:rsidR="00C56C24" w:rsidRPr="00F24A84" w:rsidRDefault="00C56C24" w:rsidP="00F24A84">
      <w:pPr>
        <w:pStyle w:val="a5"/>
        <w:wordWrap/>
        <w:rPr>
          <w:rFonts w:ascii="Times New Roman"/>
          <w:b/>
          <w:sz w:val="24"/>
          <w:szCs w:val="24"/>
          <w:lang w:val="ru-RU"/>
        </w:rPr>
      </w:pPr>
    </w:p>
    <w:p w:rsidR="00C56C24" w:rsidRPr="00F24A84" w:rsidRDefault="00C56C24" w:rsidP="00F24A84">
      <w:pPr>
        <w:widowControl/>
        <w:tabs>
          <w:tab w:val="left" w:pos="284"/>
        </w:tabs>
        <w:wordWrap/>
        <w:autoSpaceDE/>
        <w:autoSpaceDN/>
        <w:contextualSpacing/>
        <w:rPr>
          <w:rFonts w:ascii="Times New Roman"/>
          <w:b/>
          <w:sz w:val="24"/>
          <w:szCs w:val="24"/>
          <w:lang w:val="ru-RU"/>
        </w:rPr>
      </w:pPr>
      <w:r w:rsidRPr="00F24A84">
        <w:rPr>
          <w:rFonts w:ascii="Times New Roman"/>
          <w:b/>
          <w:sz w:val="24"/>
          <w:szCs w:val="24"/>
          <w:lang w:val="ru-RU"/>
        </w:rPr>
        <w:t xml:space="preserve">2.«Культура </w:t>
      </w:r>
      <w:r w:rsidR="00FE0589" w:rsidRPr="00F24A84">
        <w:rPr>
          <w:rFonts w:ascii="Times New Roman"/>
          <w:b/>
          <w:sz w:val="24"/>
          <w:szCs w:val="24"/>
          <w:lang w:val="ru-RU"/>
        </w:rPr>
        <w:t>общения».</w:t>
      </w:r>
    </w:p>
    <w:p w:rsidR="00FE0589" w:rsidRPr="00F24A84" w:rsidRDefault="00FE0589" w:rsidP="00F24A84">
      <w:pPr>
        <w:widowControl/>
        <w:tabs>
          <w:tab w:val="left" w:pos="284"/>
        </w:tabs>
        <w:wordWrap/>
        <w:autoSpaceDE/>
        <w:autoSpaceDN/>
        <w:contextualSpacing/>
        <w:rPr>
          <w:rFonts w:ascii="Times New Roman"/>
          <w:sz w:val="24"/>
          <w:szCs w:val="24"/>
          <w:lang w:val="ru-RU"/>
        </w:rPr>
      </w:pPr>
      <w:r w:rsidRPr="00F24A84">
        <w:rPr>
          <w:rFonts w:ascii="Times New Roman"/>
          <w:b/>
          <w:sz w:val="24"/>
          <w:szCs w:val="24"/>
          <w:lang w:val="ru-RU"/>
        </w:rPr>
        <w:t xml:space="preserve"> </w:t>
      </w:r>
      <w:r w:rsidRPr="00F24A84">
        <w:rPr>
          <w:rFonts w:ascii="Times New Roman"/>
          <w:sz w:val="24"/>
          <w:szCs w:val="24"/>
          <w:lang w:val="ru-RU"/>
        </w:rPr>
        <w:t>Раздел 1. Правила общения.  Этикет. Для чего быть вежливым. Визитная карточка. Правила речевого этикета при встрече, прощании, за столом, по телефону. Поведение за столом. Сервировка стола к обеду. Правила общения. Умение слушать. Умение вежливо отказать.</w:t>
      </w:r>
    </w:p>
    <w:p w:rsidR="00FE0589" w:rsidRPr="00F24A84" w:rsidRDefault="00FE0589" w:rsidP="00F24A84">
      <w:pPr>
        <w:pStyle w:val="a5"/>
        <w:wordWrap/>
        <w:rPr>
          <w:rFonts w:ascii="Times New Roman"/>
          <w:i/>
          <w:sz w:val="24"/>
          <w:szCs w:val="24"/>
          <w:lang w:val="ru-RU"/>
        </w:rPr>
      </w:pPr>
      <w:r w:rsidRPr="00F24A84">
        <w:rPr>
          <w:rFonts w:ascii="Times New Roman"/>
          <w:i/>
          <w:sz w:val="24"/>
          <w:szCs w:val="24"/>
          <w:lang w:val="ru-RU"/>
        </w:rPr>
        <w:t xml:space="preserve">Практическая часть. </w:t>
      </w:r>
      <w:r w:rsidRPr="00F24A84">
        <w:rPr>
          <w:rFonts w:ascii="Times New Roman"/>
          <w:sz w:val="24"/>
          <w:szCs w:val="24"/>
          <w:lang w:val="ru-RU"/>
        </w:rPr>
        <w:t>Коммуникативный тренинг «Смыслы… я понимаю, что ты…».</w:t>
      </w:r>
    </w:p>
    <w:p w:rsidR="00FE0589" w:rsidRPr="00F24A84" w:rsidRDefault="00FE0589" w:rsidP="00F24A84">
      <w:pPr>
        <w:pStyle w:val="a5"/>
        <w:wordWrap/>
        <w:rPr>
          <w:rFonts w:ascii="Times New Roman"/>
          <w:sz w:val="24"/>
          <w:szCs w:val="24"/>
          <w:lang w:val="ru-RU"/>
        </w:rPr>
      </w:pPr>
      <w:r w:rsidRPr="00F24A84">
        <w:rPr>
          <w:rFonts w:ascii="Times New Roman"/>
          <w:sz w:val="24"/>
          <w:szCs w:val="24"/>
          <w:lang w:val="ru-RU"/>
        </w:rPr>
        <w:t>Раздел 2.Искусство поздравления.  Комплименты. Искусство делать комплименты. Семейное торжество. Язык цветов. Как дарить и принимать подарки.</w:t>
      </w:r>
    </w:p>
    <w:p w:rsidR="00FE0589" w:rsidRPr="00F24A84" w:rsidRDefault="00FE0589" w:rsidP="00F24A84">
      <w:pPr>
        <w:pStyle w:val="a5"/>
        <w:wordWrap/>
        <w:rPr>
          <w:rFonts w:ascii="Times New Roman"/>
          <w:i/>
          <w:sz w:val="24"/>
          <w:szCs w:val="24"/>
          <w:lang w:val="ru-RU"/>
        </w:rPr>
      </w:pPr>
      <w:r w:rsidRPr="00F24A84">
        <w:rPr>
          <w:rFonts w:ascii="Times New Roman"/>
          <w:i/>
          <w:sz w:val="24"/>
          <w:szCs w:val="24"/>
          <w:lang w:val="ru-RU"/>
        </w:rPr>
        <w:t>Практическая часть</w:t>
      </w:r>
      <w:proofErr w:type="gramStart"/>
      <w:r w:rsidRPr="00F24A84">
        <w:rPr>
          <w:rFonts w:ascii="Times New Roman"/>
          <w:i/>
          <w:sz w:val="24"/>
          <w:szCs w:val="24"/>
          <w:lang w:val="ru-RU"/>
        </w:rPr>
        <w:t>.</w:t>
      </w:r>
      <w:r w:rsidRPr="00F24A84">
        <w:rPr>
          <w:rFonts w:ascii="Times New Roman"/>
          <w:sz w:val="24"/>
          <w:szCs w:val="24"/>
          <w:lang w:val="ru-RU"/>
        </w:rPr>
        <w:t>Т</w:t>
      </w:r>
      <w:proofErr w:type="gramEnd"/>
      <w:r w:rsidRPr="00F24A84">
        <w:rPr>
          <w:rFonts w:ascii="Times New Roman"/>
          <w:sz w:val="24"/>
          <w:szCs w:val="24"/>
          <w:lang w:val="ru-RU"/>
        </w:rPr>
        <w:t>ренинг «Подари другу комплимент».Сюжетно-ролевая игра подарок в день рождения и в праздник.</w:t>
      </w:r>
    </w:p>
    <w:p w:rsidR="00FE0589" w:rsidRPr="00F24A84" w:rsidRDefault="00FE0589" w:rsidP="00F24A84">
      <w:pPr>
        <w:pStyle w:val="a5"/>
        <w:wordWrap/>
        <w:rPr>
          <w:rFonts w:ascii="Times New Roman"/>
          <w:sz w:val="24"/>
          <w:szCs w:val="24"/>
          <w:lang w:val="ru-RU"/>
        </w:rPr>
      </w:pPr>
      <w:r w:rsidRPr="00F24A84">
        <w:rPr>
          <w:rFonts w:ascii="Times New Roman"/>
          <w:sz w:val="24"/>
          <w:szCs w:val="24"/>
          <w:lang w:val="ru-RU"/>
        </w:rPr>
        <w:t>Раздел 3. Культура общения.   Неловкие ситуации. Черты характера. Внешний вид. Искусство одеваться. Мода. Гигиена одежды. Навещаем больного. Утешение, подбадривание. Как сформировать полезные привычки. Общение с природой. Экология природы и человека. Что такое дружба, товарищество. Правила хорошего тона, дурной тон.</w:t>
      </w:r>
    </w:p>
    <w:p w:rsidR="00FE0589" w:rsidRPr="00F24A84" w:rsidRDefault="00FE0589" w:rsidP="00F24A84">
      <w:pPr>
        <w:pStyle w:val="a5"/>
        <w:wordWrap/>
        <w:rPr>
          <w:rFonts w:ascii="Times New Roman"/>
          <w:i/>
          <w:sz w:val="24"/>
          <w:szCs w:val="24"/>
          <w:lang w:val="ru-RU"/>
        </w:rPr>
      </w:pPr>
      <w:r w:rsidRPr="00F24A84">
        <w:rPr>
          <w:rFonts w:ascii="Times New Roman"/>
          <w:i/>
          <w:sz w:val="24"/>
          <w:szCs w:val="24"/>
          <w:lang w:val="ru-RU"/>
        </w:rPr>
        <w:t>Практическая часть</w:t>
      </w:r>
      <w:proofErr w:type="gramStart"/>
      <w:r w:rsidRPr="00F24A84">
        <w:rPr>
          <w:rFonts w:ascii="Times New Roman"/>
          <w:i/>
          <w:sz w:val="24"/>
          <w:szCs w:val="24"/>
          <w:lang w:val="ru-RU"/>
        </w:rPr>
        <w:t>.</w:t>
      </w:r>
      <w:r w:rsidRPr="00F24A84">
        <w:rPr>
          <w:rFonts w:ascii="Times New Roman"/>
          <w:sz w:val="24"/>
          <w:szCs w:val="24"/>
          <w:lang w:val="ru-RU"/>
        </w:rPr>
        <w:t>К</w:t>
      </w:r>
      <w:proofErr w:type="gramEnd"/>
      <w:r w:rsidRPr="00F24A84">
        <w:rPr>
          <w:rFonts w:ascii="Times New Roman"/>
          <w:sz w:val="24"/>
          <w:szCs w:val="24"/>
          <w:lang w:val="ru-RU"/>
        </w:rPr>
        <w:t>оммуникативный тренинг «Эти неожиданные ситуации: как себя вести!?».</w:t>
      </w:r>
    </w:p>
    <w:p w:rsidR="00FE0589" w:rsidRPr="00F24A84" w:rsidRDefault="00FE0589" w:rsidP="00F24A84">
      <w:pPr>
        <w:pStyle w:val="a5"/>
        <w:wordWrap/>
        <w:rPr>
          <w:rFonts w:ascii="Times New Roman"/>
          <w:sz w:val="24"/>
          <w:szCs w:val="24"/>
          <w:lang w:val="ru-RU"/>
        </w:rPr>
      </w:pPr>
      <w:r w:rsidRPr="00F24A84">
        <w:rPr>
          <w:rFonts w:ascii="Times New Roman"/>
          <w:sz w:val="24"/>
          <w:szCs w:val="24"/>
          <w:lang w:val="ru-RU"/>
        </w:rPr>
        <w:t>Диспут «О чем говорит твой портфель»</w:t>
      </w:r>
      <w:proofErr w:type="gramStart"/>
      <w:r w:rsidRPr="00F24A84">
        <w:rPr>
          <w:rFonts w:ascii="Times New Roman"/>
          <w:sz w:val="24"/>
          <w:szCs w:val="24"/>
          <w:lang w:val="ru-RU"/>
        </w:rPr>
        <w:t>.С</w:t>
      </w:r>
      <w:proofErr w:type="gramEnd"/>
      <w:r w:rsidRPr="00F24A84">
        <w:rPr>
          <w:rFonts w:ascii="Times New Roman"/>
          <w:sz w:val="24"/>
          <w:szCs w:val="24"/>
          <w:lang w:val="ru-RU"/>
        </w:rPr>
        <w:t>ловесно-ролевая игра «Какую выбрать одежду: модную или для здоровья?».Проблемно-ценностная дискуссия «Поведение в общественных местах и на природе».</w:t>
      </w:r>
    </w:p>
    <w:p w:rsidR="00FE0589" w:rsidRPr="00F24A84" w:rsidRDefault="00FE0589" w:rsidP="00F24A84">
      <w:pPr>
        <w:pStyle w:val="a5"/>
        <w:wordWrap/>
        <w:rPr>
          <w:rFonts w:ascii="Times New Roman"/>
          <w:sz w:val="24"/>
          <w:szCs w:val="24"/>
          <w:lang w:val="ru-RU"/>
        </w:rPr>
      </w:pPr>
      <w:r w:rsidRPr="00F24A84">
        <w:rPr>
          <w:rFonts w:ascii="Times New Roman"/>
          <w:sz w:val="24"/>
          <w:szCs w:val="24"/>
          <w:lang w:val="ru-RU"/>
        </w:rPr>
        <w:t xml:space="preserve">Раздел 4. Культура гостеприимства.  Для чего быть вежливым. Правила гостеприимства. Приемы. Поведение за столом. Как провести праздник дома. Подарки. Сервировка стола к </w:t>
      </w:r>
      <w:r w:rsidRPr="00F24A84">
        <w:rPr>
          <w:rFonts w:ascii="Times New Roman"/>
          <w:sz w:val="24"/>
          <w:szCs w:val="24"/>
          <w:lang w:val="ru-RU"/>
        </w:rPr>
        <w:lastRenderedPageBreak/>
        <w:t>праздничному обеду. Порядок подачи блюд. Правила общения. Воспитанность. Красен человек статью. Этикетные выражения поддержки, сочувствия, радости. Монолог. Диалог. Беседа. Диспут.</w:t>
      </w:r>
    </w:p>
    <w:p w:rsidR="00FE0589" w:rsidRPr="00F24A84" w:rsidRDefault="00FE0589" w:rsidP="00F24A84">
      <w:pPr>
        <w:pStyle w:val="a5"/>
        <w:wordWrap/>
        <w:rPr>
          <w:rFonts w:ascii="Times New Roman"/>
          <w:sz w:val="24"/>
          <w:szCs w:val="24"/>
          <w:lang w:val="ru-RU"/>
        </w:rPr>
      </w:pPr>
      <w:r w:rsidRPr="00F24A84">
        <w:rPr>
          <w:rFonts w:ascii="Times New Roman"/>
          <w:i/>
          <w:sz w:val="24"/>
          <w:szCs w:val="24"/>
          <w:lang w:val="ru-RU"/>
        </w:rPr>
        <w:t>Практическая часть</w:t>
      </w:r>
      <w:proofErr w:type="gramStart"/>
      <w:r w:rsidRPr="00F24A84">
        <w:rPr>
          <w:rFonts w:ascii="Times New Roman"/>
          <w:i/>
          <w:sz w:val="24"/>
          <w:szCs w:val="24"/>
          <w:lang w:val="ru-RU"/>
        </w:rPr>
        <w:t>.</w:t>
      </w:r>
      <w:r w:rsidRPr="00F24A84">
        <w:rPr>
          <w:rFonts w:ascii="Times New Roman"/>
          <w:sz w:val="24"/>
          <w:szCs w:val="24"/>
          <w:lang w:val="ru-RU"/>
        </w:rPr>
        <w:t>П</w:t>
      </w:r>
      <w:proofErr w:type="gramEnd"/>
      <w:r w:rsidRPr="00F24A84">
        <w:rPr>
          <w:rFonts w:ascii="Times New Roman"/>
          <w:sz w:val="24"/>
          <w:szCs w:val="24"/>
          <w:lang w:val="ru-RU"/>
        </w:rPr>
        <w:t>оведенческий тренинг «Проводим праздник дома».Словесно-ролевая игра «Красота внешняя и внутренняя».Сюжетно-ролевая игра «Почему ты нравишься окружающим или нет».Тренинг «Выражения поддержки, сочувствия, радости».</w:t>
      </w:r>
    </w:p>
    <w:p w:rsidR="00FE0589" w:rsidRPr="00F24A84" w:rsidRDefault="00FE0589" w:rsidP="00F24A84">
      <w:pPr>
        <w:pStyle w:val="a5"/>
        <w:wordWrap/>
        <w:rPr>
          <w:rFonts w:ascii="Times New Roman"/>
          <w:sz w:val="24"/>
          <w:szCs w:val="24"/>
          <w:lang w:val="ru-RU"/>
        </w:rPr>
      </w:pPr>
      <w:r w:rsidRPr="00F24A84">
        <w:rPr>
          <w:rFonts w:ascii="Times New Roman"/>
          <w:sz w:val="24"/>
          <w:szCs w:val="24"/>
          <w:lang w:val="ru-RU"/>
        </w:rPr>
        <w:t>Раздел 5. Мы такие разные.  Загляни в себя. О чем говорит внешний вид. Женственность девочек. Мужественность мальчиков.</w:t>
      </w:r>
    </w:p>
    <w:p w:rsidR="00FE0589" w:rsidRPr="00F24A84" w:rsidRDefault="00FE0589" w:rsidP="00F24A84">
      <w:pPr>
        <w:pStyle w:val="a5"/>
        <w:wordWrap/>
        <w:rPr>
          <w:rFonts w:ascii="Times New Roman"/>
          <w:sz w:val="24"/>
          <w:szCs w:val="24"/>
          <w:lang w:val="ru-RU"/>
        </w:rPr>
      </w:pPr>
      <w:r w:rsidRPr="00F24A84">
        <w:rPr>
          <w:rFonts w:ascii="Times New Roman"/>
          <w:i/>
          <w:sz w:val="24"/>
          <w:szCs w:val="24"/>
          <w:lang w:val="ru-RU"/>
        </w:rPr>
        <w:t>Практическая часть</w:t>
      </w:r>
      <w:proofErr w:type="gramStart"/>
      <w:r w:rsidRPr="00F24A84">
        <w:rPr>
          <w:rFonts w:ascii="Times New Roman"/>
          <w:i/>
          <w:sz w:val="24"/>
          <w:szCs w:val="24"/>
          <w:lang w:val="ru-RU"/>
        </w:rPr>
        <w:t>.</w:t>
      </w:r>
      <w:r w:rsidRPr="00F24A84">
        <w:rPr>
          <w:rFonts w:ascii="Times New Roman"/>
          <w:sz w:val="24"/>
          <w:szCs w:val="24"/>
          <w:lang w:val="ru-RU"/>
        </w:rPr>
        <w:t>П</w:t>
      </w:r>
      <w:proofErr w:type="gramEnd"/>
      <w:r w:rsidRPr="00F24A84">
        <w:rPr>
          <w:rFonts w:ascii="Times New Roman"/>
          <w:sz w:val="24"/>
          <w:szCs w:val="24"/>
          <w:lang w:val="ru-RU"/>
        </w:rPr>
        <w:t>роблемно-ценностная дискуссия «Кто я? Зачем я живу? Что я могу?»</w:t>
      </w:r>
      <w:proofErr w:type="gramStart"/>
      <w:r w:rsidRPr="00F24A84">
        <w:rPr>
          <w:rFonts w:ascii="Times New Roman"/>
          <w:sz w:val="24"/>
          <w:szCs w:val="24"/>
          <w:lang w:val="ru-RU"/>
        </w:rPr>
        <w:t>.Д</w:t>
      </w:r>
      <w:proofErr w:type="gramEnd"/>
      <w:r w:rsidRPr="00F24A84">
        <w:rPr>
          <w:rFonts w:ascii="Times New Roman"/>
          <w:sz w:val="24"/>
          <w:szCs w:val="24"/>
          <w:lang w:val="ru-RU"/>
        </w:rPr>
        <w:t>искуссия «Мужественность и женственность».</w:t>
      </w:r>
    </w:p>
    <w:p w:rsidR="00FE0589" w:rsidRPr="00F24A84" w:rsidRDefault="00FE0589" w:rsidP="00F24A84">
      <w:pPr>
        <w:pStyle w:val="a5"/>
        <w:wordWrap/>
        <w:rPr>
          <w:rFonts w:ascii="Times New Roman"/>
          <w:sz w:val="24"/>
          <w:szCs w:val="24"/>
          <w:lang w:val="ru-RU"/>
        </w:rPr>
      </w:pPr>
      <w:r w:rsidRPr="00F24A84">
        <w:rPr>
          <w:rFonts w:ascii="Times New Roman"/>
          <w:sz w:val="24"/>
          <w:szCs w:val="24"/>
          <w:lang w:val="ru-RU"/>
        </w:rPr>
        <w:t>Раздел 6. Общение в путешествии</w:t>
      </w:r>
      <w:proofErr w:type="gramStart"/>
      <w:r w:rsidRPr="00F24A84">
        <w:rPr>
          <w:rFonts w:ascii="Times New Roman"/>
          <w:sz w:val="24"/>
          <w:szCs w:val="24"/>
          <w:lang w:val="ru-RU"/>
        </w:rPr>
        <w:t>.У</w:t>
      </w:r>
      <w:proofErr w:type="gramEnd"/>
      <w:r w:rsidRPr="00F24A84">
        <w:rPr>
          <w:rFonts w:ascii="Times New Roman"/>
          <w:sz w:val="24"/>
          <w:szCs w:val="24"/>
          <w:lang w:val="ru-RU"/>
        </w:rPr>
        <w:t>мение вести себя в путешествии. Использование иностранных этикетных выражений в разговорной речи. Традиции разных народов. Деловой этикет. Итоговое занятие.</w:t>
      </w:r>
    </w:p>
    <w:p w:rsidR="00FE0589" w:rsidRPr="00F24A84" w:rsidRDefault="00FE0589" w:rsidP="00F24A84">
      <w:pPr>
        <w:pStyle w:val="a5"/>
        <w:wordWrap/>
        <w:rPr>
          <w:rFonts w:ascii="Times New Roman"/>
          <w:sz w:val="24"/>
          <w:szCs w:val="24"/>
          <w:lang w:val="ru-RU"/>
        </w:rPr>
      </w:pPr>
      <w:r w:rsidRPr="00F24A84">
        <w:rPr>
          <w:rFonts w:ascii="Times New Roman"/>
          <w:i/>
          <w:sz w:val="24"/>
          <w:szCs w:val="24"/>
          <w:lang w:val="ru-RU"/>
        </w:rPr>
        <w:t xml:space="preserve">Практическая часть. </w:t>
      </w:r>
      <w:r w:rsidRPr="00F24A84">
        <w:rPr>
          <w:rFonts w:ascii="Times New Roman"/>
          <w:sz w:val="24"/>
          <w:szCs w:val="24"/>
          <w:lang w:val="ru-RU"/>
        </w:rPr>
        <w:t>Подвижные игры</w:t>
      </w:r>
      <w:proofErr w:type="gramStart"/>
      <w:r w:rsidRPr="00F24A84">
        <w:rPr>
          <w:rFonts w:ascii="Times New Roman"/>
          <w:sz w:val="24"/>
          <w:szCs w:val="24"/>
          <w:lang w:val="ru-RU"/>
        </w:rPr>
        <w:t>.П</w:t>
      </w:r>
      <w:proofErr w:type="gramEnd"/>
      <w:r w:rsidRPr="00F24A84">
        <w:rPr>
          <w:rFonts w:ascii="Times New Roman"/>
          <w:sz w:val="24"/>
          <w:szCs w:val="24"/>
          <w:lang w:val="ru-RU"/>
        </w:rPr>
        <w:t>роблемно-ценностная дискуссия «Традиции разных народов».Коммуникативный тренинг «Решение деловых  ситуаций».</w:t>
      </w:r>
    </w:p>
    <w:p w:rsidR="00FE0589" w:rsidRPr="00F24A84" w:rsidRDefault="00FE0589" w:rsidP="00F24A84">
      <w:pPr>
        <w:wordWrap/>
        <w:rPr>
          <w:rFonts w:ascii="Times New Roman"/>
          <w:sz w:val="24"/>
          <w:szCs w:val="24"/>
          <w:lang w:val="ru-RU"/>
        </w:rPr>
      </w:pPr>
      <w:r w:rsidRPr="00F24A84">
        <w:rPr>
          <w:rFonts w:ascii="Times New Roman"/>
          <w:sz w:val="24"/>
          <w:szCs w:val="24"/>
          <w:lang w:val="ru-RU"/>
        </w:rPr>
        <w:t>Проблемно-ценностная дискуссия «Личность как самоценность в процессе общения».</w:t>
      </w:r>
    </w:p>
    <w:p w:rsidR="00FE0589" w:rsidRPr="00F24A84" w:rsidRDefault="00FE0589" w:rsidP="00F24A84">
      <w:pPr>
        <w:tabs>
          <w:tab w:val="left" w:pos="0"/>
          <w:tab w:val="left" w:pos="284"/>
        </w:tabs>
        <w:wordWrap/>
        <w:rPr>
          <w:rFonts w:ascii="Times New Roman"/>
          <w:color w:val="FF0000"/>
          <w:sz w:val="24"/>
          <w:szCs w:val="24"/>
          <w:lang w:val="ru-RU"/>
        </w:rPr>
      </w:pPr>
    </w:p>
    <w:p w:rsidR="00FE0589" w:rsidRPr="00F24A84" w:rsidRDefault="00FE0589" w:rsidP="00F24A84">
      <w:pPr>
        <w:pStyle w:val="a3"/>
        <w:tabs>
          <w:tab w:val="left" w:pos="284"/>
        </w:tabs>
        <w:wordWrap/>
        <w:ind w:left="0"/>
        <w:rPr>
          <w:rFonts w:ascii="Times New Roman" w:eastAsia="Times New Roman"/>
          <w:color w:val="FF0000"/>
          <w:sz w:val="24"/>
          <w:szCs w:val="24"/>
          <w:lang w:val="ru-RU"/>
        </w:rPr>
      </w:pPr>
    </w:p>
    <w:p w:rsidR="007A197E" w:rsidRPr="006460BD" w:rsidRDefault="007A197E" w:rsidP="00F24A84">
      <w:pPr>
        <w:pStyle w:val="a3"/>
        <w:numPr>
          <w:ilvl w:val="0"/>
          <w:numId w:val="51"/>
        </w:numPr>
        <w:rPr>
          <w:rFonts w:ascii="Times New Roman"/>
          <w:b/>
          <w:sz w:val="24"/>
          <w:szCs w:val="24"/>
          <w:lang w:val="ru-RU"/>
        </w:rPr>
      </w:pPr>
      <w:r w:rsidRPr="00F24A84">
        <w:rPr>
          <w:rFonts w:ascii="Times New Roman"/>
          <w:b/>
          <w:sz w:val="24"/>
          <w:szCs w:val="24"/>
        </w:rPr>
        <w:t>КЛАСС</w:t>
      </w:r>
    </w:p>
    <w:p w:rsidR="00344A22" w:rsidRPr="00F24A84" w:rsidRDefault="00344A22" w:rsidP="00F24A84">
      <w:pPr>
        <w:pStyle w:val="a3"/>
        <w:widowControl/>
        <w:numPr>
          <w:ilvl w:val="0"/>
          <w:numId w:val="42"/>
        </w:numPr>
        <w:tabs>
          <w:tab w:val="left" w:pos="0"/>
          <w:tab w:val="left" w:pos="284"/>
        </w:tabs>
        <w:wordWrap/>
        <w:overflowPunct w:val="0"/>
        <w:autoSpaceDE/>
        <w:autoSpaceDN/>
        <w:adjustRightInd w:val="0"/>
        <w:ind w:left="0" w:firstLine="0"/>
        <w:contextualSpacing/>
        <w:rPr>
          <w:rFonts w:ascii="Times New Roman" w:eastAsia="Times New Roman"/>
          <w:bCs/>
          <w:sz w:val="24"/>
          <w:szCs w:val="24"/>
          <w:lang w:val="ru-RU" w:eastAsia="en-US"/>
        </w:rPr>
      </w:pPr>
      <w:r w:rsidRPr="00F24A84">
        <w:rPr>
          <w:rFonts w:ascii="Times New Roman"/>
          <w:b/>
          <w:sz w:val="24"/>
          <w:szCs w:val="24"/>
          <w:lang w:val="ru-RU"/>
        </w:rPr>
        <w:t>«</w:t>
      </w:r>
      <w:r w:rsidRPr="00F24A84">
        <w:rPr>
          <w:rFonts w:ascii="Times New Roman" w:eastAsia="Times New Roman"/>
          <w:b/>
          <w:bCs/>
          <w:sz w:val="24"/>
          <w:szCs w:val="24"/>
          <w:u w:val="single"/>
          <w:lang w:val="ru-RU" w:eastAsia="ru-RU"/>
        </w:rPr>
        <w:t>Разговор о правильном питании</w:t>
      </w:r>
      <w:r w:rsidR="007A197E" w:rsidRPr="00F24A84">
        <w:rPr>
          <w:rFonts w:ascii="Times New Roman"/>
          <w:b/>
          <w:sz w:val="24"/>
          <w:szCs w:val="24"/>
          <w:lang w:val="ru-RU"/>
        </w:rPr>
        <w:t>».</w:t>
      </w:r>
    </w:p>
    <w:p w:rsidR="00344A22" w:rsidRPr="00F24A84" w:rsidRDefault="007A197E" w:rsidP="00F24A84">
      <w:pPr>
        <w:rPr>
          <w:rFonts w:ascii="Times New Roman" w:eastAsia="Calibri"/>
          <w:b/>
          <w:sz w:val="24"/>
          <w:szCs w:val="24"/>
          <w:lang w:val="ru-RU"/>
        </w:rPr>
      </w:pPr>
      <w:r w:rsidRPr="00F24A84">
        <w:rPr>
          <w:rFonts w:ascii="Times New Roman"/>
          <w:b/>
          <w:color w:val="FF0000"/>
          <w:sz w:val="24"/>
          <w:szCs w:val="24"/>
          <w:lang w:val="ru-RU"/>
        </w:rPr>
        <w:t xml:space="preserve"> </w:t>
      </w:r>
      <w:r w:rsidR="00344A22" w:rsidRPr="00F24A84">
        <w:rPr>
          <w:rFonts w:ascii="Times New Roman" w:eastAsia="Times New Roman"/>
          <w:bCs/>
          <w:sz w:val="24"/>
          <w:szCs w:val="24"/>
          <w:lang w:val="ru-RU" w:eastAsia="ru-RU"/>
        </w:rPr>
        <w:t>Поговорим о полезной и вредной пище. Из чего состоит наша пища. Полезные и вредные привычки.</w:t>
      </w:r>
    </w:p>
    <w:p w:rsidR="00344A22" w:rsidRPr="00F24A84" w:rsidRDefault="00344A22" w:rsidP="00F24A84">
      <w:pPr>
        <w:shd w:val="clear" w:color="auto" w:fill="FFFFFF"/>
        <w:spacing w:after="100" w:afterAutospacing="1"/>
        <w:rPr>
          <w:rFonts w:ascii="Times New Roman" w:eastAsia="Times New Roman"/>
          <w:sz w:val="24"/>
          <w:szCs w:val="24"/>
          <w:lang w:val="ru-RU" w:eastAsia="ru-RU"/>
        </w:rPr>
      </w:pPr>
      <w:r w:rsidRPr="00F24A84">
        <w:rPr>
          <w:rFonts w:ascii="Times New Roman" w:eastAsia="Times New Roman"/>
          <w:bCs/>
          <w:sz w:val="24"/>
          <w:szCs w:val="24"/>
          <w:lang w:val="ru-RU" w:eastAsia="ru-RU"/>
        </w:rPr>
        <w:t>Самые полезные продукты. Овощи, ягоды и фрукты самые полезные продукты. Всякому овощу своё время. Дары леса. Выбор полезных продуктов</w:t>
      </w:r>
      <w:proofErr w:type="gramStart"/>
      <w:r w:rsidRPr="00F24A84">
        <w:rPr>
          <w:rFonts w:ascii="Times New Roman" w:eastAsia="Times New Roman"/>
          <w:sz w:val="24"/>
          <w:szCs w:val="24"/>
          <w:lang w:val="ru-RU" w:eastAsia="ru-RU"/>
        </w:rPr>
        <w:t>.</w:t>
      </w:r>
      <w:r w:rsidRPr="00F24A84">
        <w:rPr>
          <w:rFonts w:ascii="Times New Roman" w:eastAsia="Times New Roman"/>
          <w:bCs/>
          <w:sz w:val="24"/>
          <w:szCs w:val="24"/>
          <w:lang w:val="ru-RU" w:eastAsia="ru-RU"/>
        </w:rPr>
        <w:t>К</w:t>
      </w:r>
      <w:proofErr w:type="gramEnd"/>
      <w:r w:rsidRPr="00F24A84">
        <w:rPr>
          <w:rFonts w:ascii="Times New Roman" w:eastAsia="Times New Roman"/>
          <w:bCs/>
          <w:sz w:val="24"/>
          <w:szCs w:val="24"/>
          <w:lang w:val="ru-RU" w:eastAsia="ru-RU"/>
        </w:rPr>
        <w:t xml:space="preserve">ак правильно составить свой рацион питания. Витамины. Где взять витамины в холодное время года. Пищевые добавки. Полезные и вредные напитки. </w:t>
      </w:r>
      <w:proofErr w:type="gramStart"/>
      <w:r w:rsidRPr="00F24A84">
        <w:rPr>
          <w:rFonts w:ascii="Times New Roman" w:eastAsia="Times New Roman"/>
          <w:bCs/>
          <w:sz w:val="24"/>
          <w:szCs w:val="24"/>
          <w:lang w:val="ru-RU" w:eastAsia="ru-RU"/>
        </w:rPr>
        <w:t>Неполезные продукты: сладости, чипсы, напитки (пепси, фанта и т. д.), торты.</w:t>
      </w:r>
      <w:proofErr w:type="gramEnd"/>
      <w:r w:rsidRPr="00F24A84">
        <w:rPr>
          <w:rFonts w:ascii="Times New Roman" w:eastAsia="Times New Roman"/>
          <w:bCs/>
          <w:sz w:val="24"/>
          <w:szCs w:val="24"/>
          <w:lang w:val="ru-RU" w:eastAsia="ru-RU"/>
        </w:rPr>
        <w:t xml:space="preserve"> Любимые блюда семьи. Национальные блюда.</w:t>
      </w:r>
      <w:r w:rsidRPr="00F24A84">
        <w:rPr>
          <w:rFonts w:ascii="Times New Roman" w:eastAsia="Times New Roman"/>
          <w:sz w:val="24"/>
          <w:szCs w:val="24"/>
          <w:lang w:val="ru-RU" w:eastAsia="ru-RU"/>
        </w:rPr>
        <w:t xml:space="preserve"> </w:t>
      </w:r>
      <w:r w:rsidRPr="00F24A84">
        <w:rPr>
          <w:rFonts w:ascii="Times New Roman" w:eastAsia="Times New Roman"/>
          <w:bCs/>
          <w:sz w:val="24"/>
          <w:szCs w:val="24"/>
          <w:lang w:val="ru-RU" w:eastAsia="ru-RU"/>
        </w:rPr>
        <w:t>Практическая работа: приготовление бутербродов, салата. Составление меню.</w:t>
      </w:r>
      <w:r w:rsidRPr="00F24A84">
        <w:rPr>
          <w:rFonts w:ascii="Times New Roman" w:eastAsia="Times New Roman"/>
          <w:sz w:val="24"/>
          <w:szCs w:val="24"/>
          <w:lang w:val="ru-RU" w:eastAsia="ru-RU"/>
        </w:rPr>
        <w:t xml:space="preserve"> </w:t>
      </w:r>
      <w:r w:rsidRPr="00F24A84">
        <w:rPr>
          <w:rFonts w:ascii="Times New Roman" w:eastAsia="Times New Roman"/>
          <w:bCs/>
          <w:sz w:val="24"/>
          <w:szCs w:val="24"/>
          <w:lang w:val="ru-RU" w:eastAsia="ru-RU"/>
        </w:rPr>
        <w:t>Экскурсия в столовую. Конкурс рисунков. Проекты: «Кухня моей семьи», «Готовим обед для сказочного героя».</w:t>
      </w:r>
      <w:r w:rsidRPr="00F24A84">
        <w:rPr>
          <w:rFonts w:ascii="Times New Roman" w:eastAsia="Times New Roman"/>
          <w:sz w:val="24"/>
          <w:szCs w:val="24"/>
          <w:lang w:val="ru-RU" w:eastAsia="ru-RU"/>
        </w:rPr>
        <w:t xml:space="preserve"> </w:t>
      </w:r>
    </w:p>
    <w:p w:rsidR="00344A22" w:rsidRPr="00F24A84" w:rsidRDefault="00344A22" w:rsidP="00F24A84">
      <w:pPr>
        <w:shd w:val="clear" w:color="auto" w:fill="FFFFFF"/>
        <w:spacing w:after="100" w:afterAutospacing="1"/>
        <w:rPr>
          <w:rFonts w:ascii="Times New Roman" w:eastAsia="Times New Roman"/>
          <w:sz w:val="24"/>
          <w:szCs w:val="24"/>
          <w:lang w:val="ru-RU" w:eastAsia="ru-RU"/>
        </w:rPr>
      </w:pPr>
      <w:r w:rsidRPr="00F24A84">
        <w:rPr>
          <w:rFonts w:ascii="Times New Roman" w:eastAsia="Times New Roman"/>
          <w:bCs/>
          <w:sz w:val="24"/>
          <w:szCs w:val="24"/>
          <w:u w:val="single"/>
          <w:lang w:val="ru-RU" w:eastAsia="ru-RU"/>
        </w:rPr>
        <w:t xml:space="preserve">Правила этикета и гигиена питания </w:t>
      </w:r>
      <w:proofErr w:type="gramStart"/>
      <w:r w:rsidRPr="00F24A84">
        <w:rPr>
          <w:rFonts w:ascii="Times New Roman" w:eastAsia="Times New Roman"/>
          <w:bCs/>
          <w:sz w:val="24"/>
          <w:szCs w:val="24"/>
          <w:u w:val="single"/>
          <w:lang w:val="ru-RU" w:eastAsia="ru-RU"/>
        </w:rPr>
        <w:t>:</w:t>
      </w:r>
      <w:r w:rsidRPr="00F24A84">
        <w:rPr>
          <w:rFonts w:ascii="Times New Roman" w:eastAsia="Times New Roman"/>
          <w:bCs/>
          <w:sz w:val="24"/>
          <w:szCs w:val="24"/>
          <w:lang w:val="ru-RU" w:eastAsia="ru-RU"/>
        </w:rPr>
        <w:t>П</w:t>
      </w:r>
      <w:proofErr w:type="gramEnd"/>
      <w:r w:rsidRPr="00F24A84">
        <w:rPr>
          <w:rFonts w:ascii="Times New Roman" w:eastAsia="Times New Roman"/>
          <w:bCs/>
          <w:sz w:val="24"/>
          <w:szCs w:val="24"/>
          <w:lang w:val="ru-RU" w:eastAsia="ru-RU"/>
        </w:rPr>
        <w:t>оговорим о правилах этикета. Культура и гигиена питания. Как правильно есть</w:t>
      </w:r>
      <w:proofErr w:type="gramStart"/>
      <w:r w:rsidRPr="00F24A84">
        <w:rPr>
          <w:rFonts w:ascii="Times New Roman" w:eastAsia="Times New Roman"/>
          <w:bCs/>
          <w:sz w:val="24"/>
          <w:szCs w:val="24"/>
          <w:lang w:val="ru-RU" w:eastAsia="ru-RU"/>
        </w:rPr>
        <w:t>.К</w:t>
      </w:r>
      <w:proofErr w:type="gramEnd"/>
      <w:r w:rsidRPr="00F24A84">
        <w:rPr>
          <w:rFonts w:ascii="Times New Roman" w:eastAsia="Times New Roman"/>
          <w:bCs/>
          <w:sz w:val="24"/>
          <w:szCs w:val="24"/>
          <w:lang w:val="ru-RU" w:eastAsia="ru-RU"/>
        </w:rPr>
        <w:t>ак правильно накрыть стол (практическое занятие). Предметы сервировки стола</w:t>
      </w:r>
      <w:proofErr w:type="gramStart"/>
      <w:r w:rsidRPr="00F24A84">
        <w:rPr>
          <w:rFonts w:ascii="Times New Roman" w:eastAsia="Times New Roman"/>
          <w:bCs/>
          <w:sz w:val="24"/>
          <w:szCs w:val="24"/>
          <w:lang w:val="ru-RU" w:eastAsia="ru-RU"/>
        </w:rPr>
        <w:t>.Р</w:t>
      </w:r>
      <w:proofErr w:type="gramEnd"/>
      <w:r w:rsidRPr="00F24A84">
        <w:rPr>
          <w:rFonts w:ascii="Times New Roman" w:eastAsia="Times New Roman"/>
          <w:bCs/>
          <w:sz w:val="24"/>
          <w:szCs w:val="24"/>
          <w:lang w:val="ru-RU" w:eastAsia="ru-RU"/>
        </w:rPr>
        <w:t>олевая игра « Правила этикета». Практическая работа: сервировка стола</w:t>
      </w:r>
      <w:r w:rsidRPr="00F24A84">
        <w:rPr>
          <w:rFonts w:ascii="Times New Roman" w:eastAsia="Times New Roman"/>
          <w:b/>
          <w:bCs/>
          <w:sz w:val="24"/>
          <w:szCs w:val="24"/>
          <w:lang w:val="ru-RU" w:eastAsia="ru-RU"/>
        </w:rPr>
        <w:t>.</w:t>
      </w:r>
    </w:p>
    <w:p w:rsidR="007A197E" w:rsidRPr="00F24A84" w:rsidRDefault="00344A22" w:rsidP="00F24A84">
      <w:pPr>
        <w:shd w:val="clear" w:color="auto" w:fill="FFFFFF"/>
        <w:spacing w:before="100" w:beforeAutospacing="1" w:after="100" w:afterAutospacing="1"/>
        <w:rPr>
          <w:rFonts w:ascii="Times New Roman" w:eastAsia="Times New Roman"/>
          <w:b/>
          <w:bCs/>
          <w:color w:val="000000"/>
          <w:sz w:val="24"/>
          <w:szCs w:val="24"/>
          <w:u w:val="single"/>
          <w:lang w:val="ru-RU" w:eastAsia="ru-RU"/>
        </w:rPr>
      </w:pPr>
      <w:r w:rsidRPr="00F24A84">
        <w:rPr>
          <w:rFonts w:ascii="Times New Roman" w:eastAsia="Times New Roman"/>
          <w:b/>
          <w:bCs/>
          <w:color w:val="000000"/>
          <w:sz w:val="24"/>
          <w:szCs w:val="24"/>
          <w:u w:val="single"/>
          <w:lang w:val="ru-RU" w:eastAsia="ru-RU"/>
        </w:rPr>
        <w:t>Формула правильного питания</w:t>
      </w:r>
      <w:proofErr w:type="gramStart"/>
      <w:r w:rsidRPr="00F24A84">
        <w:rPr>
          <w:rFonts w:ascii="Times New Roman" w:eastAsia="Times New Roman"/>
          <w:b/>
          <w:bCs/>
          <w:color w:val="000000"/>
          <w:sz w:val="24"/>
          <w:szCs w:val="24"/>
          <w:u w:val="single"/>
          <w:lang w:val="ru-RU" w:eastAsia="ru-RU"/>
        </w:rPr>
        <w:t xml:space="preserve"> .</w:t>
      </w:r>
      <w:proofErr w:type="gramEnd"/>
      <w:r w:rsidRPr="00F24A84">
        <w:rPr>
          <w:rFonts w:ascii="Times New Roman" w:eastAsia="Times New Roman"/>
          <w:bCs/>
          <w:color w:val="000000"/>
          <w:sz w:val="24"/>
          <w:szCs w:val="24"/>
          <w:lang w:val="ru-RU" w:eastAsia="ru-RU"/>
        </w:rPr>
        <w:t>Здоровье – это здорово. Продукты разные нужны, блюда разные важны. Режим питания. Энергия пищи. Где и как мы едим. Ты – покупатель. Ты готовишь себе и друзьям. Кухни разных народов. Кулинарная история. Как питались на Руси и в России. Необычное кулинарное путешествие. Составляем формулу правильного питания.</w:t>
      </w:r>
    </w:p>
    <w:p w:rsidR="00616D03" w:rsidRPr="00F24A84" w:rsidRDefault="007A197E" w:rsidP="00F24A84">
      <w:pPr>
        <w:contextualSpacing/>
        <w:rPr>
          <w:rFonts w:ascii="Times New Roman" w:eastAsia="Times New Roman"/>
          <w:b/>
          <w:sz w:val="24"/>
          <w:szCs w:val="24"/>
          <w:lang w:val="ru-RU" w:eastAsia="ru-RU"/>
        </w:rPr>
      </w:pPr>
      <w:r w:rsidRPr="00F24A84">
        <w:rPr>
          <w:rFonts w:ascii="Times New Roman"/>
          <w:b/>
          <w:color w:val="FF0000"/>
          <w:sz w:val="24"/>
          <w:szCs w:val="24"/>
          <w:lang w:val="ru-RU"/>
        </w:rPr>
        <w:t xml:space="preserve"> </w:t>
      </w:r>
      <w:r w:rsidR="00616D03" w:rsidRPr="00F24A84">
        <w:rPr>
          <w:rFonts w:ascii="Times New Roman" w:eastAsia="Times New Roman"/>
          <w:b/>
          <w:bCs/>
          <w:sz w:val="24"/>
          <w:szCs w:val="24"/>
          <w:lang w:val="ru-RU" w:eastAsia="ru-RU"/>
        </w:rPr>
        <w:t>2.«</w:t>
      </w:r>
      <w:r w:rsidR="00616D03" w:rsidRPr="00F24A84">
        <w:rPr>
          <w:rFonts w:ascii="Times New Roman" w:eastAsia="Times New Roman"/>
          <w:b/>
          <w:sz w:val="24"/>
          <w:szCs w:val="24"/>
          <w:lang w:val="ru-RU" w:eastAsia="ru-RU"/>
        </w:rPr>
        <w:t>Я - гражданин России</w:t>
      </w:r>
      <w:r w:rsidR="00616D03" w:rsidRPr="00F24A84">
        <w:rPr>
          <w:rFonts w:ascii="Times New Roman" w:eastAsia="Times New Roman"/>
          <w:b/>
          <w:bCs/>
          <w:sz w:val="24"/>
          <w:szCs w:val="24"/>
          <w:lang w:val="ru-RU" w:eastAsia="ru-RU"/>
        </w:rPr>
        <w:t xml:space="preserve">»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b/>
          <w:bCs/>
          <w:sz w:val="24"/>
          <w:szCs w:val="24"/>
          <w:lang w:val="ru-RU" w:eastAsia="ru-RU"/>
        </w:rPr>
        <w:t xml:space="preserve">Мы – россияне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bCs/>
          <w:i/>
          <w:sz w:val="24"/>
          <w:szCs w:val="24"/>
          <w:u w:val="single"/>
          <w:lang w:val="ru-RU" w:eastAsia="ru-RU"/>
        </w:rPr>
        <w:t>Теоретические занятия</w:t>
      </w:r>
      <w:r w:rsidRPr="00F24A84">
        <w:rPr>
          <w:rFonts w:ascii="Times New Roman" w:eastAsia="Times New Roman"/>
          <w:bCs/>
          <w:i/>
          <w:sz w:val="24"/>
          <w:szCs w:val="24"/>
          <w:lang w:val="ru-RU" w:eastAsia="ru-RU"/>
        </w:rPr>
        <w:t xml:space="preserve">.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sz w:val="24"/>
          <w:szCs w:val="24"/>
          <w:lang w:val="ru-RU" w:eastAsia="ru-RU"/>
        </w:rPr>
        <w:t>Граждане России – россияне. Россия – многонациональное государство. Особенности территориального устройства страны. Культурное многообразие народов России. Традиции, обычаи, праздники народов России. Многообразие и единство нашей страны.</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i/>
          <w:sz w:val="24"/>
          <w:szCs w:val="24"/>
          <w:u w:val="single"/>
          <w:lang w:val="ru-RU" w:eastAsia="ru-RU"/>
        </w:rPr>
        <w:t>Практические занятия</w:t>
      </w:r>
      <w:r w:rsidRPr="00F24A84">
        <w:rPr>
          <w:rFonts w:ascii="Times New Roman" w:eastAsia="Times New Roman"/>
          <w:i/>
          <w:sz w:val="24"/>
          <w:szCs w:val="24"/>
          <w:lang w:val="ru-RU" w:eastAsia="ru-RU"/>
        </w:rPr>
        <w:t xml:space="preserve">.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sz w:val="24"/>
          <w:szCs w:val="24"/>
          <w:lang w:val="ru-RU" w:eastAsia="ru-RU"/>
        </w:rPr>
        <w:t>Экскурсия в Краеведческий музей. Малая родина в составе России.</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sz w:val="24"/>
          <w:szCs w:val="24"/>
          <w:lang w:val="ru-RU" w:eastAsia="ru-RU"/>
        </w:rPr>
        <w:t>Конкурс стихов о России</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b/>
          <w:bCs/>
          <w:sz w:val="24"/>
          <w:szCs w:val="24"/>
          <w:lang w:val="ru-RU" w:eastAsia="ru-RU"/>
        </w:rPr>
        <w:t xml:space="preserve"> Российская государственность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i/>
          <w:sz w:val="24"/>
          <w:szCs w:val="24"/>
          <w:u w:val="single"/>
          <w:lang w:val="ru-RU" w:eastAsia="ru-RU"/>
        </w:rPr>
        <w:t>Теоретические занятия</w:t>
      </w:r>
      <w:r w:rsidRPr="00F24A84">
        <w:rPr>
          <w:rFonts w:ascii="Times New Roman" w:eastAsia="Times New Roman"/>
          <w:b/>
          <w:bCs/>
          <w:i/>
          <w:sz w:val="24"/>
          <w:szCs w:val="24"/>
          <w:lang w:val="ru-RU" w:eastAsia="ru-RU"/>
        </w:rPr>
        <w:t>.</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sz w:val="24"/>
          <w:szCs w:val="24"/>
          <w:lang w:val="ru-RU" w:eastAsia="ru-RU"/>
        </w:rPr>
        <w:t>Государство на страже закона, прав и свобод граждан. Как формируется государственная власт</w:t>
      </w:r>
      <w:r w:rsidRPr="00F24A84">
        <w:rPr>
          <w:rFonts w:ascii="Times New Roman" w:eastAsia="Times New Roman"/>
          <w:sz w:val="24"/>
          <w:szCs w:val="24"/>
          <w:lang w:val="ru-RU" w:eastAsia="ru-RU"/>
        </w:rPr>
        <w:lastRenderedPageBreak/>
        <w:t>ь. Ветви власти. Органы власти в России: правительство, парламент, суд.</w:t>
      </w:r>
    </w:p>
    <w:p w:rsidR="00616D03" w:rsidRPr="00F24A84" w:rsidRDefault="00616D03" w:rsidP="00F24A84">
      <w:pPr>
        <w:contextualSpacing/>
        <w:rPr>
          <w:rFonts w:ascii="Times New Roman" w:eastAsia="Times New Roman"/>
          <w:bCs/>
          <w:i/>
          <w:sz w:val="24"/>
          <w:szCs w:val="24"/>
          <w:lang w:val="ru-RU" w:eastAsia="ru-RU"/>
        </w:rPr>
      </w:pPr>
      <w:r w:rsidRPr="00F24A84">
        <w:rPr>
          <w:rFonts w:ascii="Times New Roman" w:eastAsia="Times New Roman"/>
          <w:bCs/>
          <w:i/>
          <w:sz w:val="24"/>
          <w:szCs w:val="24"/>
          <w:u w:val="single"/>
          <w:lang w:val="ru-RU" w:eastAsia="ru-RU"/>
        </w:rPr>
        <w:t>Практические занятия</w:t>
      </w:r>
      <w:r w:rsidRPr="00F24A84">
        <w:rPr>
          <w:rFonts w:ascii="Times New Roman" w:eastAsia="Times New Roman"/>
          <w:bCs/>
          <w:i/>
          <w:sz w:val="24"/>
          <w:szCs w:val="24"/>
          <w:lang w:val="ru-RU" w:eastAsia="ru-RU"/>
        </w:rPr>
        <w:t>.</w:t>
      </w:r>
    </w:p>
    <w:p w:rsidR="00616D03" w:rsidRPr="00F24A84" w:rsidRDefault="00616D03" w:rsidP="00F24A84">
      <w:pPr>
        <w:contextualSpacing/>
        <w:rPr>
          <w:rFonts w:ascii="Times New Roman" w:eastAsia="Times New Roman"/>
          <w:b/>
          <w:bCs/>
          <w:sz w:val="24"/>
          <w:szCs w:val="24"/>
          <w:lang w:val="ru-RU" w:eastAsia="ru-RU"/>
        </w:rPr>
      </w:pPr>
      <w:r w:rsidRPr="00F24A84">
        <w:rPr>
          <w:rFonts w:ascii="Times New Roman" w:eastAsia="Times New Roman"/>
          <w:sz w:val="24"/>
          <w:szCs w:val="24"/>
          <w:lang w:val="ru-RU" w:eastAsia="ru-RU"/>
        </w:rPr>
        <w:t>Ролевая игра «Выборы». Власть и политика.</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sz w:val="24"/>
          <w:szCs w:val="24"/>
          <w:lang w:val="ru-RU" w:eastAsia="ru-RU"/>
        </w:rPr>
        <w:t>Встреча с депутатом. Участие граждан в управлении страной.</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b/>
          <w:bCs/>
          <w:sz w:val="24"/>
          <w:szCs w:val="24"/>
          <w:lang w:val="ru-RU" w:eastAsia="ru-RU"/>
        </w:rPr>
        <w:t xml:space="preserve">Россия – демократическое государство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i/>
          <w:sz w:val="24"/>
          <w:szCs w:val="24"/>
          <w:u w:val="single"/>
          <w:lang w:val="ru-RU" w:eastAsia="ru-RU"/>
        </w:rPr>
        <w:t>Теоретические занятия</w:t>
      </w:r>
      <w:r w:rsidRPr="00F24A84">
        <w:rPr>
          <w:rFonts w:ascii="Times New Roman" w:eastAsia="Times New Roman"/>
          <w:bCs/>
          <w:i/>
          <w:sz w:val="24"/>
          <w:szCs w:val="24"/>
          <w:lang w:val="ru-RU" w:eastAsia="ru-RU"/>
        </w:rPr>
        <w:t xml:space="preserve">. </w:t>
      </w:r>
    </w:p>
    <w:p w:rsidR="00616D03" w:rsidRPr="00F24A84" w:rsidRDefault="00616D03" w:rsidP="00F24A84">
      <w:pPr>
        <w:contextualSpacing/>
        <w:rPr>
          <w:rFonts w:ascii="Times New Roman" w:eastAsia="Times New Roman"/>
          <w:i/>
          <w:sz w:val="24"/>
          <w:szCs w:val="24"/>
          <w:u w:val="single"/>
          <w:lang w:val="ru-RU" w:eastAsia="ru-RU"/>
        </w:rPr>
      </w:pPr>
      <w:r w:rsidRPr="00F24A84">
        <w:rPr>
          <w:rFonts w:ascii="Times New Roman" w:eastAsia="Times New Roman"/>
          <w:sz w:val="24"/>
          <w:szCs w:val="24"/>
          <w:lang w:val="ru-RU" w:eastAsia="ru-RU"/>
        </w:rPr>
        <w:t>Демократия – власть народа: история и современностьПризнаки правового государства. Власть закона как основа правового государства. Право и правовая культура. Взаимодействие государства и гражданского общества в решении общественных проблем.</w:t>
      </w:r>
    </w:p>
    <w:p w:rsidR="00616D03" w:rsidRPr="00F24A84" w:rsidRDefault="00616D03" w:rsidP="00F24A84">
      <w:pPr>
        <w:contextualSpacing/>
        <w:rPr>
          <w:rFonts w:ascii="Times New Roman" w:eastAsia="Times New Roman"/>
          <w:bCs/>
          <w:i/>
          <w:sz w:val="24"/>
          <w:szCs w:val="24"/>
          <w:lang w:val="ru-RU" w:eastAsia="ru-RU"/>
        </w:rPr>
      </w:pPr>
      <w:r w:rsidRPr="00F24A84">
        <w:rPr>
          <w:rFonts w:ascii="Times New Roman" w:eastAsia="Times New Roman"/>
          <w:i/>
          <w:sz w:val="24"/>
          <w:szCs w:val="24"/>
          <w:u w:val="single"/>
          <w:lang w:val="ru-RU" w:eastAsia="ru-RU"/>
        </w:rPr>
        <w:t>Практические занятия</w:t>
      </w:r>
      <w:r w:rsidRPr="00F24A84">
        <w:rPr>
          <w:rFonts w:ascii="Times New Roman" w:eastAsia="Times New Roman"/>
          <w:b/>
          <w:bCs/>
          <w:i/>
          <w:sz w:val="24"/>
          <w:szCs w:val="24"/>
          <w:lang w:val="ru-RU" w:eastAsia="ru-RU"/>
        </w:rPr>
        <w:t xml:space="preserve">. </w:t>
      </w:r>
    </w:p>
    <w:p w:rsidR="00616D03" w:rsidRPr="00F24A84" w:rsidRDefault="00616D03" w:rsidP="00F24A84">
      <w:pPr>
        <w:contextualSpacing/>
        <w:rPr>
          <w:rFonts w:ascii="Times New Roman" w:eastAsia="Times New Roman"/>
          <w:b/>
          <w:bCs/>
          <w:sz w:val="24"/>
          <w:szCs w:val="24"/>
          <w:lang w:val="ru-RU" w:eastAsia="ru-RU"/>
        </w:rPr>
      </w:pPr>
      <w:r w:rsidRPr="00F24A84">
        <w:rPr>
          <w:rFonts w:ascii="Times New Roman" w:eastAsia="Times New Roman"/>
          <w:sz w:val="24"/>
          <w:szCs w:val="24"/>
          <w:lang w:val="ru-RU" w:eastAsia="ru-RU"/>
        </w:rPr>
        <w:t>Виртуальная экскурсия. Ценности и принципы демократии.</w:t>
      </w:r>
    </w:p>
    <w:p w:rsidR="00616D03" w:rsidRPr="00F24A84" w:rsidRDefault="00616D03" w:rsidP="00F24A84">
      <w:pPr>
        <w:rPr>
          <w:rFonts w:ascii="Times New Roman" w:eastAsia="Times New Roman"/>
          <w:sz w:val="24"/>
          <w:szCs w:val="24"/>
          <w:lang w:val="ru-RU" w:eastAsia="ru-RU"/>
        </w:rPr>
      </w:pPr>
      <w:r w:rsidRPr="00F24A84">
        <w:rPr>
          <w:rFonts w:ascii="Times New Roman" w:eastAsia="Times New Roman"/>
          <w:b/>
          <w:bCs/>
          <w:sz w:val="24"/>
          <w:szCs w:val="24"/>
          <w:lang w:val="ru-RU" w:eastAsia="ru-RU"/>
        </w:rPr>
        <w:t xml:space="preserve">Гражданин в экономических отношениях </w:t>
      </w:r>
    </w:p>
    <w:p w:rsidR="00616D03" w:rsidRPr="00F24A84" w:rsidRDefault="00616D03" w:rsidP="00F24A84">
      <w:pPr>
        <w:rPr>
          <w:rFonts w:ascii="Times New Roman" w:eastAsia="Times New Roman"/>
          <w:i/>
          <w:sz w:val="24"/>
          <w:szCs w:val="24"/>
          <w:u w:val="single"/>
          <w:lang w:val="ru-RU" w:eastAsia="ru-RU"/>
        </w:rPr>
      </w:pPr>
      <w:r w:rsidRPr="00F24A84">
        <w:rPr>
          <w:rFonts w:ascii="Times New Roman" w:eastAsia="Times New Roman"/>
          <w:i/>
          <w:sz w:val="24"/>
          <w:szCs w:val="24"/>
          <w:u w:val="single"/>
          <w:lang w:val="ru-RU" w:eastAsia="ru-RU"/>
        </w:rPr>
        <w:t>Теоретические занятия</w:t>
      </w:r>
      <w:r w:rsidRPr="00F24A84">
        <w:rPr>
          <w:rFonts w:ascii="Times New Roman" w:eastAsia="Times New Roman"/>
          <w:bCs/>
          <w:i/>
          <w:sz w:val="24"/>
          <w:szCs w:val="24"/>
          <w:lang w:val="ru-RU" w:eastAsia="ru-RU"/>
        </w:rPr>
        <w:t xml:space="preserve">. </w:t>
      </w:r>
      <w:r w:rsidRPr="00F24A84">
        <w:rPr>
          <w:rFonts w:ascii="Times New Roman" w:eastAsia="Times New Roman"/>
          <w:sz w:val="24"/>
          <w:szCs w:val="24"/>
          <w:lang w:val="ru-RU" w:eastAsia="ru-RU"/>
        </w:rPr>
        <w:t>Государство в экономической жизни людей – история и современность. Понятие «экономика». Частная собственность и ее роль в обществе. Гражданский кодекс РФ. Государство в экономической жизни людей – история и современность. Экономические функции государства. Занятость и трудоустройство в современной России.</w:t>
      </w:r>
    </w:p>
    <w:p w:rsidR="00616D03" w:rsidRPr="00F24A84" w:rsidRDefault="00616D03" w:rsidP="00F24A84">
      <w:pPr>
        <w:rPr>
          <w:rFonts w:ascii="Times New Roman" w:eastAsia="Times New Roman"/>
          <w:bCs/>
          <w:i/>
          <w:sz w:val="24"/>
          <w:szCs w:val="24"/>
          <w:lang w:val="ru-RU" w:eastAsia="ru-RU"/>
        </w:rPr>
      </w:pPr>
      <w:r w:rsidRPr="00F24A84">
        <w:rPr>
          <w:rFonts w:ascii="Times New Roman" w:eastAsia="Times New Roman"/>
          <w:i/>
          <w:sz w:val="24"/>
          <w:szCs w:val="24"/>
          <w:u w:val="single"/>
          <w:lang w:val="ru-RU" w:eastAsia="ru-RU"/>
        </w:rPr>
        <w:t>Практические занятия</w:t>
      </w:r>
      <w:r w:rsidRPr="00F24A84">
        <w:rPr>
          <w:rFonts w:ascii="Times New Roman" w:eastAsia="Times New Roman"/>
          <w:bCs/>
          <w:i/>
          <w:sz w:val="24"/>
          <w:szCs w:val="24"/>
          <w:lang w:val="ru-RU" w:eastAsia="ru-RU"/>
        </w:rPr>
        <w:t xml:space="preserve"> </w:t>
      </w:r>
    </w:p>
    <w:p w:rsidR="00616D03" w:rsidRPr="00F24A84" w:rsidRDefault="00616D03" w:rsidP="00F24A84">
      <w:pPr>
        <w:contextualSpacing/>
        <w:rPr>
          <w:rFonts w:ascii="Times New Roman" w:eastAsia="Times New Roman"/>
          <w:sz w:val="24"/>
          <w:szCs w:val="24"/>
          <w:lang w:val="ru-RU" w:eastAsia="ru-RU"/>
        </w:rPr>
      </w:pPr>
      <w:r w:rsidRPr="00F24A84">
        <w:rPr>
          <w:rFonts w:ascii="Times New Roman" w:eastAsia="Times New Roman"/>
          <w:sz w:val="24"/>
          <w:szCs w:val="24"/>
          <w:lang w:val="ru-RU" w:eastAsia="ru-RU"/>
        </w:rPr>
        <w:t>Экскурсия в банк «Роль банков в экономике».</w:t>
      </w:r>
    </w:p>
    <w:p w:rsidR="00616D03" w:rsidRPr="00F24A84" w:rsidRDefault="00616D03" w:rsidP="00F24A84">
      <w:pPr>
        <w:contextualSpacing/>
        <w:rPr>
          <w:rFonts w:ascii="Times New Roman" w:eastAsia="Times New Roman"/>
          <w:b/>
          <w:sz w:val="24"/>
          <w:szCs w:val="24"/>
          <w:lang w:val="ru-RU"/>
        </w:rPr>
      </w:pPr>
      <w:r w:rsidRPr="00F24A84">
        <w:rPr>
          <w:rFonts w:ascii="Times New Roman" w:eastAsia="Times New Roman"/>
          <w:sz w:val="24"/>
          <w:szCs w:val="24"/>
          <w:lang w:val="ru-RU" w:eastAsia="ru-RU"/>
        </w:rPr>
        <w:t>Встреча с работником налоговой инспекции «Налоговая политика государства».</w:t>
      </w:r>
    </w:p>
    <w:p w:rsidR="00616D03" w:rsidRPr="00F24A84" w:rsidRDefault="00616D03" w:rsidP="00F24A84">
      <w:pPr>
        <w:rPr>
          <w:rFonts w:ascii="Times New Roman" w:eastAsia="Times New Roman"/>
          <w:sz w:val="24"/>
          <w:szCs w:val="24"/>
          <w:lang w:val="ru-RU" w:eastAsia="ru-RU"/>
        </w:rPr>
      </w:pPr>
      <w:r w:rsidRPr="00F24A84">
        <w:rPr>
          <w:rFonts w:ascii="Times New Roman" w:eastAsia="Times New Roman"/>
          <w:b/>
          <w:bCs/>
          <w:sz w:val="24"/>
          <w:szCs w:val="24"/>
          <w:lang w:val="ru-RU" w:eastAsia="ru-RU"/>
        </w:rPr>
        <w:t xml:space="preserve">Современное российское общество </w:t>
      </w:r>
    </w:p>
    <w:p w:rsidR="00616D03" w:rsidRPr="00F24A84" w:rsidRDefault="00616D03" w:rsidP="00F24A84">
      <w:pPr>
        <w:rPr>
          <w:rFonts w:ascii="Times New Roman" w:eastAsia="Times New Roman"/>
          <w:sz w:val="24"/>
          <w:szCs w:val="24"/>
          <w:lang w:eastAsia="ru-RU"/>
        </w:rPr>
      </w:pPr>
      <w:r w:rsidRPr="00F24A84">
        <w:rPr>
          <w:rFonts w:ascii="Times New Roman" w:eastAsia="Times New Roman"/>
          <w:i/>
          <w:sz w:val="24"/>
          <w:szCs w:val="24"/>
          <w:u w:val="single"/>
          <w:lang w:val="ru-RU" w:eastAsia="ru-RU"/>
        </w:rPr>
        <w:t>Теоретические занятия</w:t>
      </w:r>
      <w:r w:rsidRPr="00F24A84">
        <w:rPr>
          <w:rFonts w:ascii="Times New Roman" w:eastAsia="Times New Roman"/>
          <w:bCs/>
          <w:i/>
          <w:sz w:val="24"/>
          <w:szCs w:val="24"/>
          <w:lang w:val="ru-RU" w:eastAsia="ru-RU"/>
        </w:rPr>
        <w:t>.</w:t>
      </w:r>
      <w:r w:rsidRPr="00F24A84">
        <w:rPr>
          <w:rFonts w:ascii="Times New Roman" w:eastAsia="Times New Roman"/>
          <w:sz w:val="24"/>
          <w:szCs w:val="24"/>
          <w:lang w:val="ru-RU" w:eastAsia="ru-RU"/>
        </w:rPr>
        <w:t xml:space="preserve"> Современное российское общество и тенденции его развития. Представления об историческом времени. Прогресс и регресс в развитии общества. </w:t>
      </w:r>
      <w:r w:rsidRPr="00F24A84">
        <w:rPr>
          <w:rFonts w:ascii="Times New Roman" w:eastAsia="Times New Roman"/>
          <w:sz w:val="24"/>
          <w:szCs w:val="24"/>
          <w:lang w:eastAsia="ru-RU"/>
        </w:rPr>
        <w:t>Научные открытия и технические достижения</w:t>
      </w:r>
    </w:p>
    <w:p w:rsidR="00616D03" w:rsidRPr="00F24A84" w:rsidRDefault="00616D03" w:rsidP="00F24A84">
      <w:pPr>
        <w:rPr>
          <w:rFonts w:ascii="Times New Roman" w:eastAsia="Times New Roman"/>
          <w:i/>
          <w:sz w:val="24"/>
          <w:szCs w:val="24"/>
          <w:lang w:val="ru-RU" w:eastAsia="ru-RU"/>
        </w:rPr>
      </w:pPr>
      <w:r w:rsidRPr="00F24A84">
        <w:rPr>
          <w:rFonts w:ascii="Times New Roman" w:eastAsia="Times New Roman"/>
          <w:i/>
          <w:sz w:val="24"/>
          <w:szCs w:val="24"/>
          <w:u w:val="single"/>
          <w:lang w:eastAsia="ru-RU"/>
        </w:rPr>
        <w:t xml:space="preserve">Практические занятия </w:t>
      </w:r>
    </w:p>
    <w:p w:rsidR="00616D03" w:rsidRPr="00F24A84" w:rsidRDefault="00616D03" w:rsidP="00F24A84">
      <w:pPr>
        <w:rPr>
          <w:rFonts w:ascii="Times New Roman" w:eastAsia="Times New Roman"/>
          <w:sz w:val="24"/>
          <w:szCs w:val="24"/>
          <w:lang w:val="ru-RU" w:eastAsia="ru-RU"/>
        </w:rPr>
      </w:pPr>
      <w:r w:rsidRPr="00F24A84">
        <w:rPr>
          <w:rFonts w:ascii="Times New Roman" w:eastAsia="Times New Roman"/>
          <w:sz w:val="24"/>
          <w:szCs w:val="24"/>
          <w:lang w:val="ru-RU" w:eastAsia="ru-RU"/>
        </w:rPr>
        <w:t xml:space="preserve">Встреча с представителями </w:t>
      </w:r>
      <w:proofErr w:type="gramStart"/>
      <w:r w:rsidRPr="00F24A84">
        <w:rPr>
          <w:rFonts w:ascii="Times New Roman" w:eastAsia="Times New Roman"/>
          <w:sz w:val="24"/>
          <w:szCs w:val="24"/>
          <w:lang w:val="ru-RU" w:eastAsia="ru-RU"/>
        </w:rPr>
        <w:t>религиозных</w:t>
      </w:r>
      <w:proofErr w:type="gramEnd"/>
      <w:r w:rsidRPr="00F24A84">
        <w:rPr>
          <w:rFonts w:ascii="Times New Roman" w:eastAsia="Times New Roman"/>
          <w:sz w:val="24"/>
          <w:szCs w:val="24"/>
          <w:lang w:val="ru-RU" w:eastAsia="ru-RU"/>
        </w:rPr>
        <w:t xml:space="preserve"> конфессий. Создание  презентаций «Экологические проекты в России и мире».</w:t>
      </w:r>
    </w:p>
    <w:p w:rsidR="00616D03" w:rsidRPr="00F24A84" w:rsidRDefault="00616D03" w:rsidP="00F24A84">
      <w:pPr>
        <w:rPr>
          <w:rFonts w:ascii="Times New Roman" w:eastAsia="Times New Roman"/>
          <w:b/>
          <w:sz w:val="24"/>
          <w:szCs w:val="24"/>
          <w:lang w:val="ru-RU" w:eastAsia="ru-RU"/>
        </w:rPr>
      </w:pPr>
      <w:r w:rsidRPr="00F24A84">
        <w:rPr>
          <w:rFonts w:ascii="Times New Roman" w:eastAsia="Times New Roman"/>
          <w:b/>
          <w:sz w:val="24"/>
          <w:szCs w:val="24"/>
          <w:lang w:val="ru-RU" w:eastAsia="ru-RU"/>
        </w:rPr>
        <w:t xml:space="preserve">Россия в современном мире </w:t>
      </w:r>
    </w:p>
    <w:p w:rsidR="00616D03" w:rsidRPr="00F24A84" w:rsidRDefault="00616D03" w:rsidP="00F24A84">
      <w:pPr>
        <w:rPr>
          <w:rFonts w:ascii="Times New Roman" w:eastAsia="Times New Roman"/>
          <w:sz w:val="24"/>
          <w:szCs w:val="24"/>
          <w:lang w:val="ru-RU" w:eastAsia="ru-RU"/>
        </w:rPr>
      </w:pPr>
      <w:r w:rsidRPr="00F24A84">
        <w:rPr>
          <w:rFonts w:ascii="Times New Roman" w:eastAsia="Times New Roman"/>
          <w:i/>
          <w:sz w:val="24"/>
          <w:szCs w:val="24"/>
          <w:u w:val="single"/>
          <w:lang w:val="ru-RU" w:eastAsia="ru-RU"/>
        </w:rPr>
        <w:t>Теоретические занятия</w:t>
      </w:r>
      <w:r w:rsidRPr="00F24A84">
        <w:rPr>
          <w:rFonts w:ascii="Times New Roman" w:eastAsia="Times New Roman"/>
          <w:i/>
          <w:sz w:val="24"/>
          <w:szCs w:val="24"/>
          <w:lang w:val="ru-RU" w:eastAsia="ru-RU"/>
        </w:rPr>
        <w:t xml:space="preserve">. </w:t>
      </w:r>
      <w:r w:rsidRPr="00F24A84">
        <w:rPr>
          <w:rFonts w:ascii="Times New Roman" w:eastAsia="Times New Roman"/>
          <w:sz w:val="24"/>
          <w:szCs w:val="24"/>
          <w:lang w:val="ru-RU" w:eastAsia="ru-RU"/>
        </w:rPr>
        <w:t xml:space="preserve"> Конфликты между государствами. Международные отношения. Войны в истории человечества и России. Может ли человечество жить без войн. Международный терроризм как острая проблема современного мира. Пацифисты.</w:t>
      </w:r>
    </w:p>
    <w:p w:rsidR="00616D03" w:rsidRPr="00F24A84" w:rsidRDefault="00616D03" w:rsidP="00F24A84">
      <w:pPr>
        <w:rPr>
          <w:rFonts w:ascii="Times New Roman" w:eastAsia="Times New Roman"/>
          <w:b/>
          <w:sz w:val="24"/>
          <w:szCs w:val="24"/>
          <w:lang w:val="ru-RU" w:eastAsia="ru-RU"/>
        </w:rPr>
      </w:pPr>
      <w:r w:rsidRPr="00F24A84">
        <w:rPr>
          <w:rFonts w:ascii="Times New Roman" w:eastAsia="Times New Roman"/>
          <w:sz w:val="24"/>
          <w:szCs w:val="24"/>
          <w:lang w:val="ru-RU" w:eastAsia="ru-RU"/>
        </w:rPr>
        <w:t>Диспут «Современный мир»</w:t>
      </w:r>
      <w:proofErr w:type="gramStart"/>
      <w:r w:rsidRPr="00F24A84">
        <w:rPr>
          <w:rFonts w:ascii="Times New Roman" w:eastAsia="Times New Roman"/>
          <w:sz w:val="24"/>
          <w:szCs w:val="24"/>
          <w:lang w:val="ru-RU" w:eastAsia="ru-RU"/>
        </w:rPr>
        <w:t>.</w:t>
      </w:r>
      <w:r w:rsidRPr="00F24A84">
        <w:rPr>
          <w:rFonts w:ascii="Times New Roman" w:eastAsia="Times New Roman"/>
          <w:b/>
          <w:sz w:val="24"/>
          <w:szCs w:val="24"/>
          <w:lang w:val="ru-RU" w:eastAsia="ru-RU"/>
        </w:rPr>
        <w:t>З</w:t>
      </w:r>
      <w:proofErr w:type="gramEnd"/>
      <w:r w:rsidRPr="00F24A84">
        <w:rPr>
          <w:rFonts w:ascii="Times New Roman" w:eastAsia="Times New Roman"/>
          <w:b/>
          <w:sz w:val="24"/>
          <w:szCs w:val="24"/>
          <w:lang w:val="ru-RU" w:eastAsia="ru-RU"/>
        </w:rPr>
        <w:t>ащита проектов .</w:t>
      </w:r>
    </w:p>
    <w:p w:rsidR="00616D03" w:rsidRPr="00F24A84" w:rsidRDefault="00616D03" w:rsidP="00F24A84">
      <w:pPr>
        <w:rPr>
          <w:rFonts w:ascii="Times New Roman" w:eastAsia="Times New Roman"/>
          <w:sz w:val="24"/>
          <w:szCs w:val="24"/>
          <w:lang w:val="ru-RU" w:eastAsia="ru-RU"/>
        </w:rPr>
      </w:pPr>
    </w:p>
    <w:p w:rsidR="007A197E" w:rsidRPr="00F24A84" w:rsidRDefault="002A0D70" w:rsidP="00F24A84">
      <w:pPr>
        <w:widowControl/>
        <w:tabs>
          <w:tab w:val="left" w:pos="0"/>
          <w:tab w:val="left" w:pos="284"/>
          <w:tab w:val="left" w:pos="426"/>
        </w:tabs>
        <w:wordWrap/>
        <w:autoSpaceDE/>
        <w:autoSpaceDN/>
        <w:ind w:left="360"/>
        <w:contextualSpacing/>
        <w:rPr>
          <w:rFonts w:ascii="Times New Roman"/>
          <w:b/>
          <w:sz w:val="24"/>
          <w:szCs w:val="24"/>
          <w:lang w:val="ru-RU"/>
        </w:rPr>
      </w:pPr>
      <w:r w:rsidRPr="00F24A84">
        <w:rPr>
          <w:rFonts w:ascii="Times New Roman"/>
          <w:b/>
          <w:sz w:val="24"/>
          <w:szCs w:val="24"/>
          <w:lang w:val="ru-RU"/>
        </w:rPr>
        <w:t>3.«Волшебный модуль»</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b/>
          <w:color w:val="000000"/>
          <w:sz w:val="24"/>
          <w:szCs w:val="24"/>
          <w:lang w:val="ru-RU" w:eastAsia="ru-RU"/>
        </w:rPr>
        <w:t>Азбука оригами</w:t>
      </w:r>
      <w:r w:rsidRPr="00F24A84">
        <w:rPr>
          <w:rFonts w:ascii="Times New Roman"/>
          <w:color w:val="000000"/>
          <w:sz w:val="24"/>
          <w:szCs w:val="24"/>
          <w:lang w:val="ru-RU" w:eastAsia="ru-RU"/>
        </w:rPr>
        <w:t xml:space="preserve"> </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color w:val="000000"/>
          <w:sz w:val="24"/>
          <w:szCs w:val="24"/>
          <w:lang w:val="ru-RU" w:eastAsia="ru-RU"/>
        </w:rPr>
        <w:t xml:space="preserve">Повторение базовых моделей оригами. Моделирование из бумажных полос. </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b/>
          <w:color w:val="000000"/>
          <w:sz w:val="24"/>
          <w:szCs w:val="24"/>
          <w:lang w:val="ru-RU" w:eastAsia="ru-RU"/>
        </w:rPr>
      </w:pPr>
      <w:r w:rsidRPr="00F24A84">
        <w:rPr>
          <w:rFonts w:ascii="Times New Roman"/>
          <w:b/>
          <w:color w:val="000000"/>
          <w:sz w:val="24"/>
          <w:szCs w:val="24"/>
          <w:lang w:val="ru-RU" w:eastAsia="ru-RU"/>
        </w:rPr>
        <w:t>Моделирование из бумажных полос</w:t>
      </w:r>
      <w:proofErr w:type="gramStart"/>
      <w:r w:rsidRPr="00F24A84">
        <w:rPr>
          <w:rFonts w:ascii="Times New Roman"/>
          <w:color w:val="000000"/>
          <w:sz w:val="24"/>
          <w:szCs w:val="24"/>
          <w:lang w:val="ru-RU" w:eastAsia="ru-RU"/>
        </w:rPr>
        <w:t>.П</w:t>
      </w:r>
      <w:proofErr w:type="gramEnd"/>
      <w:r w:rsidRPr="00F24A84">
        <w:rPr>
          <w:rFonts w:ascii="Times New Roman"/>
          <w:color w:val="000000"/>
          <w:sz w:val="24"/>
          <w:szCs w:val="24"/>
          <w:lang w:val="ru-RU" w:eastAsia="ru-RU"/>
        </w:rPr>
        <w:t>риклеивание в торец. Симметричное вырезание. Цветы из полос. Украшение готовых форм.</w:t>
      </w:r>
      <w:r w:rsidRPr="00F24A84">
        <w:rPr>
          <w:rFonts w:ascii="Times New Roman"/>
          <w:b/>
          <w:color w:val="000000"/>
          <w:sz w:val="24"/>
          <w:szCs w:val="24"/>
          <w:lang w:val="ru-RU" w:eastAsia="ru-RU"/>
        </w:rPr>
        <w:t xml:space="preserve"> </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b/>
          <w:sz w:val="24"/>
          <w:szCs w:val="24"/>
          <w:lang w:val="ru-RU"/>
        </w:rPr>
      </w:pPr>
      <w:r w:rsidRPr="00F24A84">
        <w:rPr>
          <w:rFonts w:ascii="Times New Roman"/>
          <w:b/>
          <w:color w:val="000000"/>
          <w:sz w:val="24"/>
          <w:szCs w:val="24"/>
          <w:lang w:val="ru-RU" w:eastAsia="ru-RU"/>
        </w:rPr>
        <w:t>Базовая форма «Треугольник»</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color w:val="000000"/>
          <w:sz w:val="24"/>
          <w:szCs w:val="24"/>
          <w:lang w:val="ru-RU" w:eastAsia="ru-RU"/>
        </w:rPr>
        <w:t xml:space="preserve"> Оригами. Аппликация. Бумагопластика. Грибы в корзинке.</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b/>
          <w:color w:val="000000"/>
          <w:sz w:val="24"/>
          <w:szCs w:val="24"/>
          <w:lang w:val="ru-RU" w:eastAsia="ru-RU"/>
        </w:rPr>
      </w:pPr>
      <w:r w:rsidRPr="00F24A84">
        <w:rPr>
          <w:rFonts w:ascii="Times New Roman"/>
          <w:b/>
          <w:color w:val="000000"/>
          <w:sz w:val="24"/>
          <w:szCs w:val="24"/>
          <w:lang w:val="ru-RU" w:eastAsia="ru-RU"/>
        </w:rPr>
        <w:t>Модульное оригами</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color w:val="000000"/>
          <w:sz w:val="24"/>
          <w:szCs w:val="24"/>
          <w:lang w:val="ru-RU" w:eastAsia="ru-RU"/>
        </w:rPr>
        <w:t>Корзинка из модулей. Грибы в корзике. Трилистник. Собачка. Цветочная полянка. Рамка из модулей. Подвеска «Волшебная звезда». Расписная ладья. Модуль «Сердечко». Треугольный модуль оригами.</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b/>
          <w:color w:val="000000"/>
          <w:sz w:val="24"/>
          <w:szCs w:val="24"/>
          <w:lang w:val="ru-RU" w:eastAsia="ru-RU"/>
        </w:rPr>
      </w:pPr>
      <w:r w:rsidRPr="00F24A84">
        <w:rPr>
          <w:rFonts w:ascii="Times New Roman"/>
          <w:b/>
          <w:color w:val="000000"/>
          <w:sz w:val="24"/>
          <w:szCs w:val="24"/>
          <w:lang w:val="ru-RU" w:eastAsia="ru-RU"/>
        </w:rPr>
        <w:t>Конструирование.</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color w:val="000000"/>
          <w:sz w:val="24"/>
          <w:szCs w:val="24"/>
          <w:lang w:val="ru-RU" w:eastAsia="ru-RU"/>
        </w:rPr>
        <w:t>Конструирование игрушки из цилиндра и конуса по эскизу Складывание объёмной коробочки- упаковки. Объёмное сердечко. Украшение – скрепочка.</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b/>
          <w:color w:val="000000"/>
          <w:sz w:val="24"/>
          <w:szCs w:val="24"/>
          <w:lang w:val="ru-RU" w:eastAsia="ru-RU"/>
        </w:rPr>
      </w:pPr>
      <w:r w:rsidRPr="00F24A84">
        <w:rPr>
          <w:rFonts w:ascii="Times New Roman"/>
          <w:b/>
          <w:color w:val="000000"/>
          <w:sz w:val="24"/>
          <w:szCs w:val="24"/>
          <w:lang w:val="ru-RU" w:eastAsia="ru-RU"/>
        </w:rPr>
        <w:t>Фусен – надувной бумажный кубик.</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color w:val="000000"/>
          <w:sz w:val="24"/>
          <w:szCs w:val="24"/>
          <w:lang w:val="ru-RU" w:eastAsia="ru-RU"/>
        </w:rPr>
        <w:t>Фусен – надувной бумажный кубик. Игрушка из надувных бумажных кубиков «Снеговик».</w:t>
      </w: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color w:val="000000"/>
          <w:sz w:val="24"/>
          <w:szCs w:val="24"/>
          <w:lang w:val="ru-RU" w:eastAsia="ru-RU"/>
        </w:rPr>
      </w:pPr>
      <w:r w:rsidRPr="00F24A84">
        <w:rPr>
          <w:rFonts w:ascii="Times New Roman"/>
          <w:b/>
          <w:color w:val="000000"/>
          <w:sz w:val="24"/>
          <w:szCs w:val="24"/>
          <w:lang w:val="ru-RU" w:eastAsia="ru-RU"/>
        </w:rPr>
        <w:t>Айрис-фолдинг</w:t>
      </w:r>
      <w:r w:rsidRPr="00F24A84">
        <w:rPr>
          <w:rFonts w:ascii="Times New Roman"/>
          <w:color w:val="000000"/>
          <w:sz w:val="24"/>
          <w:szCs w:val="24"/>
          <w:lang w:val="ru-RU" w:eastAsia="ru-RU"/>
        </w:rPr>
        <w:t xml:space="preserve"> Айрис-фолдинг–радужное складывание</w:t>
      </w:r>
      <w:proofErr w:type="gramStart"/>
      <w:r w:rsidRPr="00F24A84">
        <w:rPr>
          <w:rFonts w:ascii="Times New Roman"/>
          <w:color w:val="000000"/>
          <w:sz w:val="24"/>
          <w:szCs w:val="24"/>
          <w:lang w:val="ru-RU" w:eastAsia="ru-RU"/>
        </w:rPr>
        <w:t>.«</w:t>
      </w:r>
      <w:proofErr w:type="gramEnd"/>
      <w:r w:rsidRPr="00F24A84">
        <w:rPr>
          <w:rFonts w:ascii="Times New Roman"/>
          <w:color w:val="000000"/>
          <w:sz w:val="24"/>
          <w:szCs w:val="24"/>
          <w:lang w:val="ru-RU" w:eastAsia="ru-RU"/>
        </w:rPr>
        <w:t>Нарядные домики»</w:t>
      </w:r>
    </w:p>
    <w:p w:rsidR="002A0D70" w:rsidRPr="00F24A84" w:rsidRDefault="002A0D70" w:rsidP="00F24A84">
      <w:pPr>
        <w:spacing w:after="300"/>
        <w:rPr>
          <w:rFonts w:ascii="Times New Roman"/>
          <w:color w:val="000000"/>
          <w:sz w:val="24"/>
          <w:szCs w:val="24"/>
          <w:lang w:val="ru-RU" w:eastAsia="ru-RU"/>
        </w:rPr>
      </w:pPr>
      <w:r w:rsidRPr="00F24A84">
        <w:rPr>
          <w:rFonts w:ascii="Times New Roman"/>
          <w:b/>
          <w:color w:val="000000"/>
          <w:sz w:val="24"/>
          <w:szCs w:val="24"/>
          <w:lang w:val="ru-RU" w:eastAsia="ru-RU"/>
        </w:rPr>
        <w:t>Кирикоми-оригами.</w:t>
      </w:r>
      <w:r w:rsidRPr="00F24A84">
        <w:rPr>
          <w:rFonts w:ascii="Times New Roman"/>
          <w:color w:val="000000"/>
          <w:sz w:val="24"/>
          <w:szCs w:val="24"/>
          <w:lang w:val="ru-RU" w:eastAsia="ru-RU"/>
        </w:rPr>
        <w:t xml:space="preserve"> Изготовление цветов в технике кирикоми. Составление коллективной композиции «Дерево сакура». </w:t>
      </w:r>
      <w:proofErr w:type="gramStart"/>
      <w:r w:rsidRPr="00F24A84">
        <w:rPr>
          <w:rFonts w:ascii="Times New Roman"/>
          <w:color w:val="000000"/>
          <w:sz w:val="24"/>
          <w:szCs w:val="24"/>
          <w:lang w:eastAsia="ru-RU"/>
        </w:rPr>
        <w:t>Украшение открытки к Дню Победы.</w:t>
      </w:r>
      <w:proofErr w:type="gramEnd"/>
    </w:p>
    <w:p w:rsidR="00B37D35" w:rsidRPr="00F24A84" w:rsidRDefault="00B37D35" w:rsidP="00F24A84">
      <w:pPr>
        <w:spacing w:after="300"/>
        <w:rPr>
          <w:rFonts w:ascii="Times New Roman"/>
          <w:b/>
          <w:sz w:val="24"/>
          <w:szCs w:val="24"/>
          <w:lang w:val="ru-RU"/>
        </w:rPr>
      </w:pPr>
      <w:r w:rsidRPr="00F24A84">
        <w:rPr>
          <w:rFonts w:ascii="Times New Roman"/>
          <w:b/>
          <w:sz w:val="24"/>
          <w:szCs w:val="24"/>
          <w:lang w:val="ru-RU"/>
        </w:rPr>
        <w:lastRenderedPageBreak/>
        <w:t>4.«Азбука движения»</w:t>
      </w:r>
    </w:p>
    <w:p w:rsidR="00B37D35" w:rsidRPr="00F24A84" w:rsidRDefault="00B37D35" w:rsidP="00F24A84">
      <w:pPr>
        <w:spacing w:before="100" w:beforeAutospacing="1" w:after="100" w:afterAutospacing="1"/>
        <w:rPr>
          <w:rFonts w:ascii="Times New Roman" w:eastAsia="Times New Roman"/>
          <w:sz w:val="24"/>
          <w:szCs w:val="24"/>
          <w:lang w:val="ru-RU" w:eastAsia="ru-RU"/>
        </w:rPr>
      </w:pPr>
      <w:r w:rsidRPr="00F24A84">
        <w:rPr>
          <w:rFonts w:ascii="Times New Roman" w:eastAsia="Times New Roman"/>
          <w:b/>
          <w:sz w:val="24"/>
          <w:szCs w:val="24"/>
          <w:lang w:val="ru-RU" w:eastAsia="ru-RU"/>
        </w:rPr>
        <w:t xml:space="preserve">Элементы </w:t>
      </w:r>
      <w:proofErr w:type="gramStart"/>
      <w:r w:rsidRPr="00F24A84">
        <w:rPr>
          <w:rFonts w:ascii="Times New Roman" w:eastAsia="Times New Roman"/>
          <w:b/>
          <w:sz w:val="24"/>
          <w:szCs w:val="24"/>
          <w:lang w:val="ru-RU" w:eastAsia="ru-RU"/>
        </w:rPr>
        <w:t>ходьбы</w:t>
      </w:r>
      <w:proofErr w:type="gramEnd"/>
      <w:r w:rsidRPr="00F24A84">
        <w:rPr>
          <w:rFonts w:ascii="Times New Roman" w:eastAsia="Times New Roman"/>
          <w:sz w:val="24"/>
          <w:szCs w:val="24"/>
          <w:lang w:val="ru-RU" w:eastAsia="ru-RU"/>
        </w:rPr>
        <w:t xml:space="preserve"> Что такое ритмика. Ритмический рисунок. Элементы </w:t>
      </w:r>
      <w:proofErr w:type="gramStart"/>
      <w:r w:rsidRPr="00F24A84">
        <w:rPr>
          <w:rFonts w:ascii="Times New Roman" w:eastAsia="Times New Roman"/>
          <w:sz w:val="24"/>
          <w:szCs w:val="24"/>
          <w:lang w:val="ru-RU" w:eastAsia="ru-RU"/>
        </w:rPr>
        <w:t>музыкальной</w:t>
      </w:r>
      <w:proofErr w:type="gramEnd"/>
      <w:r w:rsidRPr="00F24A84">
        <w:rPr>
          <w:rFonts w:ascii="Times New Roman" w:eastAsia="Times New Roman"/>
          <w:sz w:val="24"/>
          <w:szCs w:val="24"/>
          <w:lang w:val="ru-RU" w:eastAsia="ru-RU"/>
        </w:rPr>
        <w:t xml:space="preserve"> грамотПозиции, поклон, танцевальный шаг. Ходьба с координацией рук, ног, приставным шагом. Ходьба с остановкой на пятках, на носках. Ходьба с высоким подниманием колен и легкий бег. Ходьба с ускорением и замедлением темпа. Ходьба с носка на пятку, пружинистым шагом, со сменой направления. Ходьба с движением рук. Бег на носках мелкими шагами, с хлопками. Отработка ритмико-гимнастических упражнений.</w:t>
      </w:r>
    </w:p>
    <w:p w:rsidR="00B37D35" w:rsidRPr="00F24A84" w:rsidRDefault="00B37D35" w:rsidP="00F24A84">
      <w:pPr>
        <w:spacing w:before="100" w:beforeAutospacing="1" w:after="100" w:afterAutospacing="1"/>
        <w:rPr>
          <w:rFonts w:ascii="Times New Roman" w:eastAsia="Times New Roman"/>
          <w:sz w:val="24"/>
          <w:szCs w:val="24"/>
          <w:lang w:val="ru-RU" w:eastAsia="ru-RU"/>
        </w:rPr>
      </w:pPr>
      <w:r w:rsidRPr="00F24A84">
        <w:rPr>
          <w:rFonts w:ascii="Times New Roman" w:eastAsia="Times New Roman"/>
          <w:b/>
          <w:sz w:val="24"/>
          <w:szCs w:val="24"/>
          <w:lang w:val="ru-RU" w:eastAsia="ru-RU"/>
        </w:rPr>
        <w:t>Основные фигуры танца</w:t>
      </w:r>
      <w:r w:rsidRPr="00F24A84">
        <w:rPr>
          <w:rFonts w:ascii="Times New Roman" w:eastAsia="Times New Roman"/>
          <w:sz w:val="24"/>
          <w:szCs w:val="24"/>
          <w:lang w:val="ru-RU" w:eastAsia="ru-RU"/>
        </w:rPr>
        <w:t xml:space="preserve"> Отработка ритмико-гимнастических упражнений. </w:t>
      </w:r>
      <w:proofErr w:type="gramStart"/>
      <w:r w:rsidRPr="00F24A84">
        <w:rPr>
          <w:rFonts w:ascii="Times New Roman" w:eastAsia="Times New Roman"/>
          <w:sz w:val="24"/>
          <w:szCs w:val="24"/>
          <w:lang w:val="ru-RU" w:eastAsia="ru-RU"/>
        </w:rPr>
        <w:t>Ритмические упражнения</w:t>
      </w:r>
      <w:proofErr w:type="gramEnd"/>
      <w:r w:rsidRPr="00F24A84">
        <w:rPr>
          <w:rFonts w:ascii="Times New Roman" w:eastAsia="Times New Roman"/>
          <w:sz w:val="24"/>
          <w:szCs w:val="24"/>
          <w:lang w:val="ru-RU" w:eastAsia="ru-RU"/>
        </w:rPr>
        <w:t xml:space="preserve"> с детскими звучащими инструментами. Изучение основных фигур рисунка танца. Повторение и закрепление всего изученного материала.</w:t>
      </w:r>
      <w:r w:rsidRPr="00F24A84">
        <w:rPr>
          <w:rFonts w:ascii="Times New Roman" w:eastAsia="Times New Roman"/>
          <w:sz w:val="24"/>
          <w:szCs w:val="24"/>
          <w:lang w:eastAsia="ru-RU"/>
        </w:rPr>
        <w:t xml:space="preserve"> </w:t>
      </w:r>
      <w:proofErr w:type="gramStart"/>
      <w:r w:rsidRPr="00F24A84">
        <w:rPr>
          <w:rFonts w:ascii="Times New Roman" w:eastAsia="Times New Roman"/>
          <w:sz w:val="24"/>
          <w:szCs w:val="24"/>
          <w:lang w:eastAsia="ru-RU"/>
        </w:rPr>
        <w:t>Танцевальный праздник.</w:t>
      </w:r>
      <w:proofErr w:type="gramEnd"/>
    </w:p>
    <w:p w:rsidR="00B37D35" w:rsidRPr="00F24A84" w:rsidRDefault="00B37D35" w:rsidP="00F24A84">
      <w:pPr>
        <w:spacing w:before="100" w:beforeAutospacing="1" w:after="100" w:afterAutospacing="1"/>
        <w:rPr>
          <w:rFonts w:ascii="Times New Roman" w:eastAsia="Times New Roman"/>
          <w:b/>
          <w:sz w:val="24"/>
          <w:szCs w:val="24"/>
          <w:lang w:val="ru-RU" w:eastAsia="ru-RU"/>
        </w:rPr>
      </w:pPr>
      <w:r w:rsidRPr="00F24A84">
        <w:rPr>
          <w:rFonts w:ascii="Times New Roman" w:eastAsia="Times New Roman"/>
          <w:b/>
          <w:sz w:val="24"/>
          <w:szCs w:val="24"/>
          <w:lang w:eastAsia="ru-RU"/>
        </w:rPr>
        <w:t>Массовые танцы</w:t>
      </w:r>
    </w:p>
    <w:p w:rsidR="00B37D35" w:rsidRPr="00F24A84" w:rsidRDefault="00B37D35" w:rsidP="00F24A84">
      <w:pPr>
        <w:spacing w:before="100" w:beforeAutospacing="1" w:after="100" w:afterAutospacing="1"/>
        <w:rPr>
          <w:rFonts w:ascii="Times New Roman" w:eastAsia="Times New Roman"/>
          <w:sz w:val="24"/>
          <w:szCs w:val="24"/>
          <w:lang w:val="ru-RU" w:eastAsia="ru-RU"/>
        </w:rPr>
      </w:pPr>
      <w:r w:rsidRPr="00F24A84">
        <w:rPr>
          <w:rFonts w:ascii="Times New Roman" w:eastAsia="Times New Roman"/>
          <w:sz w:val="24"/>
          <w:szCs w:val="24"/>
          <w:lang w:val="ru-RU" w:eastAsia="ru-RU"/>
        </w:rPr>
        <w:t>Танцевальные стили. Занятие-знакомство. Изучение элементов танцев. Экспозиция и завязка детского массового танца «Капитошка» Кульминация детского массового танца. Развязка детского массового танца «Капитошка». Разучивание элементов русских народных танцев. Повторение и закрепление всего изученного материала. Танцевальный праздник.</w:t>
      </w:r>
    </w:p>
    <w:p w:rsidR="00B37D35" w:rsidRPr="00F24A84" w:rsidRDefault="00B37D35" w:rsidP="00F24A84">
      <w:pPr>
        <w:spacing w:before="100" w:beforeAutospacing="1" w:after="100" w:afterAutospacing="1"/>
        <w:rPr>
          <w:rFonts w:ascii="Times New Roman" w:eastAsia="Times New Roman"/>
          <w:b/>
          <w:sz w:val="24"/>
          <w:szCs w:val="24"/>
          <w:lang w:val="ru-RU" w:eastAsia="ru-RU"/>
        </w:rPr>
      </w:pPr>
    </w:p>
    <w:p w:rsidR="00B37D35" w:rsidRPr="00F24A84" w:rsidRDefault="00B37D35" w:rsidP="00F24A84">
      <w:pPr>
        <w:spacing w:after="300"/>
        <w:rPr>
          <w:rFonts w:ascii="Times New Roman"/>
          <w:b/>
          <w:sz w:val="24"/>
          <w:szCs w:val="24"/>
          <w:lang w:val="ru-RU"/>
        </w:rPr>
      </w:pPr>
    </w:p>
    <w:p w:rsidR="00B37D35" w:rsidRPr="00F24A84" w:rsidRDefault="00B37D35" w:rsidP="00F24A84">
      <w:pPr>
        <w:spacing w:after="300"/>
        <w:rPr>
          <w:rFonts w:ascii="Times New Roman"/>
          <w:b/>
          <w:sz w:val="24"/>
          <w:szCs w:val="24"/>
          <w:lang w:val="ru-RU"/>
        </w:rPr>
      </w:pPr>
    </w:p>
    <w:p w:rsidR="002A0D70" w:rsidRPr="00F24A84" w:rsidRDefault="002A0D70" w:rsidP="00F24A84">
      <w:pPr>
        <w:pStyle w:val="a3"/>
        <w:widowControl/>
        <w:tabs>
          <w:tab w:val="left" w:pos="0"/>
          <w:tab w:val="left" w:pos="284"/>
          <w:tab w:val="left" w:pos="426"/>
        </w:tabs>
        <w:wordWrap/>
        <w:autoSpaceDE/>
        <w:autoSpaceDN/>
        <w:ind w:left="0"/>
        <w:contextualSpacing/>
        <w:rPr>
          <w:rFonts w:ascii="Times New Roman"/>
          <w:b/>
          <w:color w:val="000000"/>
          <w:sz w:val="24"/>
          <w:szCs w:val="24"/>
          <w:lang w:val="ru-RU" w:eastAsia="ru-RU"/>
        </w:rPr>
      </w:pPr>
    </w:p>
    <w:p w:rsidR="001355E6" w:rsidRPr="00F24A84" w:rsidRDefault="001355E6" w:rsidP="006460BD">
      <w:pPr>
        <w:keepNext/>
        <w:keepLines/>
        <w:widowControl/>
        <w:wordWrap/>
        <w:adjustRightInd w:val="0"/>
        <w:rPr>
          <w:rFonts w:ascii="Times New Roman"/>
          <w:b/>
          <w:sz w:val="24"/>
          <w:szCs w:val="24"/>
          <w:lang w:val="ru-RU"/>
        </w:rPr>
      </w:pPr>
      <w:r w:rsidRPr="00F24A84">
        <w:rPr>
          <w:rFonts w:ascii="Times New Roman"/>
          <w:b/>
          <w:sz w:val="24"/>
          <w:szCs w:val="24"/>
          <w:lang w:val="ru-RU"/>
        </w:rPr>
        <w:lastRenderedPageBreak/>
        <w:t xml:space="preserve">2.3. Программа воспитания и социализации </w:t>
      </w:r>
      <w:proofErr w:type="gramStart"/>
      <w:r w:rsidRPr="00F24A84">
        <w:rPr>
          <w:rFonts w:ascii="Times New Roman"/>
          <w:b/>
          <w:sz w:val="24"/>
          <w:szCs w:val="24"/>
          <w:lang w:val="ru-RU"/>
        </w:rPr>
        <w:t>обучающихся</w:t>
      </w:r>
      <w:proofErr w:type="gramEnd"/>
      <w:r w:rsidRPr="00F24A84">
        <w:rPr>
          <w:rFonts w:ascii="Times New Roman"/>
          <w:b/>
          <w:sz w:val="24"/>
          <w:szCs w:val="24"/>
          <w:lang w:val="ru-RU"/>
        </w:rPr>
        <w:t>.</w:t>
      </w:r>
    </w:p>
    <w:p w:rsidR="00E93C72" w:rsidRPr="00F24A84" w:rsidRDefault="00E93C72" w:rsidP="00F24A84">
      <w:pPr>
        <w:keepNext/>
        <w:keepLines/>
        <w:widowControl/>
        <w:wordWrap/>
        <w:adjustRightInd w:val="0"/>
        <w:ind w:firstLine="709"/>
        <w:rPr>
          <w:rFonts w:ascii="Times New Roman"/>
          <w:b/>
          <w:sz w:val="24"/>
          <w:szCs w:val="24"/>
          <w:lang w:val="ru-RU"/>
        </w:rPr>
      </w:pPr>
    </w:p>
    <w:p w:rsidR="001355E6" w:rsidRPr="00F24A84" w:rsidRDefault="001355E6" w:rsidP="00F24A84">
      <w:pPr>
        <w:keepNext/>
        <w:keepLines/>
        <w:widowControl/>
        <w:wordWrap/>
        <w:contextualSpacing/>
        <w:outlineLvl w:val="0"/>
        <w:rPr>
          <w:rFonts w:ascii="Times New Roman"/>
          <w:b/>
          <w:sz w:val="24"/>
          <w:szCs w:val="24"/>
          <w:u w:val="single"/>
          <w:lang w:val="ru-RU"/>
        </w:rPr>
      </w:pPr>
      <w:r w:rsidRPr="00F24A84">
        <w:rPr>
          <w:rFonts w:ascii="Times New Roman"/>
          <w:b/>
          <w:sz w:val="24"/>
          <w:szCs w:val="24"/>
          <w:u w:val="single"/>
          <w:lang w:val="ru-RU"/>
        </w:rPr>
        <w:t>Пояснительная записка</w:t>
      </w:r>
    </w:p>
    <w:p w:rsidR="001355E6" w:rsidRPr="00F24A84" w:rsidRDefault="001355E6" w:rsidP="00F24A84">
      <w:pPr>
        <w:keepNext/>
        <w:keepLines/>
        <w:widowControl/>
        <w:wordWrap/>
        <w:adjustRightInd w:val="0"/>
        <w:rPr>
          <w:rFonts w:ascii="Times New Roman" w:eastAsia="Calibri"/>
          <w:b/>
          <w:color w:val="000000"/>
          <w:sz w:val="24"/>
          <w:szCs w:val="24"/>
          <w:lang w:val="ru-RU" w:eastAsia="en-US"/>
        </w:rPr>
      </w:pPr>
      <w:r w:rsidRPr="00F24A84">
        <w:rPr>
          <w:rFonts w:ascii="Times New Roman" w:eastAsia="Calibri"/>
          <w:b/>
          <w:bCs/>
          <w:color w:val="000000"/>
          <w:sz w:val="24"/>
          <w:szCs w:val="24"/>
          <w:lang w:val="ru-RU" w:eastAsia="en-US"/>
        </w:rPr>
        <w:t xml:space="preserve">Основания для разработки Программы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Конституция Российской Федерации;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Всеобщая декларация прав человека;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Конвенция о правах ребенка;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Федеральный Закон от 29.12.2012 г. №273-ФЗ «Об образовании в Российской Федерации»;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Концепция долгосрочного социально-экономического развития до 2020 года, раздел </w:t>
      </w:r>
      <w:r w:rsidRPr="00F24A84">
        <w:rPr>
          <w:rFonts w:ascii="Times New Roman"/>
          <w:sz w:val="24"/>
          <w:szCs w:val="24"/>
        </w:rPr>
        <w:t>III</w:t>
      </w:r>
      <w:r w:rsidRPr="00F24A84">
        <w:rPr>
          <w:rFonts w:ascii="Times New Roman"/>
          <w:sz w:val="24"/>
          <w:szCs w:val="24"/>
          <w:lang w:val="ru-RU"/>
        </w:rPr>
        <w:t xml:space="preserve"> «Образование» (одобрена Правительством РФ 1 октября 2008 года, протокол № 36).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Распоряжение Правительства Российской Федерации от 29 мая 2015 г. </w:t>
      </w:r>
      <w:r w:rsidRPr="00F24A84">
        <w:rPr>
          <w:rFonts w:ascii="Times New Roman"/>
          <w:sz w:val="24"/>
          <w:szCs w:val="24"/>
        </w:rPr>
        <w:t>N</w:t>
      </w:r>
      <w:r w:rsidRPr="00F24A84">
        <w:rPr>
          <w:rFonts w:ascii="Times New Roman"/>
          <w:sz w:val="24"/>
          <w:szCs w:val="24"/>
          <w:lang w:val="ru-RU"/>
        </w:rPr>
        <w:t xml:space="preserve"> 996-р г. Москва "Стратегия развития воспитания в Российской Федерации на период до 2025 года" </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 xml:space="preserve">-  Постановление Правительства Ростовской области от 19.02.2015 </w:t>
      </w:r>
      <w:r w:rsidRPr="00F24A84">
        <w:rPr>
          <w:rFonts w:ascii="Times New Roman"/>
          <w:sz w:val="24"/>
          <w:szCs w:val="24"/>
        </w:rPr>
        <w:sym w:font="Times New Roman" w:char="2116"/>
      </w:r>
      <w:r w:rsidRPr="00F24A84">
        <w:rPr>
          <w:rFonts w:ascii="Times New Roman"/>
          <w:sz w:val="24"/>
          <w:szCs w:val="24"/>
          <w:lang w:val="ru-RU"/>
        </w:rPr>
        <w:t>123 «Об утверждении</w:t>
      </w:r>
      <w:r w:rsidRPr="00F24A84">
        <w:rPr>
          <w:rFonts w:ascii="Times New Roman"/>
          <w:sz w:val="24"/>
          <w:szCs w:val="24"/>
          <w:lang w:val="ru-RU"/>
        </w:rPr>
        <w:br/>
        <w:t xml:space="preserve">Концепции формирования  у детей и молодежи Ростовской области общероссийской гражданской идентичности. </w:t>
      </w:r>
      <w:proofErr w:type="gramStart"/>
      <w:r w:rsidRPr="00F24A84">
        <w:rPr>
          <w:rFonts w:ascii="Times New Roman"/>
          <w:sz w:val="24"/>
          <w:szCs w:val="24"/>
          <w:lang w:val="ru-RU"/>
        </w:rPr>
        <w:t>(Концепция формирование у детей и молодежи Ростовской области общероссийской гражданской идентичности.</w:t>
      </w:r>
      <w:proofErr w:type="gramEnd"/>
      <w:r w:rsidRPr="00F24A84">
        <w:rPr>
          <w:rFonts w:ascii="Times New Roman"/>
          <w:sz w:val="24"/>
          <w:szCs w:val="24"/>
          <w:lang w:val="ru-RU"/>
        </w:rPr>
        <w:t xml:space="preserve"> </w:t>
      </w:r>
      <w:proofErr w:type="gramStart"/>
      <w:r w:rsidRPr="00F24A84">
        <w:rPr>
          <w:rFonts w:ascii="Times New Roman"/>
          <w:sz w:val="24"/>
          <w:szCs w:val="24"/>
          <w:lang w:val="ru-RU"/>
        </w:rPr>
        <w:t>Концепция патриотического воспитания молодежи в Ростовской области на период до 2020 года).</w:t>
      </w:r>
      <w:proofErr w:type="gramEnd"/>
    </w:p>
    <w:p w:rsidR="001355E6" w:rsidRPr="00F24A84" w:rsidRDefault="001355E6" w:rsidP="00F24A84">
      <w:pPr>
        <w:keepNext/>
        <w:keepLines/>
        <w:widowControl/>
        <w:wordWrap/>
        <w:ind w:firstLine="708"/>
        <w:rPr>
          <w:rFonts w:ascii="Times New Roman"/>
          <w:sz w:val="24"/>
          <w:szCs w:val="24"/>
          <w:lang w:val="ru-RU"/>
        </w:rPr>
      </w:pPr>
      <w:r w:rsidRPr="00F24A84">
        <w:rPr>
          <w:rFonts w:ascii="Times New Roman"/>
          <w:b/>
          <w:sz w:val="24"/>
          <w:szCs w:val="24"/>
          <w:lang w:val="ru-RU"/>
        </w:rPr>
        <w:t xml:space="preserve">Программа воспитания и </w:t>
      </w:r>
      <w:proofErr w:type="gramStart"/>
      <w:r w:rsidRPr="00F24A84">
        <w:rPr>
          <w:rFonts w:ascii="Times New Roman"/>
          <w:b/>
          <w:sz w:val="24"/>
          <w:szCs w:val="24"/>
          <w:lang w:val="ru-RU"/>
        </w:rPr>
        <w:t>социализации</w:t>
      </w:r>
      <w:proofErr w:type="gramEnd"/>
      <w:r w:rsidRPr="00F24A84">
        <w:rPr>
          <w:rFonts w:ascii="Times New Roman"/>
          <w:sz w:val="24"/>
          <w:szCs w:val="24"/>
          <w:lang w:val="ru-RU"/>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355E6" w:rsidRPr="00F24A84" w:rsidRDefault="001355E6" w:rsidP="00F24A84">
      <w:pPr>
        <w:keepNext/>
        <w:keepLines/>
        <w:widowControl/>
        <w:wordWrap/>
        <w:rPr>
          <w:rFonts w:ascii="Times New Roman"/>
          <w:b/>
          <w:sz w:val="24"/>
          <w:szCs w:val="24"/>
        </w:rPr>
      </w:pPr>
      <w:r w:rsidRPr="00F24A84">
        <w:rPr>
          <w:rFonts w:ascii="Times New Roman"/>
          <w:b/>
          <w:sz w:val="24"/>
          <w:szCs w:val="24"/>
        </w:rPr>
        <w:t>Программа направлена на:</w:t>
      </w:r>
    </w:p>
    <w:p w:rsidR="001355E6" w:rsidRPr="00F24A84" w:rsidRDefault="001355E6" w:rsidP="00F24A84">
      <w:pPr>
        <w:pStyle w:val="a3"/>
        <w:keepNext/>
        <w:keepLines/>
        <w:widowControl/>
        <w:numPr>
          <w:ilvl w:val="0"/>
          <w:numId w:val="19"/>
        </w:numPr>
        <w:wordWrap/>
        <w:autoSpaceDE/>
        <w:autoSpaceDN/>
        <w:ind w:left="142" w:firstLine="0"/>
        <w:contextualSpacing/>
        <w:rPr>
          <w:rFonts w:ascii="Times New Roman"/>
          <w:sz w:val="24"/>
          <w:szCs w:val="24"/>
          <w:lang w:val="ru-RU"/>
        </w:rPr>
      </w:pPr>
      <w:r w:rsidRPr="00F24A84">
        <w:rPr>
          <w:rFonts w:ascii="Times New Roman"/>
          <w:sz w:val="24"/>
          <w:szCs w:val="24"/>
          <w:lang w:val="ru-RU"/>
        </w:rPr>
        <w:t xml:space="preserve">освоение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1355E6" w:rsidRPr="00F24A84" w:rsidRDefault="001355E6" w:rsidP="00F24A84">
      <w:pPr>
        <w:pStyle w:val="a3"/>
        <w:keepNext/>
        <w:keepLines/>
        <w:widowControl/>
        <w:numPr>
          <w:ilvl w:val="0"/>
          <w:numId w:val="19"/>
        </w:numPr>
        <w:wordWrap/>
        <w:autoSpaceDE/>
        <w:autoSpaceDN/>
        <w:ind w:left="142" w:firstLine="0"/>
        <w:contextualSpacing/>
        <w:rPr>
          <w:rFonts w:ascii="Times New Roman"/>
          <w:sz w:val="24"/>
          <w:szCs w:val="24"/>
          <w:lang w:val="ru-RU"/>
        </w:rPr>
      </w:pPr>
      <w:r w:rsidRPr="00F24A84">
        <w:rPr>
          <w:rFonts w:ascii="Times New Roman"/>
          <w:sz w:val="24"/>
          <w:szCs w:val="24"/>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355E6" w:rsidRPr="00F24A84" w:rsidRDefault="001355E6" w:rsidP="00F24A84">
      <w:pPr>
        <w:pStyle w:val="a3"/>
        <w:keepNext/>
        <w:keepLines/>
        <w:widowControl/>
        <w:numPr>
          <w:ilvl w:val="0"/>
          <w:numId w:val="19"/>
        </w:numPr>
        <w:wordWrap/>
        <w:autoSpaceDE/>
        <w:autoSpaceDN/>
        <w:ind w:left="142" w:firstLine="0"/>
        <w:contextualSpacing/>
        <w:rPr>
          <w:rFonts w:ascii="Times New Roman"/>
          <w:sz w:val="24"/>
          <w:szCs w:val="24"/>
          <w:lang w:val="ru-RU"/>
        </w:rPr>
      </w:pPr>
      <w:r w:rsidRPr="00F24A84">
        <w:rPr>
          <w:rFonts w:ascii="Times New Roman"/>
          <w:sz w:val="24"/>
          <w:szCs w:val="24"/>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355E6" w:rsidRPr="00F24A84" w:rsidRDefault="001355E6" w:rsidP="00F24A84">
      <w:pPr>
        <w:pStyle w:val="a3"/>
        <w:keepNext/>
        <w:keepLines/>
        <w:widowControl/>
        <w:numPr>
          <w:ilvl w:val="0"/>
          <w:numId w:val="19"/>
        </w:numPr>
        <w:wordWrap/>
        <w:autoSpaceDE/>
        <w:autoSpaceDN/>
        <w:ind w:left="142" w:firstLine="0"/>
        <w:contextualSpacing/>
        <w:rPr>
          <w:rFonts w:ascii="Times New Roman"/>
          <w:sz w:val="24"/>
          <w:szCs w:val="24"/>
        </w:rPr>
      </w:pPr>
      <w:r w:rsidRPr="00F24A84">
        <w:rPr>
          <w:rFonts w:ascii="Times New Roman"/>
          <w:sz w:val="24"/>
          <w:szCs w:val="24"/>
        </w:rPr>
        <w:t>формирование экологической культуры,</w:t>
      </w:r>
    </w:p>
    <w:p w:rsidR="001355E6" w:rsidRPr="00F24A84" w:rsidRDefault="001355E6" w:rsidP="00F24A84">
      <w:pPr>
        <w:pStyle w:val="a3"/>
        <w:keepNext/>
        <w:keepLines/>
        <w:widowControl/>
        <w:numPr>
          <w:ilvl w:val="0"/>
          <w:numId w:val="19"/>
        </w:numPr>
        <w:wordWrap/>
        <w:autoSpaceDE/>
        <w:autoSpaceDN/>
        <w:ind w:left="142" w:firstLine="0"/>
        <w:contextualSpacing/>
        <w:rPr>
          <w:rFonts w:ascii="Times New Roman"/>
          <w:sz w:val="24"/>
          <w:szCs w:val="24"/>
        </w:rPr>
      </w:pPr>
      <w:proofErr w:type="gramStart"/>
      <w:r w:rsidRPr="00F24A84">
        <w:rPr>
          <w:rFonts w:ascii="Times New Roman"/>
          <w:sz w:val="24"/>
          <w:szCs w:val="24"/>
        </w:rPr>
        <w:t>формирование</w:t>
      </w:r>
      <w:proofErr w:type="gramEnd"/>
      <w:r w:rsidRPr="00F24A84">
        <w:rPr>
          <w:rFonts w:ascii="Times New Roman"/>
          <w:sz w:val="24"/>
          <w:szCs w:val="24"/>
        </w:rPr>
        <w:t xml:space="preserve"> антикоррупционного сознания. </w:t>
      </w:r>
    </w:p>
    <w:p w:rsidR="001355E6" w:rsidRPr="00F24A84" w:rsidRDefault="001355E6" w:rsidP="00F24A84">
      <w:pPr>
        <w:keepNext/>
        <w:keepLines/>
        <w:widowControl/>
        <w:wordWrap/>
        <w:rPr>
          <w:rFonts w:ascii="Times New Roman"/>
          <w:b/>
          <w:sz w:val="24"/>
          <w:szCs w:val="24"/>
        </w:rPr>
      </w:pPr>
      <w:r w:rsidRPr="00F24A84">
        <w:rPr>
          <w:rFonts w:ascii="Times New Roman"/>
          <w:b/>
          <w:sz w:val="24"/>
          <w:szCs w:val="24"/>
        </w:rPr>
        <w:t>Программа обеспечивает:</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proofErr w:type="gramStart"/>
      <w:r w:rsidRPr="00F24A84">
        <w:rPr>
          <w:rFonts w:ascii="Times New Roman"/>
          <w:sz w:val="24"/>
          <w:szCs w:val="24"/>
          <w:lang w:val="ru-RU"/>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F24A84">
        <w:rPr>
          <w:rFonts w:ascii="Times New Roman"/>
          <w:sz w:val="24"/>
          <w:szCs w:val="24"/>
          <w:lang w:val="ru-RU"/>
        </w:rPr>
        <w:t xml:space="preserve"> представителей);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усвоение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proofErr w:type="gramStart"/>
      <w:r w:rsidRPr="00F24A84">
        <w:rPr>
          <w:rFonts w:ascii="Times New Roman"/>
          <w:sz w:val="24"/>
          <w:szCs w:val="24"/>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социальную самоидентификацию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посредством личностно значимой и общественно приемлемой деятельности;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proofErr w:type="gramStart"/>
      <w:r w:rsidRPr="00F24A84">
        <w:rPr>
          <w:rFonts w:ascii="Times New Roman"/>
          <w:sz w:val="24"/>
          <w:szCs w:val="24"/>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участие обучающихся в деятельности производственных, творческих объединений, благотворительных организаций;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в экологическом просвещении сверстников, родителей, населения;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в благоустройстве школы, класса, сельского поселения, города;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формирование способности противостоять негативным воздействиям социальной среды, факторам микросоциальной среды;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учет индивидуальных и возрастных особенностей обучающихся, культурных и социальных потребностей их семей;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формирование у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мотивации к труду, потребности к приобретению профессии;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приобретение практического опыта, соответствующего интересам и способностям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355E6" w:rsidRPr="00F24A84" w:rsidRDefault="001355E6" w:rsidP="00F24A84">
      <w:pPr>
        <w:pStyle w:val="a3"/>
        <w:keepNext/>
        <w:keepLines/>
        <w:widowControl/>
        <w:numPr>
          <w:ilvl w:val="0"/>
          <w:numId w:val="20"/>
        </w:numPr>
        <w:wordWrap/>
        <w:autoSpaceDE/>
        <w:autoSpaceDN/>
        <w:ind w:left="0" w:firstLine="0"/>
        <w:contextualSpacing/>
        <w:rPr>
          <w:rFonts w:ascii="Times New Roman"/>
          <w:sz w:val="24"/>
          <w:szCs w:val="24"/>
          <w:lang w:val="ru-RU"/>
        </w:rPr>
      </w:pPr>
      <w:proofErr w:type="gramStart"/>
      <w:r w:rsidRPr="00F24A84">
        <w:rPr>
          <w:rFonts w:ascii="Times New Roman"/>
          <w:sz w:val="24"/>
          <w:szCs w:val="24"/>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1355E6" w:rsidRPr="00F24A84" w:rsidRDefault="001355E6" w:rsidP="00F24A84">
      <w:pPr>
        <w:pStyle w:val="a3"/>
        <w:keepNext/>
        <w:keepLines/>
        <w:widowControl/>
        <w:numPr>
          <w:ilvl w:val="0"/>
          <w:numId w:val="4"/>
        </w:numPr>
        <w:tabs>
          <w:tab w:val="left" w:pos="426"/>
        </w:tabs>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осознание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ценности экологически целесообразного, здорового и безопасного образа жизни; к выбору индивидуального рациона здорового питания; </w:t>
      </w:r>
    </w:p>
    <w:p w:rsidR="001355E6" w:rsidRPr="00F24A84" w:rsidRDefault="001355E6" w:rsidP="00F24A84">
      <w:pPr>
        <w:pStyle w:val="a3"/>
        <w:keepNext/>
        <w:keepLines/>
        <w:widowControl/>
        <w:numPr>
          <w:ilvl w:val="0"/>
          <w:numId w:val="4"/>
        </w:numPr>
        <w:tabs>
          <w:tab w:val="left" w:pos="426"/>
        </w:tabs>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убежденности в выборе здорового образа жизни и вреде употребления алкоголя и табакокурения; </w:t>
      </w:r>
    </w:p>
    <w:p w:rsidR="001355E6" w:rsidRPr="00F24A84" w:rsidRDefault="001355E6" w:rsidP="00F24A84">
      <w:pPr>
        <w:pStyle w:val="a3"/>
        <w:keepNext/>
        <w:keepLines/>
        <w:widowControl/>
        <w:numPr>
          <w:ilvl w:val="0"/>
          <w:numId w:val="4"/>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355E6" w:rsidRPr="00F24A84" w:rsidRDefault="001355E6" w:rsidP="00F24A84">
      <w:pPr>
        <w:pStyle w:val="a3"/>
        <w:keepNext/>
        <w:keepLines/>
        <w:widowControl/>
        <w:numPr>
          <w:ilvl w:val="0"/>
          <w:numId w:val="4"/>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осознанное отношение обучающихся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355E6" w:rsidRPr="00F24A84" w:rsidRDefault="001355E6" w:rsidP="00F24A84">
      <w:pPr>
        <w:pStyle w:val="a3"/>
        <w:keepNext/>
        <w:keepLines/>
        <w:widowControl/>
        <w:numPr>
          <w:ilvl w:val="0"/>
          <w:numId w:val="4"/>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355E6" w:rsidRPr="00F24A84" w:rsidRDefault="001355E6" w:rsidP="00F24A84">
      <w:pPr>
        <w:pStyle w:val="a3"/>
        <w:keepNext/>
        <w:keepLines/>
        <w:widowControl/>
        <w:numPr>
          <w:ilvl w:val="0"/>
          <w:numId w:val="4"/>
        </w:numPr>
        <w:wordWrap/>
        <w:autoSpaceDE/>
        <w:autoSpaceDN/>
        <w:ind w:left="0" w:firstLine="0"/>
        <w:contextualSpacing/>
        <w:rPr>
          <w:rFonts w:ascii="Times New Roman"/>
          <w:sz w:val="24"/>
          <w:szCs w:val="24"/>
          <w:lang w:val="ru-RU"/>
        </w:rPr>
      </w:pPr>
      <w:r w:rsidRPr="00F24A84">
        <w:rPr>
          <w:rFonts w:ascii="Times New Roman"/>
          <w:sz w:val="24"/>
          <w:szCs w:val="24"/>
          <w:lang w:val="ru-RU"/>
        </w:rPr>
        <w:t xml:space="preserve">осознание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 xml:space="preserve">В программе отражаются: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3) содержание, виды деятельности и формы занятий с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по каждому из направлений духовно-нравственного развития, воспитания и социализации обучающихся;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355E6" w:rsidRPr="00F24A84" w:rsidRDefault="001355E6" w:rsidP="00F24A84">
      <w:pPr>
        <w:keepNext/>
        <w:keepLines/>
        <w:widowControl/>
        <w:wordWrap/>
        <w:ind w:firstLine="284"/>
        <w:rPr>
          <w:rFonts w:ascii="Times New Roman"/>
          <w:sz w:val="24"/>
          <w:szCs w:val="24"/>
          <w:lang w:val="ru-RU"/>
        </w:rPr>
      </w:pPr>
      <w:proofErr w:type="gramStart"/>
      <w:r w:rsidRPr="00F24A84">
        <w:rPr>
          <w:rFonts w:ascii="Times New Roman"/>
          <w:sz w:val="24"/>
          <w:szCs w:val="24"/>
          <w:lang w:val="ru-RU"/>
        </w:rPr>
        <w:lastRenderedPageBreak/>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355E6" w:rsidRPr="00F24A84" w:rsidRDefault="001355E6" w:rsidP="00F24A84">
      <w:pPr>
        <w:keepNext/>
        <w:keepLines/>
        <w:widowControl/>
        <w:wordWrap/>
        <w:ind w:firstLine="284"/>
        <w:rPr>
          <w:rFonts w:ascii="Times New Roman"/>
          <w:sz w:val="24"/>
          <w:szCs w:val="24"/>
          <w:lang w:val="ru-RU"/>
        </w:rPr>
      </w:pPr>
      <w:proofErr w:type="gramStart"/>
      <w:r w:rsidRPr="00F24A84">
        <w:rPr>
          <w:rFonts w:ascii="Times New Roman"/>
          <w:sz w:val="24"/>
          <w:szCs w:val="24"/>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11) методику и инструментарий мониторинга духовно-нравственного развития, воспитания и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12) планируемые результаты духовно-нравственного развития, воспитания и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формирования экологической культуры, культуры здорового и безопасного образа жизни обучающихся. </w:t>
      </w:r>
    </w:p>
    <w:p w:rsidR="001355E6" w:rsidRPr="00F24A84" w:rsidRDefault="001355E6" w:rsidP="00F24A84">
      <w:pPr>
        <w:pStyle w:val="3"/>
        <w:keepLines/>
        <w:spacing w:before="0"/>
        <w:ind w:firstLine="709"/>
        <w:jc w:val="both"/>
        <w:rPr>
          <w:rFonts w:ascii="Times New Roman" w:hAnsi="Times New Roman"/>
          <w:sz w:val="24"/>
          <w:szCs w:val="24"/>
          <w:lang w:val="ru-RU"/>
        </w:rPr>
      </w:pPr>
      <w:bookmarkStart w:id="4" w:name="_Toc410654044"/>
      <w:bookmarkStart w:id="5" w:name="_Toc284662818"/>
      <w:bookmarkStart w:id="6" w:name="_Toc284663445"/>
      <w:bookmarkStart w:id="7" w:name="_Toc414553255"/>
      <w:bookmarkStart w:id="8" w:name="_Toc409691719"/>
      <w:r w:rsidRPr="00F24A84">
        <w:rPr>
          <w:rFonts w:ascii="Times New Roman" w:hAnsi="Times New Roman"/>
          <w:sz w:val="24"/>
          <w:szCs w:val="24"/>
          <w:u w:val="single"/>
          <w:lang w:val="ru-RU"/>
        </w:rPr>
        <w:t>Цель и задачи духовно-нравственного развития, воспитания и</w:t>
      </w:r>
      <w:bookmarkEnd w:id="4"/>
      <w:bookmarkEnd w:id="5"/>
      <w:bookmarkEnd w:id="6"/>
      <w:bookmarkEnd w:id="7"/>
      <w:r w:rsidR="0012189D" w:rsidRPr="00F24A84">
        <w:rPr>
          <w:rFonts w:ascii="Times New Roman" w:hAnsi="Times New Roman"/>
          <w:sz w:val="24"/>
          <w:szCs w:val="24"/>
          <w:u w:val="single"/>
          <w:lang w:val="ru-RU"/>
        </w:rPr>
        <w:t xml:space="preserve"> </w:t>
      </w:r>
      <w:bookmarkStart w:id="9" w:name="_Toc410654045"/>
      <w:bookmarkStart w:id="10" w:name="_Toc414553256"/>
      <w:r w:rsidRPr="00F24A84">
        <w:rPr>
          <w:rFonts w:ascii="Times New Roman" w:hAnsi="Times New Roman"/>
          <w:sz w:val="24"/>
          <w:szCs w:val="24"/>
          <w:u w:val="single"/>
          <w:lang w:val="ru-RU"/>
        </w:rPr>
        <w:t>социализации</w:t>
      </w:r>
      <w:r w:rsidR="0012189D" w:rsidRPr="00F24A84">
        <w:rPr>
          <w:rFonts w:ascii="Times New Roman" w:hAnsi="Times New Roman"/>
          <w:sz w:val="24"/>
          <w:szCs w:val="24"/>
          <w:u w:val="single"/>
          <w:lang w:val="ru-RU"/>
        </w:rPr>
        <w:t xml:space="preserve"> </w:t>
      </w:r>
      <w:proofErr w:type="gramStart"/>
      <w:r w:rsidRPr="00F24A84">
        <w:rPr>
          <w:rFonts w:ascii="Times New Roman" w:hAnsi="Times New Roman"/>
          <w:sz w:val="24"/>
          <w:szCs w:val="24"/>
          <w:u w:val="single"/>
          <w:lang w:val="ru-RU"/>
        </w:rPr>
        <w:t>обучающихся</w:t>
      </w:r>
      <w:bookmarkEnd w:id="8"/>
      <w:bookmarkEnd w:id="9"/>
      <w:bookmarkEnd w:id="10"/>
      <w:proofErr w:type="gramEnd"/>
    </w:p>
    <w:p w:rsidR="001355E6" w:rsidRPr="00F24A84" w:rsidRDefault="001355E6" w:rsidP="00F24A84">
      <w:pPr>
        <w:keepNext/>
        <w:keepLines/>
        <w:widowControl/>
        <w:tabs>
          <w:tab w:val="left" w:pos="284"/>
        </w:tabs>
        <w:wordWrap/>
        <w:ind w:firstLine="284"/>
        <w:rPr>
          <w:rFonts w:ascii="Times New Roman"/>
          <w:sz w:val="24"/>
          <w:szCs w:val="24"/>
          <w:lang w:val="ru-RU"/>
        </w:rPr>
      </w:pPr>
      <w:r w:rsidRPr="00F24A84">
        <w:rPr>
          <w:rFonts w:ascii="Times New Roman"/>
          <w:sz w:val="24"/>
          <w:szCs w:val="24"/>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355E6" w:rsidRPr="00F24A84" w:rsidRDefault="001355E6" w:rsidP="00F24A84">
      <w:pPr>
        <w:pStyle w:val="a3"/>
        <w:keepNext/>
        <w:keepLines/>
        <w:widowControl/>
        <w:numPr>
          <w:ilvl w:val="0"/>
          <w:numId w:val="5"/>
        </w:numPr>
        <w:tabs>
          <w:tab w:val="left" w:pos="284"/>
          <w:tab w:val="left" w:pos="567"/>
        </w:tabs>
        <w:wordWrap/>
        <w:autoSpaceDE/>
        <w:autoSpaceDN/>
        <w:ind w:left="0" w:firstLine="284"/>
        <w:contextualSpacing/>
        <w:rPr>
          <w:rFonts w:ascii="Times New Roman"/>
          <w:sz w:val="24"/>
          <w:szCs w:val="24"/>
          <w:lang w:val="ru-RU"/>
        </w:rPr>
      </w:pPr>
      <w:r w:rsidRPr="00F24A84">
        <w:rPr>
          <w:rFonts w:ascii="Times New Roman"/>
          <w:i/>
          <w:sz w:val="24"/>
          <w:szCs w:val="24"/>
          <w:lang w:val="ru-RU"/>
        </w:rPr>
        <w:t>воспитание</w:t>
      </w:r>
      <w:r w:rsidRPr="00F24A84">
        <w:rPr>
          <w:rFonts w:ascii="Times New Roman"/>
          <w:sz w:val="24"/>
          <w:szCs w:val="24"/>
          <w:lang w:val="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355E6" w:rsidRPr="00F24A84" w:rsidRDefault="001355E6" w:rsidP="00F24A84">
      <w:pPr>
        <w:pStyle w:val="a3"/>
        <w:keepNext/>
        <w:keepLines/>
        <w:widowControl/>
        <w:numPr>
          <w:ilvl w:val="0"/>
          <w:numId w:val="5"/>
        </w:numPr>
        <w:tabs>
          <w:tab w:val="left" w:pos="284"/>
          <w:tab w:val="left" w:pos="567"/>
        </w:tabs>
        <w:wordWrap/>
        <w:autoSpaceDE/>
        <w:autoSpaceDN/>
        <w:ind w:left="0" w:firstLine="284"/>
        <w:contextualSpacing/>
        <w:rPr>
          <w:rFonts w:ascii="Times New Roman"/>
          <w:sz w:val="24"/>
          <w:szCs w:val="24"/>
          <w:lang w:val="ru-RU"/>
        </w:rPr>
      </w:pPr>
      <w:r w:rsidRPr="00F24A84">
        <w:rPr>
          <w:rFonts w:ascii="Times New Roman"/>
          <w:i/>
          <w:sz w:val="24"/>
          <w:szCs w:val="24"/>
          <w:lang w:val="ru-RU"/>
        </w:rPr>
        <w:t>духовно-нравственное развитие</w:t>
      </w:r>
      <w:r w:rsidRPr="00F24A84">
        <w:rPr>
          <w:rFonts w:asci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355E6" w:rsidRPr="00F24A84" w:rsidRDefault="001355E6" w:rsidP="00F24A84">
      <w:pPr>
        <w:pStyle w:val="a3"/>
        <w:keepNext/>
        <w:keepLines/>
        <w:widowControl/>
        <w:numPr>
          <w:ilvl w:val="0"/>
          <w:numId w:val="5"/>
        </w:numPr>
        <w:tabs>
          <w:tab w:val="left" w:pos="284"/>
          <w:tab w:val="left" w:pos="567"/>
        </w:tabs>
        <w:wordWrap/>
        <w:autoSpaceDE/>
        <w:autoSpaceDN/>
        <w:ind w:left="0" w:firstLine="284"/>
        <w:contextualSpacing/>
        <w:rPr>
          <w:rFonts w:ascii="Times New Roman"/>
          <w:sz w:val="24"/>
          <w:szCs w:val="24"/>
          <w:lang w:val="ru-RU"/>
        </w:rPr>
      </w:pPr>
      <w:proofErr w:type="gramStart"/>
      <w:r w:rsidRPr="00F24A84">
        <w:rPr>
          <w:rFonts w:ascii="Times New Roman"/>
          <w:sz w:val="24"/>
          <w:szCs w:val="24"/>
          <w:lang w:val="ru-RU"/>
        </w:rPr>
        <w:t xml:space="preserve">воспитание создает условия для </w:t>
      </w:r>
      <w:r w:rsidRPr="00F24A84">
        <w:rPr>
          <w:rFonts w:ascii="Times New Roman"/>
          <w:i/>
          <w:sz w:val="24"/>
          <w:szCs w:val="24"/>
          <w:lang w:val="ru-RU"/>
        </w:rPr>
        <w:t>социализации (в широком значении)</w:t>
      </w:r>
      <w:r w:rsidRPr="00F24A84">
        <w:rPr>
          <w:rFonts w:ascii="Times New Roman"/>
          <w:sz w:val="24"/>
          <w:szCs w:val="24"/>
          <w:lang w:val="ru-RU"/>
        </w:rPr>
        <w:t xml:space="preserve"> и сочетается с </w:t>
      </w:r>
      <w:r w:rsidRPr="00F24A84">
        <w:rPr>
          <w:rFonts w:ascii="Times New Roman"/>
          <w:i/>
          <w:sz w:val="24"/>
          <w:szCs w:val="24"/>
          <w:lang w:val="ru-RU"/>
        </w:rPr>
        <w:t>социализацией (в узком значении)</w:t>
      </w:r>
      <w:r w:rsidRPr="00F24A84">
        <w:rPr>
          <w:rFonts w:ascii="Times New Roman"/>
          <w:sz w:val="24"/>
          <w:szCs w:val="24"/>
          <w:lang w:val="ru-RU"/>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F24A84">
        <w:rPr>
          <w:rFonts w:ascii="Times New Roman"/>
          <w:sz w:val="24"/>
          <w:szCs w:val="24"/>
          <w:lang w:val="ru-RU"/>
        </w:rPr>
        <w:t xml:space="preserve"> социализация разворачивается в пространстве образовательных организаций и в семье. </w:t>
      </w:r>
    </w:p>
    <w:p w:rsidR="001355E6" w:rsidRPr="00F24A84" w:rsidRDefault="001355E6" w:rsidP="00F24A84">
      <w:pPr>
        <w:keepNext/>
        <w:keepLines/>
        <w:widowControl/>
        <w:tabs>
          <w:tab w:val="left" w:pos="284"/>
        </w:tabs>
        <w:wordWrap/>
        <w:ind w:firstLine="284"/>
        <w:rPr>
          <w:rFonts w:ascii="Times New Roman"/>
          <w:sz w:val="24"/>
          <w:szCs w:val="24"/>
          <w:lang w:val="ru-RU"/>
        </w:rPr>
      </w:pPr>
      <w:proofErr w:type="gramStart"/>
      <w:r w:rsidRPr="00F24A84">
        <w:rPr>
          <w:rFonts w:ascii="Times New Roman"/>
          <w:b/>
          <w:sz w:val="24"/>
          <w:szCs w:val="24"/>
          <w:lang w:val="ru-RU"/>
        </w:rPr>
        <w:t>Целью</w:t>
      </w:r>
      <w:r w:rsidRPr="00F24A84">
        <w:rPr>
          <w:rFonts w:ascii="Times New Roman"/>
          <w:sz w:val="24"/>
          <w:szCs w:val="24"/>
          <w:lang w:val="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1355E6" w:rsidRPr="00F24A84" w:rsidRDefault="001355E6" w:rsidP="00F24A84">
      <w:pPr>
        <w:keepNext/>
        <w:keepLines/>
        <w:widowControl/>
        <w:tabs>
          <w:tab w:val="left" w:pos="284"/>
        </w:tabs>
        <w:wordWrap/>
        <w:ind w:firstLine="284"/>
        <w:rPr>
          <w:rFonts w:ascii="Times New Roman"/>
          <w:sz w:val="24"/>
          <w:szCs w:val="24"/>
          <w:lang w:val="ru-RU"/>
        </w:rPr>
      </w:pPr>
      <w:r w:rsidRPr="00F24A84">
        <w:rPr>
          <w:rFonts w:ascii="Times New Roman"/>
          <w:b/>
          <w:sz w:val="24"/>
          <w:szCs w:val="24"/>
          <w:lang w:val="ru-RU"/>
        </w:rPr>
        <w:t xml:space="preserve">Задачи духовно-нравственного развития, воспитания и социализации </w:t>
      </w:r>
      <w:proofErr w:type="gramStart"/>
      <w:r w:rsidRPr="00F24A84">
        <w:rPr>
          <w:rFonts w:ascii="Times New Roman"/>
          <w:b/>
          <w:sz w:val="24"/>
          <w:szCs w:val="24"/>
          <w:lang w:val="ru-RU"/>
        </w:rPr>
        <w:t>обучающихся</w:t>
      </w:r>
      <w:proofErr w:type="gramEnd"/>
      <w:r w:rsidRPr="00F24A84">
        <w:rPr>
          <w:rFonts w:ascii="Times New Roman"/>
          <w:sz w:val="24"/>
          <w:szCs w:val="24"/>
          <w:lang w:val="ru-RU"/>
        </w:rPr>
        <w:t xml:space="preserve">: </w:t>
      </w:r>
    </w:p>
    <w:p w:rsidR="001355E6" w:rsidRPr="00F24A84" w:rsidRDefault="001355E6" w:rsidP="00F24A84">
      <w:pPr>
        <w:pStyle w:val="a3"/>
        <w:keepNext/>
        <w:keepLines/>
        <w:widowControl/>
        <w:numPr>
          <w:ilvl w:val="0"/>
          <w:numId w:val="6"/>
        </w:numPr>
        <w:tabs>
          <w:tab w:val="left" w:pos="284"/>
        </w:tabs>
        <w:wordWrap/>
        <w:autoSpaceDE/>
        <w:autoSpaceDN/>
        <w:ind w:left="0" w:firstLine="284"/>
        <w:contextualSpacing/>
        <w:rPr>
          <w:rFonts w:ascii="Times New Roman"/>
          <w:sz w:val="24"/>
          <w:szCs w:val="24"/>
          <w:lang w:val="ru-RU"/>
        </w:rPr>
      </w:pPr>
      <w:r w:rsidRPr="00F24A84">
        <w:rPr>
          <w:rFonts w:ascii="Times New Roman"/>
          <w:sz w:val="24"/>
          <w:szCs w:val="24"/>
          <w:lang w:val="ru-RU"/>
        </w:rPr>
        <w:t xml:space="preserve">освоение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355E6" w:rsidRPr="00F24A84" w:rsidRDefault="001355E6" w:rsidP="00F24A84">
      <w:pPr>
        <w:pStyle w:val="a3"/>
        <w:keepNext/>
        <w:keepLines/>
        <w:widowControl/>
        <w:numPr>
          <w:ilvl w:val="0"/>
          <w:numId w:val="6"/>
        </w:numPr>
        <w:tabs>
          <w:tab w:val="left" w:pos="284"/>
        </w:tabs>
        <w:wordWrap/>
        <w:autoSpaceDE/>
        <w:autoSpaceDN/>
        <w:ind w:left="0" w:firstLine="284"/>
        <w:contextualSpacing/>
        <w:rPr>
          <w:rFonts w:ascii="Times New Roman"/>
          <w:sz w:val="24"/>
          <w:szCs w:val="24"/>
          <w:lang w:val="ru-RU"/>
        </w:rPr>
      </w:pPr>
      <w:r w:rsidRPr="00F24A84">
        <w:rPr>
          <w:rFonts w:ascii="Times New Roman"/>
          <w:sz w:val="24"/>
          <w:szCs w:val="24"/>
          <w:lang w:val="ru-RU"/>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355E6" w:rsidRPr="00F24A84" w:rsidRDefault="001355E6" w:rsidP="00F24A84">
      <w:pPr>
        <w:pStyle w:val="a3"/>
        <w:keepNext/>
        <w:keepLines/>
        <w:widowControl/>
        <w:numPr>
          <w:ilvl w:val="0"/>
          <w:numId w:val="6"/>
        </w:numPr>
        <w:tabs>
          <w:tab w:val="left" w:pos="284"/>
        </w:tabs>
        <w:wordWrap/>
        <w:autoSpaceDE/>
        <w:autoSpaceDN/>
        <w:ind w:left="0" w:firstLine="284"/>
        <w:contextualSpacing/>
        <w:rPr>
          <w:rFonts w:ascii="Times New Roman"/>
          <w:sz w:val="24"/>
          <w:szCs w:val="24"/>
          <w:lang w:val="ru-RU"/>
        </w:rPr>
      </w:pPr>
      <w:r w:rsidRPr="00F24A84">
        <w:rPr>
          <w:rFonts w:ascii="Times New Roman"/>
          <w:sz w:val="24"/>
          <w:szCs w:val="24"/>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355E6" w:rsidRPr="00F24A84" w:rsidRDefault="001355E6" w:rsidP="00F24A84">
      <w:pPr>
        <w:keepNext/>
        <w:keepLines/>
        <w:widowControl/>
        <w:wordWrap/>
        <w:ind w:firstLine="284"/>
        <w:outlineLvl w:val="0"/>
        <w:rPr>
          <w:rFonts w:ascii="Times New Roman"/>
          <w:sz w:val="24"/>
          <w:szCs w:val="24"/>
          <w:lang w:val="ru-RU"/>
        </w:rPr>
      </w:pPr>
    </w:p>
    <w:p w:rsidR="001355E6" w:rsidRPr="00F24A84" w:rsidRDefault="001355E6" w:rsidP="00F24A84">
      <w:pPr>
        <w:keepNext/>
        <w:keepLines/>
        <w:widowControl/>
        <w:wordWrap/>
        <w:ind w:firstLine="284"/>
        <w:outlineLvl w:val="0"/>
        <w:rPr>
          <w:rFonts w:ascii="Times New Roman"/>
          <w:sz w:val="24"/>
          <w:szCs w:val="24"/>
          <w:lang w:val="ru-RU"/>
        </w:rPr>
      </w:pPr>
      <w:proofErr w:type="gramStart"/>
      <w:r w:rsidRPr="00F24A84">
        <w:rPr>
          <w:rFonts w:ascii="Times New Roman"/>
          <w:sz w:val="24"/>
          <w:szCs w:val="24"/>
          <w:lang w:val="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 xml:space="preserve"> Задачи в области формирования личностной культуры: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способности к духовному развитию;</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укрепление нравственности;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основ морали;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основ нравственного самосознания личности (совести);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принятие </w:t>
      </w:r>
      <w:proofErr w:type="gramStart"/>
      <w:r w:rsidRPr="00F24A84">
        <w:rPr>
          <w:rFonts w:ascii="Times New Roman"/>
          <w:sz w:val="24"/>
          <w:szCs w:val="24"/>
          <w:lang w:val="ru-RU"/>
        </w:rPr>
        <w:t>обучающимся</w:t>
      </w:r>
      <w:proofErr w:type="gramEnd"/>
      <w:r w:rsidRPr="00F24A84">
        <w:rPr>
          <w:rFonts w:ascii="Times New Roman"/>
          <w:sz w:val="24"/>
          <w:szCs w:val="24"/>
          <w:lang w:val="ru-RU"/>
        </w:rPr>
        <w:t xml:space="preserve"> базовых общенациональных ценностей, национальных и этнических духовных традиций;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эстетических потребностей, ценностей и чувств;</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способности к самостоятельным поступкам и действиям;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развитие трудолюбия, способности к преодолению трудностей;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осознание младшим школьником ценности человеческой жизни;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нравственного смысла учения.</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sz w:val="24"/>
          <w:szCs w:val="24"/>
          <w:lang w:val="ru-RU"/>
        </w:rPr>
        <w:t xml:space="preserve"> </w:t>
      </w:r>
      <w:r w:rsidRPr="00F24A84">
        <w:rPr>
          <w:rFonts w:ascii="Times New Roman"/>
          <w:b/>
          <w:sz w:val="24"/>
          <w:szCs w:val="24"/>
          <w:lang w:val="ru-RU"/>
        </w:rPr>
        <w:t>Задачи в области формирования социальной культуры: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основ российской гражданской идентичности;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пробуждение веры в Россию, чувства личной ответственности за Отечество;</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патриотизма и гражданской солидарности;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укрепление доверия к другим людям;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развитие доброжелательности и эмоциональной отзывчивости, понимания и сопереживания другим людям;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становление гуманистических и демократических ценностных ориентаций;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Задачи в области формирования семейной культуры: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отношения к семье как к основе российского общества;</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у младшего школьника почтительного отношения к родителям, осознанного, заботливого отношения к старшим и младшим;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знакомство </w:t>
      </w:r>
      <w:proofErr w:type="gramStart"/>
      <w:r w:rsidRPr="00F24A84">
        <w:rPr>
          <w:rFonts w:ascii="Times New Roman"/>
          <w:sz w:val="24"/>
          <w:szCs w:val="24"/>
          <w:lang w:val="ru-RU"/>
        </w:rPr>
        <w:t>обучающегося</w:t>
      </w:r>
      <w:proofErr w:type="gramEnd"/>
      <w:r w:rsidRPr="00F24A84">
        <w:rPr>
          <w:rFonts w:ascii="Times New Roman"/>
          <w:sz w:val="24"/>
          <w:szCs w:val="24"/>
          <w:lang w:val="ru-RU"/>
        </w:rPr>
        <w:t xml:space="preserve"> с культурно-историческими и этническими традициями российской семьи.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Таким образом, цель программы </w:t>
      </w:r>
      <w:r w:rsidRPr="00F24A84">
        <w:rPr>
          <w:rFonts w:ascii="Times New Roman"/>
          <w:bCs/>
          <w:color w:val="000000"/>
          <w:sz w:val="24"/>
          <w:szCs w:val="24"/>
          <w:lang w:val="ru-RU"/>
        </w:rPr>
        <w:t xml:space="preserve">воспитания и социализации </w:t>
      </w:r>
      <w:proofErr w:type="gramStart"/>
      <w:r w:rsidRPr="00F24A84">
        <w:rPr>
          <w:rFonts w:ascii="Times New Roman"/>
          <w:bCs/>
          <w:color w:val="000000"/>
          <w:sz w:val="24"/>
          <w:szCs w:val="24"/>
          <w:lang w:val="ru-RU"/>
        </w:rPr>
        <w:t>обучающихся</w:t>
      </w:r>
      <w:proofErr w:type="gramEnd"/>
      <w:r w:rsidRPr="00F24A84">
        <w:rPr>
          <w:rFonts w:ascii="Times New Roman"/>
          <w:bCs/>
          <w:color w:val="000000"/>
          <w:sz w:val="24"/>
          <w:szCs w:val="24"/>
          <w:lang w:val="ru-RU"/>
        </w:rPr>
        <w:t xml:space="preserve"> </w:t>
      </w:r>
      <w:r w:rsidRPr="00F24A84">
        <w:rPr>
          <w:rFonts w:ascii="Times New Roman"/>
          <w:bCs/>
          <w:sz w:val="24"/>
          <w:szCs w:val="24"/>
          <w:lang w:val="ru-RU"/>
        </w:rPr>
        <w:t xml:space="preserve"> направлена на создание </w:t>
      </w:r>
      <w:r w:rsidRPr="00F24A84">
        <w:rPr>
          <w:rFonts w:ascii="Times New Roman"/>
          <w:sz w:val="24"/>
          <w:szCs w:val="24"/>
          <w:lang w:val="ru-RU"/>
        </w:rPr>
        <w:t>модели выпускника школы.</w:t>
      </w:r>
    </w:p>
    <w:p w:rsidR="001355E6" w:rsidRPr="00F24A84" w:rsidRDefault="001355E6" w:rsidP="00F24A84">
      <w:pPr>
        <w:keepNext/>
        <w:keepLines/>
        <w:widowControl/>
        <w:wordWrap/>
        <w:ind w:firstLine="709"/>
        <w:rPr>
          <w:rFonts w:ascii="Times New Roman"/>
          <w:sz w:val="24"/>
          <w:szCs w:val="24"/>
          <w:lang w:val="ru-RU"/>
        </w:rPr>
      </w:pPr>
    </w:p>
    <w:p w:rsidR="001355E6" w:rsidRPr="00F24A84" w:rsidRDefault="001355E6" w:rsidP="00F24A84">
      <w:pPr>
        <w:keepNext/>
        <w:keepLines/>
        <w:widowControl/>
        <w:wordWrap/>
        <w:ind w:firstLine="284"/>
        <w:rPr>
          <w:rFonts w:ascii="Times New Roman"/>
          <w:b/>
          <w:sz w:val="24"/>
          <w:szCs w:val="24"/>
          <w:u w:val="single"/>
          <w:lang w:val="ru-RU"/>
        </w:rPr>
      </w:pPr>
      <w:r w:rsidRPr="00F24A84">
        <w:rPr>
          <w:rFonts w:ascii="Times New Roman"/>
          <w:b/>
          <w:sz w:val="24"/>
          <w:szCs w:val="24"/>
          <w:u w:val="single"/>
          <w:lang w:val="ru-RU"/>
        </w:rPr>
        <w:t>Модель выпускника школы: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u w:val="single"/>
          <w:lang w:val="ru-RU"/>
        </w:rPr>
        <w:t>Выпускник</w:t>
      </w:r>
      <w:r w:rsidRPr="00F24A84">
        <w:rPr>
          <w:rFonts w:asci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1355E6" w:rsidRPr="00F24A84" w:rsidRDefault="001355E6" w:rsidP="00F24A84">
      <w:pPr>
        <w:keepNext/>
        <w:keepLines/>
        <w:widowControl/>
        <w:wordWrap/>
        <w:ind w:firstLine="709"/>
        <w:rPr>
          <w:rFonts w:ascii="Times New Roman"/>
          <w:b/>
          <w:sz w:val="24"/>
          <w:szCs w:val="24"/>
          <w:lang w:val="ru-RU"/>
        </w:rPr>
      </w:pPr>
      <w:r w:rsidRPr="00F24A84">
        <w:rPr>
          <w:rFonts w:ascii="Times New Roman"/>
          <w:b/>
          <w:sz w:val="24"/>
          <w:szCs w:val="24"/>
          <w:lang w:val="ru-RU"/>
        </w:rPr>
        <w:t xml:space="preserve"> </w:t>
      </w:r>
    </w:p>
    <w:p w:rsidR="001355E6" w:rsidRPr="00F24A84" w:rsidRDefault="001355E6" w:rsidP="00F24A84">
      <w:pPr>
        <w:keepNext/>
        <w:keepLines/>
        <w:widowControl/>
        <w:tabs>
          <w:tab w:val="left" w:pos="426"/>
        </w:tabs>
        <w:wordWrap/>
        <w:ind w:firstLine="284"/>
        <w:rPr>
          <w:rFonts w:ascii="Times New Roman"/>
          <w:b/>
          <w:sz w:val="24"/>
          <w:szCs w:val="24"/>
          <w:u w:val="single"/>
          <w:lang w:val="ru-RU"/>
        </w:rPr>
      </w:pPr>
      <w:r w:rsidRPr="00F24A84">
        <w:rPr>
          <w:rFonts w:ascii="Times New Roman"/>
          <w:b/>
          <w:sz w:val="24"/>
          <w:szCs w:val="24"/>
          <w:u w:val="single"/>
          <w:lang w:val="ru-RU"/>
        </w:rPr>
        <w:t xml:space="preserve">Основные направления и ценностные основы воспитания и </w:t>
      </w:r>
      <w:proofErr w:type="gramStart"/>
      <w:r w:rsidRPr="00F24A84">
        <w:rPr>
          <w:rFonts w:ascii="Times New Roman"/>
          <w:b/>
          <w:sz w:val="24"/>
          <w:szCs w:val="24"/>
          <w:u w:val="single"/>
          <w:lang w:val="ru-RU"/>
        </w:rPr>
        <w:t>социализации</w:t>
      </w:r>
      <w:proofErr w:type="gramEnd"/>
      <w:r w:rsidRPr="00F24A84">
        <w:rPr>
          <w:rFonts w:ascii="Times New Roman"/>
          <w:b/>
          <w:sz w:val="24"/>
          <w:szCs w:val="24"/>
          <w:u w:val="single"/>
          <w:lang w:val="ru-RU"/>
        </w:rPr>
        <w:t xml:space="preserve"> обучающихся на ступени основного общего образования</w:t>
      </w:r>
    </w:p>
    <w:p w:rsidR="001355E6" w:rsidRPr="00F24A84" w:rsidRDefault="001355E6" w:rsidP="00F24A84">
      <w:pPr>
        <w:keepNext/>
        <w:keepLines/>
        <w:widowControl/>
        <w:tabs>
          <w:tab w:val="left" w:pos="426"/>
        </w:tabs>
        <w:wordWrap/>
        <w:ind w:firstLine="284"/>
        <w:rPr>
          <w:rFonts w:ascii="Times New Roman"/>
          <w:color w:val="000000"/>
          <w:sz w:val="24"/>
          <w:szCs w:val="24"/>
          <w:lang w:val="ru-RU"/>
        </w:rPr>
      </w:pPr>
      <w:r w:rsidRPr="00F24A84">
        <w:rPr>
          <w:rFonts w:ascii="Times New Roman"/>
          <w:color w:val="000000"/>
          <w:sz w:val="24"/>
          <w:szCs w:val="24"/>
          <w:lang w:val="ru-RU"/>
        </w:rPr>
        <w:t xml:space="preserve">Организация воспитания и </w:t>
      </w:r>
      <w:proofErr w:type="gramStart"/>
      <w:r w:rsidRPr="00F24A84">
        <w:rPr>
          <w:rFonts w:ascii="Times New Roman"/>
          <w:color w:val="000000"/>
          <w:sz w:val="24"/>
          <w:szCs w:val="24"/>
          <w:lang w:val="ru-RU"/>
        </w:rPr>
        <w:t>социализации</w:t>
      </w:r>
      <w:proofErr w:type="gramEnd"/>
      <w:r w:rsidRPr="00F24A84">
        <w:rPr>
          <w:rFonts w:ascii="Times New Roman"/>
          <w:color w:val="000000"/>
          <w:sz w:val="24"/>
          <w:szCs w:val="24"/>
          <w:lang w:val="ru-RU"/>
        </w:rPr>
        <w:t xml:space="preserve"> учащихся школы в перспективе достижения общенационального воспитательного идеала осуществляется по следующим направлениям:</w:t>
      </w:r>
    </w:p>
    <w:p w:rsidR="001355E6" w:rsidRPr="00F24A84" w:rsidRDefault="001355E6" w:rsidP="00F24A84">
      <w:pPr>
        <w:keepNext/>
        <w:keepLines/>
        <w:widowControl/>
        <w:tabs>
          <w:tab w:val="left" w:pos="426"/>
        </w:tabs>
        <w:wordWrap/>
        <w:ind w:firstLine="284"/>
        <w:outlineLvl w:val="1"/>
        <w:rPr>
          <w:rFonts w:ascii="Times New Roman"/>
          <w:sz w:val="24"/>
          <w:szCs w:val="24"/>
          <w:lang w:val="ru-RU"/>
        </w:rPr>
      </w:pPr>
      <w:r w:rsidRPr="00F24A84">
        <w:rPr>
          <w:rFonts w:ascii="Times New Roman"/>
          <w:sz w:val="24"/>
          <w:szCs w:val="24"/>
          <w:lang w:val="ru-RU"/>
        </w:rPr>
        <w:t>1. Воспитание гражданственности, патриотизма, уважения к правам, свободам и обязанностям человека.</w:t>
      </w:r>
    </w:p>
    <w:p w:rsidR="001355E6" w:rsidRPr="00F24A84" w:rsidRDefault="001355E6" w:rsidP="00F24A84">
      <w:pPr>
        <w:keepNext/>
        <w:keepLines/>
        <w:widowControl/>
        <w:tabs>
          <w:tab w:val="left" w:pos="426"/>
        </w:tabs>
        <w:wordWrap/>
        <w:ind w:firstLine="284"/>
        <w:outlineLvl w:val="1"/>
        <w:rPr>
          <w:rFonts w:ascii="Times New Roman"/>
          <w:sz w:val="24"/>
          <w:szCs w:val="24"/>
          <w:lang w:val="ru-RU"/>
        </w:rPr>
      </w:pPr>
      <w:r w:rsidRPr="00F24A84">
        <w:rPr>
          <w:rFonts w:ascii="Times New Roman"/>
          <w:sz w:val="24"/>
          <w:szCs w:val="24"/>
          <w:lang w:val="ru-RU"/>
        </w:rPr>
        <w:t>2. Воспитание нравственных чувств и этического сознания.</w:t>
      </w:r>
    </w:p>
    <w:p w:rsidR="001355E6" w:rsidRPr="00F24A84" w:rsidRDefault="001355E6" w:rsidP="00F24A84">
      <w:pPr>
        <w:keepNext/>
        <w:keepLines/>
        <w:widowControl/>
        <w:tabs>
          <w:tab w:val="left" w:pos="426"/>
        </w:tabs>
        <w:wordWrap/>
        <w:ind w:firstLine="284"/>
        <w:outlineLvl w:val="1"/>
        <w:rPr>
          <w:rFonts w:ascii="Times New Roman"/>
          <w:sz w:val="24"/>
          <w:szCs w:val="24"/>
          <w:lang w:val="ru-RU"/>
        </w:rPr>
      </w:pPr>
      <w:r w:rsidRPr="00F24A84">
        <w:rPr>
          <w:rFonts w:ascii="Times New Roman"/>
          <w:sz w:val="24"/>
          <w:szCs w:val="24"/>
          <w:lang w:val="ru-RU"/>
        </w:rPr>
        <w:t>3. Воспитание трудолюбия, творческого отношения к учению, труду, жизни и к выбору будущей профессии.</w:t>
      </w:r>
    </w:p>
    <w:p w:rsidR="001355E6" w:rsidRPr="00F24A84" w:rsidRDefault="001355E6" w:rsidP="00F24A84">
      <w:pPr>
        <w:keepNext/>
        <w:keepLines/>
        <w:widowControl/>
        <w:tabs>
          <w:tab w:val="left" w:pos="426"/>
        </w:tabs>
        <w:wordWrap/>
        <w:ind w:firstLine="284"/>
        <w:outlineLvl w:val="1"/>
        <w:rPr>
          <w:rFonts w:ascii="Times New Roman"/>
          <w:sz w:val="24"/>
          <w:szCs w:val="24"/>
          <w:lang w:val="ru-RU"/>
        </w:rPr>
      </w:pPr>
      <w:r w:rsidRPr="00F24A84">
        <w:rPr>
          <w:rFonts w:ascii="Times New Roman"/>
          <w:sz w:val="24"/>
          <w:szCs w:val="24"/>
          <w:lang w:val="ru-RU"/>
        </w:rPr>
        <w:t>4. Формирование ценностного отношения к здоровью и здоровому образу жизни.</w:t>
      </w:r>
    </w:p>
    <w:p w:rsidR="001355E6" w:rsidRPr="00F24A84" w:rsidRDefault="001355E6" w:rsidP="00F24A84">
      <w:pPr>
        <w:keepNext/>
        <w:keepLines/>
        <w:widowControl/>
        <w:tabs>
          <w:tab w:val="left" w:pos="426"/>
        </w:tabs>
        <w:wordWrap/>
        <w:ind w:firstLine="284"/>
        <w:outlineLvl w:val="1"/>
        <w:rPr>
          <w:rFonts w:ascii="Times New Roman"/>
          <w:sz w:val="24"/>
          <w:szCs w:val="24"/>
          <w:lang w:val="ru-RU"/>
        </w:rPr>
      </w:pPr>
      <w:r w:rsidRPr="00F24A84">
        <w:rPr>
          <w:rFonts w:ascii="Times New Roman"/>
          <w:sz w:val="24"/>
          <w:szCs w:val="24"/>
          <w:lang w:val="ru-RU"/>
        </w:rPr>
        <w:t>5. Воспитание ценностного отношения к природе, окружающей среде.</w:t>
      </w:r>
    </w:p>
    <w:p w:rsidR="001355E6" w:rsidRPr="00F24A84" w:rsidRDefault="001355E6" w:rsidP="00F24A84">
      <w:pPr>
        <w:keepNext/>
        <w:keepLines/>
        <w:widowControl/>
        <w:tabs>
          <w:tab w:val="left" w:pos="426"/>
        </w:tabs>
        <w:wordWrap/>
        <w:ind w:firstLine="284"/>
        <w:outlineLvl w:val="1"/>
        <w:rPr>
          <w:rFonts w:ascii="Times New Roman"/>
          <w:sz w:val="24"/>
          <w:szCs w:val="24"/>
          <w:lang w:val="ru-RU"/>
        </w:rPr>
      </w:pPr>
      <w:r w:rsidRPr="00F24A84">
        <w:rPr>
          <w:rFonts w:ascii="Times New Roman"/>
          <w:sz w:val="24"/>
          <w:szCs w:val="24"/>
          <w:lang w:val="ru-RU"/>
        </w:rPr>
        <w:t xml:space="preserve">6. Воспитание ценностного отношения к </w:t>
      </w:r>
      <w:proofErr w:type="gramStart"/>
      <w:r w:rsidRPr="00F24A84">
        <w:rPr>
          <w:rFonts w:ascii="Times New Roman"/>
          <w:sz w:val="24"/>
          <w:szCs w:val="24"/>
          <w:lang w:val="ru-RU"/>
        </w:rPr>
        <w:t>прекрасному</w:t>
      </w:r>
      <w:proofErr w:type="gramEnd"/>
      <w:r w:rsidRPr="00F24A84">
        <w:rPr>
          <w:rFonts w:ascii="Times New Roman"/>
          <w:sz w:val="24"/>
          <w:szCs w:val="24"/>
          <w:lang w:val="ru-RU"/>
        </w:rPr>
        <w:t>, формирование представлений об эстетических идеалах и ценностях.</w:t>
      </w:r>
    </w:p>
    <w:p w:rsidR="001355E6" w:rsidRPr="00F24A84" w:rsidRDefault="001355E6" w:rsidP="00F24A84">
      <w:pPr>
        <w:keepNext/>
        <w:keepLines/>
        <w:widowControl/>
        <w:tabs>
          <w:tab w:val="left" w:pos="426"/>
        </w:tabs>
        <w:wordWrap/>
        <w:ind w:firstLine="284"/>
        <w:rPr>
          <w:rFonts w:ascii="Times New Roman"/>
          <w:sz w:val="24"/>
          <w:szCs w:val="24"/>
          <w:lang w:val="ru-RU"/>
        </w:rPr>
      </w:pPr>
      <w:r w:rsidRPr="00F24A84">
        <w:rPr>
          <w:rFonts w:ascii="Times New Roman"/>
          <w:sz w:val="24"/>
          <w:szCs w:val="24"/>
          <w:lang w:val="ru-RU"/>
        </w:rPr>
        <w:t>По направлениям определены</w:t>
      </w:r>
      <w:r w:rsidRPr="00F24A84">
        <w:rPr>
          <w:rFonts w:ascii="Times New Roman"/>
          <w:bCs/>
          <w:sz w:val="24"/>
          <w:szCs w:val="24"/>
          <w:lang w:val="ru-RU"/>
        </w:rPr>
        <w:t xml:space="preserve"> задачи духовно-нравственного воспитания</w:t>
      </w:r>
      <w:r w:rsidRPr="00F24A84">
        <w:rPr>
          <w:rFonts w:ascii="Times New Roman"/>
          <w:sz w:val="24"/>
          <w:szCs w:val="24"/>
          <w:lang w:val="ru-RU"/>
        </w:rPr>
        <w:t xml:space="preserve">, которые образно отражают цели развития нравственного и духовного мира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основного общего образования.</w:t>
      </w:r>
    </w:p>
    <w:p w:rsidR="001355E6" w:rsidRPr="00F24A84" w:rsidRDefault="001355E6" w:rsidP="00F24A84">
      <w:pPr>
        <w:keepNext/>
        <w:keepLines/>
        <w:widowControl/>
        <w:tabs>
          <w:tab w:val="left" w:pos="426"/>
        </w:tabs>
        <w:wordWrap/>
        <w:ind w:firstLine="284"/>
        <w:rPr>
          <w:rFonts w:ascii="Times New Roman"/>
          <w:b/>
          <w:sz w:val="24"/>
          <w:szCs w:val="24"/>
          <w:lang w:val="ru-RU"/>
        </w:rPr>
      </w:pPr>
      <w:r w:rsidRPr="00F24A84">
        <w:rPr>
          <w:rFonts w:ascii="Times New Roman"/>
          <w:b/>
          <w:sz w:val="24"/>
          <w:szCs w:val="24"/>
          <w:lang w:val="ru-RU"/>
        </w:rPr>
        <w:t>1. Воспитание гражданственности, патриотизма, уважения к правам, свободам и обязанностям человека:</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представления о символах государства – Флаге, Гербе России, о флаге и гербе Ростовской области;</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 правах и обязанностях гражданина России;</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интерес к общественным явлениям, понимание активной роли человека в обществе;</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уважительное отношение к русскому языку как государственному, языку межнационального общения;</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ценностное отношение к своему национальному языку и культуре;</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начальные представления о народах России, об их общей исторической судьбе, о единстве народов нашей страны;</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 национальных героях и важнейших событиях истории Росс</w:t>
      </w:r>
      <w:proofErr w:type="gramStart"/>
      <w:r w:rsidRPr="00F24A84">
        <w:rPr>
          <w:rFonts w:ascii="Times New Roman"/>
          <w:sz w:val="24"/>
          <w:szCs w:val="24"/>
          <w:lang w:val="ru-RU"/>
        </w:rPr>
        <w:t>ии и ее</w:t>
      </w:r>
      <w:proofErr w:type="gramEnd"/>
      <w:r w:rsidRPr="00F24A84">
        <w:rPr>
          <w:rFonts w:ascii="Times New Roman"/>
          <w:sz w:val="24"/>
          <w:szCs w:val="24"/>
          <w:lang w:val="ru-RU"/>
        </w:rPr>
        <w:t xml:space="preserve"> народов;</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интерес к государственным праздникам и важнейшим событиям в жизни России, Ростовской области;</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lastRenderedPageBreak/>
        <w:t>стремление активно участвовать в делах класса, школы, семьи, станицы;</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любовь к школе, своей станице, Ростовской области, народу России;</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rPr>
      </w:pPr>
      <w:r w:rsidRPr="00F24A84">
        <w:rPr>
          <w:rFonts w:ascii="Times New Roman"/>
          <w:sz w:val="24"/>
          <w:szCs w:val="24"/>
        </w:rPr>
        <w:t>уважение к защитникам Отечества;</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умение отвечать за свои поступки;</w:t>
      </w:r>
    </w:p>
    <w:p w:rsidR="001355E6" w:rsidRPr="00F24A84" w:rsidRDefault="001355E6" w:rsidP="00F24A84">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2. Воспитание нравственных чувств и этического сознания:</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первоначальные представления о базовых национальных российских ценностях;</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различие хороших и плохих поступков;</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представления о правилах поведения в образовательном учреждении, дома, на улице, в общественных местах, на природе;</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уважительное отношение к родителям, старшим, доброжелательное отношение к сверстникам и младшим;</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установление дружеских взаимоотношений в коллективе, основанных на взаимопомощи и взаимной поддержке;</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бережное, гуманное отношение ко всему живому;</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proofErr w:type="gramStart"/>
      <w:r w:rsidRPr="00F24A84">
        <w:rPr>
          <w:rFonts w:ascii="Times New Roman"/>
          <w:sz w:val="24"/>
          <w:szCs w:val="24"/>
          <w:lang w:val="ru-RU"/>
        </w:rPr>
        <w:t>знание правил вежливого поведения, культуры речи, умение пользоваться «волшебными» словами, быть опрятным, чистым, аккуратным;</w:t>
      </w:r>
      <w:proofErr w:type="gramEnd"/>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355E6" w:rsidRPr="00F24A84" w:rsidRDefault="001355E6" w:rsidP="00F24A84">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sz w:val="24"/>
          <w:szCs w:val="24"/>
          <w:lang w:val="ru-RU"/>
        </w:rPr>
        <w:t xml:space="preserve"> </w:t>
      </w:r>
      <w:r w:rsidRPr="00F24A84">
        <w:rPr>
          <w:rFonts w:ascii="Times New Roman"/>
          <w:sz w:val="24"/>
          <w:szCs w:val="24"/>
          <w:lang w:val="ru-RU"/>
        </w:rPr>
        <w:tab/>
      </w:r>
      <w:r w:rsidRPr="00F24A84">
        <w:rPr>
          <w:rFonts w:ascii="Times New Roman"/>
          <w:b/>
          <w:sz w:val="24"/>
          <w:szCs w:val="24"/>
          <w:lang w:val="ru-RU"/>
        </w:rPr>
        <w:t>3.  Воспитание трудолюбия, творческого отношения к учению, труду, жизни и выбору будущей профессии:</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уважение к труду и творчеству старших и сверстников;</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об основных профессиях;</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ценностное отношение к учебе как виду творческой деятельности;</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 роли знаний, науки, современного производства в жизни человека и общества;</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умение соблюдать порядок на рабочем месте;</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1355E6" w:rsidRPr="00F24A84" w:rsidRDefault="001355E6" w:rsidP="00F24A84">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4.  Формирование ценностного отношения к здоровью и здоровому образу жизни.</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ценностное отношение к своему здоровью, здоровью родителей, членов своей семьи, педагогов, сверстников;</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lastRenderedPageBreak/>
        <w:t>элементарные представления о влиянии нравственности человека на состояние его здоровья и здоровья окружающих его людей;</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понимание важности физической культуры и спорта для здоровья человека, его образования, труда и творчества;</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знание и выполнение санитарно-гигиенических правил, соблюдение здоровьесберегающего режима дня;</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интерес к прогулкам на природе, подвижным играм, участию в спортивных соревнованиях;</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первоначальные представления об оздоровительном влиянии природы на человека;</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первоначальные представления о возможном негативном влиянии компьютерных игр, телевидения, рекламы на здоровье человека;</w:t>
      </w:r>
    </w:p>
    <w:p w:rsidR="001355E6" w:rsidRPr="00F24A84" w:rsidRDefault="001355E6" w:rsidP="00F24A84">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отрицательное отношение к невыполнению правил личной гигиены и санитарии, уклонению от занятий физкультурой.</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5. Воспитание ценностного отношения к природе, окружающей среде.</w:t>
      </w:r>
    </w:p>
    <w:p w:rsidR="001355E6" w:rsidRPr="00F24A84" w:rsidRDefault="001355E6" w:rsidP="00F24A84">
      <w:pPr>
        <w:pStyle w:val="a3"/>
        <w:keepNext/>
        <w:keepLines/>
        <w:widowControl/>
        <w:numPr>
          <w:ilvl w:val="0"/>
          <w:numId w:val="11"/>
        </w:numPr>
        <w:tabs>
          <w:tab w:val="left" w:pos="851"/>
        </w:tabs>
        <w:wordWrap/>
        <w:autoSpaceDE/>
        <w:autoSpaceDN/>
        <w:ind w:left="0" w:firstLine="284"/>
        <w:contextualSpacing/>
        <w:rPr>
          <w:rFonts w:ascii="Times New Roman"/>
          <w:sz w:val="24"/>
          <w:szCs w:val="24"/>
          <w:lang w:val="ru-RU"/>
        </w:rPr>
      </w:pPr>
      <w:proofErr w:type="gramStart"/>
      <w:r w:rsidRPr="00F24A84">
        <w:rPr>
          <w:rFonts w:ascii="Times New Roman"/>
          <w:sz w:val="24"/>
          <w:szCs w:val="24"/>
          <w:lang w:val="ru-RU"/>
        </w:rPr>
        <w:t>р</w:t>
      </w:r>
      <w:proofErr w:type="gramEnd"/>
      <w:r w:rsidRPr="00F24A84">
        <w:rPr>
          <w:rFonts w:ascii="Times New Roman"/>
          <w:sz w:val="24"/>
          <w:szCs w:val="24"/>
          <w:lang w:val="ru-RU"/>
        </w:rPr>
        <w:t>азвитие интереса к природе, природным явлениям и формам жизни, понимание активной роли человека в природе;</w:t>
      </w:r>
    </w:p>
    <w:p w:rsidR="001355E6" w:rsidRPr="00F24A84" w:rsidRDefault="001355E6" w:rsidP="00F24A84">
      <w:pPr>
        <w:pStyle w:val="a3"/>
        <w:keepNext/>
        <w:keepLines/>
        <w:widowControl/>
        <w:numPr>
          <w:ilvl w:val="0"/>
          <w:numId w:val="11"/>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ценностное отношение к природе и всем формам жизни;</w:t>
      </w:r>
    </w:p>
    <w:p w:rsidR="001355E6" w:rsidRPr="00F24A84" w:rsidRDefault="001355E6" w:rsidP="00F24A84">
      <w:pPr>
        <w:pStyle w:val="a3"/>
        <w:keepNext/>
        <w:keepLines/>
        <w:widowControl/>
        <w:numPr>
          <w:ilvl w:val="0"/>
          <w:numId w:val="11"/>
        </w:numPr>
        <w:tabs>
          <w:tab w:val="left" w:pos="851"/>
        </w:tabs>
        <w:wordWrap/>
        <w:autoSpaceDE/>
        <w:autoSpaceDN/>
        <w:ind w:left="0" w:firstLine="284"/>
        <w:contextualSpacing/>
        <w:rPr>
          <w:rFonts w:ascii="Times New Roman"/>
          <w:sz w:val="24"/>
          <w:szCs w:val="24"/>
        </w:rPr>
      </w:pPr>
      <w:r w:rsidRPr="00F24A84">
        <w:rPr>
          <w:rFonts w:ascii="Times New Roman"/>
          <w:sz w:val="24"/>
          <w:szCs w:val="24"/>
        </w:rPr>
        <w:t>элементарный опыт природоохранительной деятельности;</w:t>
      </w:r>
    </w:p>
    <w:p w:rsidR="001355E6" w:rsidRPr="00F24A84" w:rsidRDefault="001355E6" w:rsidP="00F24A84">
      <w:pPr>
        <w:pStyle w:val="a3"/>
        <w:keepNext/>
        <w:keepLines/>
        <w:widowControl/>
        <w:numPr>
          <w:ilvl w:val="0"/>
          <w:numId w:val="11"/>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бережное отношение к растениям и животным.</w:t>
      </w:r>
    </w:p>
    <w:p w:rsidR="001355E6" w:rsidRPr="00F24A84" w:rsidRDefault="001355E6" w:rsidP="00F24A84">
      <w:pPr>
        <w:keepNext/>
        <w:keepLines/>
        <w:widowControl/>
        <w:wordWrap/>
        <w:ind w:firstLine="284"/>
        <w:rPr>
          <w:rFonts w:ascii="Times New Roman"/>
          <w:b/>
          <w:sz w:val="24"/>
          <w:szCs w:val="24"/>
          <w:lang w:val="ru-RU"/>
        </w:rPr>
      </w:pPr>
      <w:r w:rsidRPr="00F24A84">
        <w:rPr>
          <w:rFonts w:ascii="Times New Roman"/>
          <w:b/>
          <w:sz w:val="24"/>
          <w:szCs w:val="24"/>
          <w:lang w:val="ru-RU"/>
        </w:rPr>
        <w:t xml:space="preserve">6. Воспитание ценностного отношения к </w:t>
      </w:r>
      <w:proofErr w:type="gramStart"/>
      <w:r w:rsidRPr="00F24A84">
        <w:rPr>
          <w:rFonts w:ascii="Times New Roman"/>
          <w:b/>
          <w:sz w:val="24"/>
          <w:szCs w:val="24"/>
          <w:lang w:val="ru-RU"/>
        </w:rPr>
        <w:t>прекрасному</w:t>
      </w:r>
      <w:proofErr w:type="gramEnd"/>
      <w:r w:rsidRPr="00F24A84">
        <w:rPr>
          <w:rFonts w:ascii="Times New Roman"/>
          <w:b/>
          <w:sz w:val="24"/>
          <w:szCs w:val="24"/>
          <w:lang w:val="ru-RU"/>
        </w:rPr>
        <w:t>, формирование представлений об эстетических идеалах и ценностях.</w:t>
      </w:r>
    </w:p>
    <w:p w:rsidR="001355E6" w:rsidRPr="00F24A84" w:rsidRDefault="001355E6" w:rsidP="00F24A84">
      <w:pPr>
        <w:pStyle w:val="a3"/>
        <w:keepNext/>
        <w:keepLines/>
        <w:widowControl/>
        <w:numPr>
          <w:ilvl w:val="0"/>
          <w:numId w:val="12"/>
        </w:numPr>
        <w:tabs>
          <w:tab w:val="left" w:pos="851"/>
        </w:tabs>
        <w:wordWrap/>
        <w:autoSpaceDE/>
        <w:autoSpaceDN/>
        <w:ind w:left="0" w:firstLine="284"/>
        <w:contextualSpacing/>
        <w:rPr>
          <w:rFonts w:ascii="Times New Roman"/>
          <w:sz w:val="24"/>
          <w:szCs w:val="24"/>
          <w:lang w:val="ru-RU"/>
        </w:rPr>
      </w:pPr>
      <w:proofErr w:type="gramStart"/>
      <w:r w:rsidRPr="00F24A84">
        <w:rPr>
          <w:rFonts w:ascii="Times New Roman"/>
          <w:sz w:val="24"/>
          <w:szCs w:val="24"/>
          <w:lang w:val="ru-RU"/>
        </w:rPr>
        <w:t>п</w:t>
      </w:r>
      <w:proofErr w:type="gramEnd"/>
      <w:r w:rsidRPr="00F24A84">
        <w:rPr>
          <w:rFonts w:ascii="Times New Roman"/>
          <w:sz w:val="24"/>
          <w:szCs w:val="24"/>
          <w:lang w:val="ru-RU"/>
        </w:rPr>
        <w:t>редставления о душевной и физической красоте человека;</w:t>
      </w:r>
    </w:p>
    <w:p w:rsidR="001355E6" w:rsidRPr="00F24A84" w:rsidRDefault="001355E6" w:rsidP="00F24A84">
      <w:pPr>
        <w:pStyle w:val="a3"/>
        <w:keepNext/>
        <w:keepLines/>
        <w:widowControl/>
        <w:numPr>
          <w:ilvl w:val="0"/>
          <w:numId w:val="12"/>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формирование эстетических идеалов, чувства прекрасного; умение видеть красоту природы, труда и творчества;</w:t>
      </w:r>
    </w:p>
    <w:p w:rsidR="001355E6" w:rsidRPr="00F24A84" w:rsidRDefault="001355E6" w:rsidP="00F24A84">
      <w:pPr>
        <w:pStyle w:val="a3"/>
        <w:keepNext/>
        <w:keepLines/>
        <w:widowControl/>
        <w:numPr>
          <w:ilvl w:val="0"/>
          <w:numId w:val="12"/>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интерес к чтению, произведениям искусства, детским спектаклям, концертам, выставкам, музыке;</w:t>
      </w:r>
    </w:p>
    <w:p w:rsidR="001355E6" w:rsidRPr="00F24A84" w:rsidRDefault="001355E6" w:rsidP="00F24A84">
      <w:pPr>
        <w:pStyle w:val="a3"/>
        <w:keepNext/>
        <w:keepLines/>
        <w:widowControl/>
        <w:numPr>
          <w:ilvl w:val="0"/>
          <w:numId w:val="12"/>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интерес к занятиям художественным творчеством;</w:t>
      </w:r>
    </w:p>
    <w:p w:rsidR="001355E6" w:rsidRPr="00F24A84" w:rsidRDefault="001355E6" w:rsidP="00F24A84">
      <w:pPr>
        <w:pStyle w:val="a3"/>
        <w:keepNext/>
        <w:keepLines/>
        <w:widowControl/>
        <w:numPr>
          <w:ilvl w:val="0"/>
          <w:numId w:val="12"/>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стремление к опрятному внешнему виду;</w:t>
      </w:r>
    </w:p>
    <w:p w:rsidR="001355E6" w:rsidRPr="00F24A84" w:rsidRDefault="001355E6" w:rsidP="00F24A84">
      <w:pPr>
        <w:pStyle w:val="a3"/>
        <w:keepNext/>
        <w:keepLines/>
        <w:widowControl/>
        <w:numPr>
          <w:ilvl w:val="0"/>
          <w:numId w:val="12"/>
        </w:numPr>
        <w:tabs>
          <w:tab w:val="left" w:pos="851"/>
        </w:tabs>
        <w:wordWrap/>
        <w:autoSpaceDE/>
        <w:autoSpaceDN/>
        <w:ind w:left="0" w:firstLine="284"/>
        <w:contextualSpacing/>
        <w:rPr>
          <w:rFonts w:ascii="Times New Roman"/>
          <w:sz w:val="24"/>
          <w:szCs w:val="24"/>
          <w:lang w:val="ru-RU"/>
        </w:rPr>
      </w:pPr>
      <w:r w:rsidRPr="00F24A84">
        <w:rPr>
          <w:rFonts w:ascii="Times New Roman"/>
          <w:sz w:val="24"/>
          <w:szCs w:val="24"/>
          <w:lang w:val="ru-RU"/>
        </w:rPr>
        <w:t>отрицательное отношение к некрасивым поступкам и неряшливости.</w:t>
      </w:r>
    </w:p>
    <w:p w:rsidR="0057093B" w:rsidRPr="00F24A84" w:rsidRDefault="0057093B" w:rsidP="00F24A84">
      <w:pPr>
        <w:keepNext/>
        <w:keepLines/>
        <w:widowControl/>
        <w:wordWrap/>
        <w:ind w:firstLine="709"/>
        <w:rPr>
          <w:rFonts w:ascii="Times New Roman"/>
          <w:b/>
          <w:sz w:val="24"/>
          <w:szCs w:val="24"/>
          <w:u w:val="single"/>
          <w:lang w:val="ru-RU"/>
        </w:rPr>
      </w:pPr>
    </w:p>
    <w:p w:rsidR="001355E6" w:rsidRPr="00F24A84" w:rsidRDefault="001355E6" w:rsidP="00F24A84">
      <w:pPr>
        <w:keepNext/>
        <w:keepLines/>
        <w:widowControl/>
        <w:wordWrap/>
        <w:ind w:firstLine="709"/>
        <w:rPr>
          <w:rFonts w:ascii="Times New Roman"/>
          <w:b/>
          <w:sz w:val="24"/>
          <w:szCs w:val="24"/>
          <w:u w:val="single"/>
          <w:lang w:val="ru-RU"/>
        </w:rPr>
      </w:pPr>
      <w:r w:rsidRPr="00F24A84">
        <w:rPr>
          <w:rFonts w:ascii="Times New Roman"/>
          <w:b/>
          <w:sz w:val="24"/>
          <w:szCs w:val="24"/>
          <w:u w:val="single"/>
          <w:lang w:val="ru-RU"/>
        </w:rPr>
        <w:t>Содержание, виды деятельности и формы занятий по каждому из направлений</w:t>
      </w:r>
    </w:p>
    <w:p w:rsidR="001355E6" w:rsidRPr="00F24A84" w:rsidRDefault="001355E6" w:rsidP="00F24A84">
      <w:pPr>
        <w:keepNext/>
        <w:keepLines/>
        <w:widowControl/>
        <w:wordWrap/>
        <w:ind w:left="-142" w:firstLine="284"/>
        <w:rPr>
          <w:rFonts w:ascii="Times New Roman"/>
          <w:sz w:val="24"/>
          <w:szCs w:val="24"/>
          <w:lang w:val="ru-RU"/>
        </w:rPr>
      </w:pPr>
      <w:r w:rsidRPr="00F24A84">
        <w:rPr>
          <w:rFonts w:ascii="Times New Roman"/>
          <w:bCs/>
          <w:sz w:val="24"/>
          <w:szCs w:val="24"/>
          <w:lang w:val="ru-RU"/>
        </w:rPr>
        <w:t xml:space="preserve">Содержание </w:t>
      </w:r>
      <w:r w:rsidRPr="00F24A84">
        <w:rPr>
          <w:rFonts w:ascii="Times New Roman"/>
          <w:sz w:val="24"/>
          <w:szCs w:val="24"/>
          <w:lang w:val="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F24A84">
        <w:rPr>
          <w:rFonts w:ascii="Times New Roman"/>
          <w:bCs/>
          <w:iCs/>
          <w:sz w:val="24"/>
          <w:szCs w:val="24"/>
          <w:lang w:val="ru-RU"/>
        </w:rPr>
        <w:t xml:space="preserve">модуля, </w:t>
      </w:r>
      <w:r w:rsidRPr="00F24A84">
        <w:rPr>
          <w:rFonts w:ascii="Times New Roman"/>
          <w:sz w:val="24"/>
          <w:szCs w:val="24"/>
          <w:lang w:val="ru-RU"/>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Также, в каждом модуле определены условия совместной деятельности школы с семьями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1355E6" w:rsidRPr="00F24A84" w:rsidRDefault="001355E6" w:rsidP="00F24A84">
      <w:pPr>
        <w:keepNext/>
        <w:keepLines/>
        <w:widowControl/>
        <w:wordWrap/>
        <w:ind w:left="-142" w:firstLine="284"/>
        <w:rPr>
          <w:rFonts w:ascii="Times New Roman"/>
          <w:sz w:val="24"/>
          <w:szCs w:val="24"/>
          <w:lang w:val="ru-RU"/>
        </w:rPr>
      </w:pPr>
      <w:r w:rsidRPr="00F24A84">
        <w:rPr>
          <w:rFonts w:ascii="Times New Roman"/>
          <w:sz w:val="24"/>
          <w:szCs w:val="24"/>
          <w:lang w:val="ru-RU"/>
        </w:rPr>
        <w:t xml:space="preserve"> Воспитание строится с опорой на следующие виды деятельности:</w:t>
      </w:r>
    </w:p>
    <w:p w:rsidR="001355E6" w:rsidRPr="00F24A84" w:rsidRDefault="001355E6" w:rsidP="00F24A84">
      <w:pPr>
        <w:pStyle w:val="a3"/>
        <w:keepNext/>
        <w:keepLines/>
        <w:widowControl/>
        <w:numPr>
          <w:ilvl w:val="0"/>
          <w:numId w:val="13"/>
        </w:numPr>
        <w:wordWrap/>
        <w:autoSpaceDE/>
        <w:autoSpaceDN/>
        <w:ind w:left="-142" w:firstLine="284"/>
        <w:contextualSpacing/>
        <w:rPr>
          <w:rFonts w:ascii="Times New Roman"/>
          <w:sz w:val="24"/>
          <w:szCs w:val="24"/>
        </w:rPr>
      </w:pPr>
      <w:r w:rsidRPr="00F24A84">
        <w:rPr>
          <w:rFonts w:ascii="Times New Roman"/>
          <w:sz w:val="24"/>
          <w:szCs w:val="24"/>
        </w:rPr>
        <w:t xml:space="preserve">познавательную; </w:t>
      </w:r>
    </w:p>
    <w:p w:rsidR="001355E6" w:rsidRPr="00F24A84" w:rsidRDefault="001355E6" w:rsidP="00F24A84">
      <w:pPr>
        <w:pStyle w:val="a3"/>
        <w:keepNext/>
        <w:keepLines/>
        <w:widowControl/>
        <w:numPr>
          <w:ilvl w:val="0"/>
          <w:numId w:val="13"/>
        </w:numPr>
        <w:wordWrap/>
        <w:autoSpaceDE/>
        <w:autoSpaceDN/>
        <w:ind w:left="-142" w:firstLine="284"/>
        <w:contextualSpacing/>
        <w:rPr>
          <w:rFonts w:ascii="Times New Roman"/>
          <w:sz w:val="24"/>
          <w:szCs w:val="24"/>
        </w:rPr>
      </w:pPr>
      <w:r w:rsidRPr="00F24A84">
        <w:rPr>
          <w:rFonts w:ascii="Times New Roman"/>
          <w:sz w:val="24"/>
          <w:szCs w:val="24"/>
        </w:rPr>
        <w:t>игровую;</w:t>
      </w:r>
    </w:p>
    <w:p w:rsidR="001355E6" w:rsidRPr="00F24A84" w:rsidRDefault="001355E6" w:rsidP="00F24A84">
      <w:pPr>
        <w:pStyle w:val="a3"/>
        <w:keepNext/>
        <w:keepLines/>
        <w:widowControl/>
        <w:numPr>
          <w:ilvl w:val="0"/>
          <w:numId w:val="13"/>
        </w:numPr>
        <w:wordWrap/>
        <w:autoSpaceDE/>
        <w:autoSpaceDN/>
        <w:ind w:left="-142" w:firstLine="284"/>
        <w:contextualSpacing/>
        <w:rPr>
          <w:rFonts w:ascii="Times New Roman"/>
          <w:sz w:val="24"/>
          <w:szCs w:val="24"/>
        </w:rPr>
      </w:pPr>
      <w:r w:rsidRPr="00F24A84">
        <w:rPr>
          <w:rFonts w:ascii="Times New Roman"/>
          <w:sz w:val="24"/>
          <w:szCs w:val="24"/>
        </w:rPr>
        <w:t xml:space="preserve">творческую; </w:t>
      </w:r>
    </w:p>
    <w:p w:rsidR="001355E6" w:rsidRPr="00F24A84" w:rsidRDefault="001355E6" w:rsidP="00F24A84">
      <w:pPr>
        <w:pStyle w:val="a3"/>
        <w:keepNext/>
        <w:keepLines/>
        <w:widowControl/>
        <w:numPr>
          <w:ilvl w:val="0"/>
          <w:numId w:val="13"/>
        </w:numPr>
        <w:wordWrap/>
        <w:autoSpaceDE/>
        <w:autoSpaceDN/>
        <w:ind w:left="-142" w:firstLine="284"/>
        <w:contextualSpacing/>
        <w:rPr>
          <w:rFonts w:ascii="Times New Roman"/>
          <w:sz w:val="24"/>
          <w:szCs w:val="24"/>
        </w:rPr>
      </w:pPr>
      <w:r w:rsidRPr="00F24A84">
        <w:rPr>
          <w:rFonts w:ascii="Times New Roman"/>
          <w:sz w:val="24"/>
          <w:szCs w:val="24"/>
        </w:rPr>
        <w:t xml:space="preserve">спортивную; </w:t>
      </w:r>
    </w:p>
    <w:p w:rsidR="001355E6" w:rsidRPr="00F24A84" w:rsidRDefault="001355E6" w:rsidP="00F24A84">
      <w:pPr>
        <w:pStyle w:val="a3"/>
        <w:keepNext/>
        <w:keepLines/>
        <w:widowControl/>
        <w:numPr>
          <w:ilvl w:val="0"/>
          <w:numId w:val="13"/>
        </w:numPr>
        <w:wordWrap/>
        <w:autoSpaceDE/>
        <w:autoSpaceDN/>
        <w:ind w:left="-142" w:firstLine="284"/>
        <w:contextualSpacing/>
        <w:rPr>
          <w:rFonts w:ascii="Times New Roman"/>
          <w:sz w:val="24"/>
          <w:szCs w:val="24"/>
        </w:rPr>
      </w:pPr>
      <w:r w:rsidRPr="00F24A84">
        <w:rPr>
          <w:rFonts w:ascii="Times New Roman"/>
          <w:sz w:val="24"/>
          <w:szCs w:val="24"/>
        </w:rPr>
        <w:t>общественно-организаторскую;</w:t>
      </w:r>
    </w:p>
    <w:p w:rsidR="001355E6" w:rsidRPr="00F24A84" w:rsidRDefault="001355E6" w:rsidP="00F24A84">
      <w:pPr>
        <w:pStyle w:val="a3"/>
        <w:keepNext/>
        <w:keepLines/>
        <w:widowControl/>
        <w:numPr>
          <w:ilvl w:val="0"/>
          <w:numId w:val="13"/>
        </w:numPr>
        <w:wordWrap/>
        <w:autoSpaceDE/>
        <w:autoSpaceDN/>
        <w:ind w:left="-142" w:firstLine="284"/>
        <w:contextualSpacing/>
        <w:rPr>
          <w:rFonts w:ascii="Times New Roman"/>
          <w:sz w:val="24"/>
          <w:szCs w:val="24"/>
        </w:rPr>
      </w:pPr>
      <w:proofErr w:type="gramStart"/>
      <w:r w:rsidRPr="00F24A84">
        <w:rPr>
          <w:rFonts w:ascii="Times New Roman"/>
          <w:sz w:val="24"/>
          <w:szCs w:val="24"/>
        </w:rPr>
        <w:t>досуговую</w:t>
      </w:r>
      <w:proofErr w:type="gramEnd"/>
      <w:r w:rsidRPr="00F24A84">
        <w:rPr>
          <w:rFonts w:ascii="Times New Roman"/>
          <w:sz w:val="24"/>
          <w:szCs w:val="24"/>
        </w:rPr>
        <w:t>.</w:t>
      </w:r>
    </w:p>
    <w:p w:rsidR="001355E6" w:rsidRPr="00F24A84" w:rsidRDefault="001355E6" w:rsidP="00F24A84">
      <w:pPr>
        <w:keepNext/>
        <w:keepLines/>
        <w:widowControl/>
        <w:wordWrap/>
        <w:ind w:left="-142" w:firstLine="284"/>
        <w:rPr>
          <w:rFonts w:ascii="Times New Roman"/>
          <w:b/>
          <w:sz w:val="24"/>
          <w:szCs w:val="24"/>
        </w:rPr>
      </w:pPr>
      <w:r w:rsidRPr="00F24A84">
        <w:rPr>
          <w:rFonts w:ascii="Times New Roman"/>
          <w:b/>
          <w:sz w:val="24"/>
          <w:szCs w:val="24"/>
        </w:rPr>
        <w:t>Модуль «Я - гражданин»</w:t>
      </w:r>
    </w:p>
    <w:p w:rsidR="001355E6" w:rsidRPr="00F24A84" w:rsidRDefault="001355E6" w:rsidP="00F24A84">
      <w:pPr>
        <w:keepNext/>
        <w:keepLines/>
        <w:widowControl/>
        <w:wordWrap/>
        <w:ind w:left="-142" w:firstLine="284"/>
        <w:rPr>
          <w:rFonts w:ascii="Times New Roman"/>
          <w:sz w:val="24"/>
          <w:szCs w:val="24"/>
          <w:lang w:val="ru-RU"/>
        </w:rPr>
      </w:pPr>
      <w:r w:rsidRPr="00F24A84">
        <w:rPr>
          <w:rFonts w:ascii="Times New Roman"/>
          <w:bCs/>
          <w:sz w:val="24"/>
          <w:szCs w:val="24"/>
          <w:lang w:val="ru-RU"/>
        </w:rPr>
        <w:t xml:space="preserve">Направление 1. </w:t>
      </w:r>
      <w:r w:rsidRPr="00F24A84">
        <w:rPr>
          <w:rFonts w:ascii="Times New Roman"/>
          <w:bCs/>
          <w:iCs/>
          <w:sz w:val="24"/>
          <w:szCs w:val="24"/>
          <w:lang w:val="ru-RU"/>
        </w:rPr>
        <w:t>Воспитание гражданственности, патриотизма, уважения к правам, свободам и обязанностям человека.</w:t>
      </w:r>
    </w:p>
    <w:p w:rsidR="001355E6" w:rsidRPr="00F24A84" w:rsidRDefault="001355E6" w:rsidP="00F24A84">
      <w:pPr>
        <w:keepNext/>
        <w:keepLines/>
        <w:widowControl/>
        <w:wordWrap/>
        <w:ind w:left="-142" w:firstLine="284"/>
        <w:rPr>
          <w:rFonts w:ascii="Times New Roman"/>
          <w:bCs/>
          <w:sz w:val="24"/>
          <w:szCs w:val="24"/>
        </w:rPr>
      </w:pPr>
      <w:r w:rsidRPr="00F24A84">
        <w:rPr>
          <w:rFonts w:ascii="Times New Roman"/>
          <w:bCs/>
          <w:sz w:val="24"/>
          <w:szCs w:val="24"/>
        </w:rPr>
        <w:t>Задачи модуля:</w:t>
      </w:r>
    </w:p>
    <w:p w:rsidR="001355E6" w:rsidRPr="00F24A84" w:rsidRDefault="001355E6" w:rsidP="00F24A84">
      <w:pPr>
        <w:keepNext/>
        <w:keepLines/>
        <w:widowControl/>
        <w:wordWrap/>
        <w:ind w:left="-142" w:firstLine="284"/>
        <w:rPr>
          <w:rFonts w:ascii="Times New Roman"/>
          <w:sz w:val="24"/>
          <w:szCs w:val="24"/>
        </w:rPr>
      </w:pPr>
      <w:r w:rsidRPr="00F24A84">
        <w:rPr>
          <w:rFonts w:ascii="Times New Roman"/>
          <w:bCs/>
          <w:sz w:val="24"/>
          <w:szCs w:val="24"/>
        </w:rPr>
        <w:t>Получение знаний</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lastRenderedPageBreak/>
        <w:t>о политическом устройстве Российского государства, его институтах, их роли в жизни общества, о его важнейших законах;</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 xml:space="preserve">о символах государства – Флаге, Гербе России, </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об институтах гражданского общества, о возможностях участия граждан в общественном управлении;</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о правах и обязанностях гражданина России;</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о правах и обязанностях, регламентированных Уставом школы, Правилами для школьников;</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интерес к общественным явлениям, понимание активной роли человека в обществе;</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ценностного отношения к своему национальному языку и культуре, как государственному, языку межнационального общения;</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о народах России, об их общей исторической судьбе, о единстве народов нашей страны;</w:t>
      </w:r>
    </w:p>
    <w:p w:rsidR="001355E6" w:rsidRPr="00F24A84" w:rsidRDefault="001355E6" w:rsidP="00F24A84">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F24A84">
        <w:rPr>
          <w:rFonts w:ascii="Times New Roman"/>
          <w:sz w:val="24"/>
          <w:szCs w:val="24"/>
          <w:lang w:val="ru-RU"/>
        </w:rPr>
        <w:t>о национальных героях, важнейших событиях истории Росс</w:t>
      </w:r>
      <w:proofErr w:type="gramStart"/>
      <w:r w:rsidRPr="00F24A84">
        <w:rPr>
          <w:rFonts w:ascii="Times New Roman"/>
          <w:sz w:val="24"/>
          <w:szCs w:val="24"/>
          <w:lang w:val="ru-RU"/>
        </w:rPr>
        <w:t>ии и ее</w:t>
      </w:r>
      <w:proofErr w:type="gramEnd"/>
      <w:r w:rsidRPr="00F24A84">
        <w:rPr>
          <w:rFonts w:ascii="Times New Roman"/>
          <w:sz w:val="24"/>
          <w:szCs w:val="24"/>
          <w:lang w:val="ru-RU"/>
        </w:rPr>
        <w:t xml:space="preserve"> народах;</w:t>
      </w:r>
    </w:p>
    <w:p w:rsidR="001355E6" w:rsidRPr="00F24A84" w:rsidRDefault="001355E6" w:rsidP="00F24A84">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F24A84">
        <w:rPr>
          <w:rFonts w:ascii="Times New Roman"/>
          <w:sz w:val="24"/>
          <w:szCs w:val="24"/>
          <w:lang w:val="ru-RU"/>
        </w:rPr>
        <w:t>интерес к государственным праздникам и важнейшим событиям в жизни России;</w:t>
      </w:r>
    </w:p>
    <w:p w:rsidR="001355E6" w:rsidRPr="00F24A84" w:rsidRDefault="001355E6" w:rsidP="00F24A84">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F24A84">
        <w:rPr>
          <w:rFonts w:ascii="Times New Roman"/>
          <w:sz w:val="24"/>
          <w:szCs w:val="24"/>
          <w:lang w:val="ru-RU"/>
        </w:rPr>
        <w:t>стремление активно участвовать в делах класса, школы, семьи, своей станицы, своей страны;</w:t>
      </w:r>
    </w:p>
    <w:p w:rsidR="001355E6" w:rsidRPr="00F24A84" w:rsidRDefault="001355E6" w:rsidP="00F24A84">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F24A84">
        <w:rPr>
          <w:rFonts w:ascii="Times New Roman"/>
          <w:sz w:val="24"/>
          <w:szCs w:val="24"/>
          <w:lang w:val="ru-RU"/>
        </w:rPr>
        <w:t>любовь к образовательному учреждению, своей станице, Ростовской  области, народу России;</w:t>
      </w:r>
    </w:p>
    <w:p w:rsidR="001355E6" w:rsidRPr="00F24A84" w:rsidRDefault="001355E6" w:rsidP="00F24A84">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rPr>
      </w:pPr>
      <w:r w:rsidRPr="00F24A84">
        <w:rPr>
          <w:rFonts w:ascii="Times New Roman"/>
          <w:sz w:val="24"/>
          <w:szCs w:val="24"/>
        </w:rPr>
        <w:t>уважение к защитникам Отечества;</w:t>
      </w:r>
    </w:p>
    <w:p w:rsidR="001355E6" w:rsidRPr="00F24A84" w:rsidRDefault="001355E6" w:rsidP="00F24A84">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F24A84">
        <w:rPr>
          <w:rFonts w:ascii="Times New Roman"/>
          <w:sz w:val="24"/>
          <w:szCs w:val="24"/>
          <w:lang w:val="ru-RU"/>
        </w:rPr>
        <w:t>умение отвечать за свои поступки;</w:t>
      </w:r>
    </w:p>
    <w:p w:rsidR="001355E6" w:rsidRPr="00F24A84" w:rsidRDefault="001355E6" w:rsidP="00F24A84">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F24A84">
        <w:rPr>
          <w:rFonts w:ascii="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1355E6" w:rsidRPr="00F24A84" w:rsidRDefault="001355E6" w:rsidP="00F24A84">
      <w:pPr>
        <w:keepNext/>
        <w:keepLines/>
        <w:widowControl/>
        <w:wordWrap/>
        <w:ind w:left="-142" w:firstLine="284"/>
        <w:rPr>
          <w:rFonts w:ascii="Times New Roman"/>
          <w:bCs/>
          <w:sz w:val="24"/>
          <w:szCs w:val="24"/>
          <w:lang w:val="ru-RU"/>
        </w:rPr>
      </w:pPr>
      <w:proofErr w:type="gramStart"/>
      <w:r w:rsidRPr="00F24A84">
        <w:rPr>
          <w:rFonts w:ascii="Times New Roman"/>
          <w:bCs/>
          <w:sz w:val="24"/>
          <w:szCs w:val="24"/>
          <w:u w:val="single"/>
          <w:lang w:val="ru-RU"/>
        </w:rPr>
        <w:t>Ценности</w:t>
      </w:r>
      <w:r w:rsidRPr="00F24A84">
        <w:rPr>
          <w:rFonts w:ascii="Times New Roman"/>
          <w:bCs/>
          <w:sz w:val="24"/>
          <w:szCs w:val="24"/>
          <w:lang w:val="ru-RU"/>
        </w:rPr>
        <w:t xml:space="preserve">: </w:t>
      </w:r>
      <w:r w:rsidRPr="00F24A84">
        <w:rPr>
          <w:rFonts w:ascii="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roofErr w:type="gramEnd"/>
    </w:p>
    <w:p w:rsidR="001355E6" w:rsidRPr="00F24A84" w:rsidRDefault="001355E6" w:rsidP="00F24A84">
      <w:pPr>
        <w:keepNext/>
        <w:keepLines/>
        <w:widowControl/>
        <w:wordWrap/>
        <w:ind w:firstLine="709"/>
        <w:rPr>
          <w:rFonts w:ascii="Times New Roman" w:eastAsia="Calibri"/>
          <w:bCs/>
          <w:sz w:val="24"/>
          <w:szCs w:val="24"/>
        </w:rPr>
      </w:pPr>
      <w:r w:rsidRPr="00F24A84">
        <w:rPr>
          <w:rFonts w:ascii="Times New Roman" w:eastAsia="Calibri"/>
          <w:bCs/>
          <w:sz w:val="24"/>
          <w:szCs w:val="24"/>
        </w:rPr>
        <w:t>Основные направления работы</w:t>
      </w:r>
    </w:p>
    <w:tbl>
      <w:tblPr>
        <w:tblStyle w:val="DefaultTable"/>
        <w:tblW w:w="10206" w:type="dxa"/>
        <w:tblInd w:w="108" w:type="dxa"/>
        <w:tblLook w:val="04A0"/>
      </w:tblPr>
      <w:tblGrid>
        <w:gridCol w:w="4340"/>
        <w:gridCol w:w="5866"/>
      </w:tblGrid>
      <w:tr w:rsidR="001355E6" w:rsidRPr="00F24A84" w:rsidTr="006460BD">
        <w:tc>
          <w:tcPr>
            <w:tcW w:w="4340" w:type="dxa"/>
            <w:hideMark/>
          </w:tcPr>
          <w:p w:rsidR="001355E6" w:rsidRPr="006460BD" w:rsidRDefault="001355E6" w:rsidP="006460BD">
            <w:pPr>
              <w:keepNext/>
              <w:keepLines/>
              <w:widowControl/>
              <w:wordWrap/>
              <w:jc w:val="center"/>
              <w:rPr>
                <w:rFonts w:ascii="Times New Roman" w:eastAsia="Calibri"/>
                <w:b/>
                <w:bCs/>
                <w:sz w:val="24"/>
                <w:szCs w:val="24"/>
              </w:rPr>
            </w:pPr>
            <w:r w:rsidRPr="006460BD">
              <w:rPr>
                <w:rFonts w:ascii="Times New Roman" w:eastAsia="Calibri"/>
                <w:b/>
                <w:bCs/>
                <w:sz w:val="24"/>
                <w:szCs w:val="24"/>
                <w:lang w:eastAsia="en-US"/>
              </w:rPr>
              <w:t>Воспитательные задачи</w:t>
            </w:r>
          </w:p>
        </w:tc>
        <w:tc>
          <w:tcPr>
            <w:tcW w:w="5866"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bCs/>
                <w:sz w:val="24"/>
                <w:szCs w:val="24"/>
                <w:lang w:eastAsia="en-US"/>
              </w:rPr>
              <w:t>Ключевые дела</w:t>
            </w:r>
          </w:p>
        </w:tc>
      </w:tr>
      <w:tr w:rsidR="001355E6" w:rsidRPr="00F24A84" w:rsidTr="006460BD">
        <w:tc>
          <w:tcPr>
            <w:tcW w:w="4340"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чувства патриотизма, сопричастности к героической истории Российского государства;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у подрастающего поколения верности Родине, готовности служению Отечеству и его вооруженной защите;</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гражданского отношения к Отечеству;</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верности духовным традициям России;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развитие общественной активности, воспитание сознательного отношения к народному достоянию, уважения к национальным традициям.</w:t>
            </w:r>
          </w:p>
          <w:p w:rsidR="001355E6" w:rsidRPr="00F24A84" w:rsidRDefault="001355E6" w:rsidP="00F24A84">
            <w:pPr>
              <w:keepNext/>
              <w:keepLines/>
              <w:widowControl/>
              <w:wordWrap/>
              <w:rPr>
                <w:rFonts w:ascii="Times New Roman"/>
                <w:sz w:val="24"/>
                <w:szCs w:val="24"/>
                <w:lang w:eastAsia="en-US"/>
              </w:rPr>
            </w:pPr>
            <w:r w:rsidRPr="00F24A84">
              <w:rPr>
                <w:rFonts w:ascii="Times New Roman"/>
                <w:sz w:val="24"/>
                <w:szCs w:val="24"/>
                <w:lang w:eastAsia="en-US"/>
              </w:rPr>
              <w:t>Сохранение школьных традиций</w:t>
            </w:r>
          </w:p>
        </w:tc>
        <w:tc>
          <w:tcPr>
            <w:tcW w:w="5866"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Участие в Конкурсах  военно-патриотической песни, стихов </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Проведение тематических линеек и </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уроков мужества, посвящённых  дням воинской славы</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акция «Дети войны» (поздравление «детей войны»);</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Посещение районного музея;</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интеллектуальные игры, викторины;</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участие в районных конкурсах правовой, патриотической и краеведческой направленности.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Акция «Чистый обелиск»</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Проведение классных часов тематической направленности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Оформление информационных стендов и книжных выставок</w:t>
            </w:r>
          </w:p>
          <w:p w:rsidR="001355E6" w:rsidRPr="00F24A84" w:rsidRDefault="001355E6" w:rsidP="00F24A84">
            <w:pPr>
              <w:keepNext/>
              <w:keepLines/>
              <w:widowControl/>
              <w:wordWrap/>
              <w:rPr>
                <w:rFonts w:ascii="Times New Roman"/>
                <w:sz w:val="24"/>
                <w:szCs w:val="24"/>
                <w:lang w:val="ru-RU" w:eastAsia="en-US"/>
              </w:rPr>
            </w:pPr>
          </w:p>
        </w:tc>
      </w:tr>
    </w:tbl>
    <w:p w:rsidR="001355E6" w:rsidRPr="00F24A84" w:rsidRDefault="001355E6" w:rsidP="00F24A84">
      <w:pPr>
        <w:keepNext/>
        <w:keepLines/>
        <w:widowControl/>
        <w:tabs>
          <w:tab w:val="left" w:pos="284"/>
        </w:tabs>
        <w:wordWrap/>
        <w:rPr>
          <w:rFonts w:ascii="Times New Roman"/>
          <w:b/>
          <w:sz w:val="24"/>
          <w:szCs w:val="24"/>
          <w:lang w:val="ru-RU"/>
        </w:rPr>
      </w:pPr>
      <w:r w:rsidRPr="00F24A84">
        <w:rPr>
          <w:rFonts w:ascii="Times New Roman"/>
          <w:b/>
          <w:sz w:val="24"/>
          <w:szCs w:val="24"/>
          <w:lang w:val="ru-RU"/>
        </w:rPr>
        <w:t>Совместная педагогическая деятельность семьи и школы:</w:t>
      </w:r>
    </w:p>
    <w:p w:rsidR="001355E6" w:rsidRPr="00F24A84" w:rsidRDefault="001355E6" w:rsidP="00F24A84">
      <w:pPr>
        <w:keepNext/>
        <w:keepLines/>
        <w:widowControl/>
        <w:tabs>
          <w:tab w:val="left" w:pos="284"/>
          <w:tab w:val="left" w:pos="851"/>
        </w:tabs>
        <w:wordWrap/>
        <w:rPr>
          <w:rFonts w:ascii="Times New Roman"/>
          <w:sz w:val="24"/>
          <w:szCs w:val="24"/>
          <w:lang w:val="ru-RU"/>
        </w:rPr>
      </w:pPr>
      <w:r w:rsidRPr="00F24A84">
        <w:rPr>
          <w:rFonts w:ascii="Times New Roman"/>
          <w:sz w:val="24"/>
          <w:szCs w:val="24"/>
          <w:lang w:val="ru-RU"/>
        </w:rPr>
        <w:t>привлечение родителей к подготовке и проведению праздников, мероприятий;</w:t>
      </w:r>
    </w:p>
    <w:p w:rsidR="001355E6" w:rsidRPr="00F24A84" w:rsidRDefault="001355E6" w:rsidP="00F24A84">
      <w:pPr>
        <w:keepNext/>
        <w:keepLines/>
        <w:widowControl/>
        <w:tabs>
          <w:tab w:val="left" w:pos="284"/>
          <w:tab w:val="left" w:pos="851"/>
        </w:tabs>
        <w:wordWrap/>
        <w:rPr>
          <w:rFonts w:ascii="Times New Roman"/>
          <w:sz w:val="24"/>
          <w:szCs w:val="24"/>
          <w:lang w:val="ru-RU"/>
        </w:rPr>
      </w:pPr>
      <w:r w:rsidRPr="00F24A84">
        <w:rPr>
          <w:rFonts w:ascii="Times New Roman"/>
          <w:sz w:val="24"/>
          <w:szCs w:val="24"/>
          <w:lang w:val="ru-RU"/>
        </w:rPr>
        <w:t>изучение семейных традиций;</w:t>
      </w:r>
    </w:p>
    <w:p w:rsidR="001355E6" w:rsidRPr="00F24A84" w:rsidRDefault="001355E6" w:rsidP="00F24A84">
      <w:pPr>
        <w:keepNext/>
        <w:keepLines/>
        <w:widowControl/>
        <w:tabs>
          <w:tab w:val="left" w:pos="284"/>
          <w:tab w:val="left" w:pos="851"/>
        </w:tabs>
        <w:wordWrap/>
        <w:rPr>
          <w:rFonts w:ascii="Times New Roman"/>
          <w:sz w:val="24"/>
          <w:szCs w:val="24"/>
          <w:lang w:val="ru-RU"/>
        </w:rPr>
      </w:pPr>
      <w:r w:rsidRPr="00F24A84">
        <w:rPr>
          <w:rFonts w:ascii="Times New Roman"/>
          <w:sz w:val="24"/>
          <w:szCs w:val="24"/>
          <w:lang w:val="ru-RU"/>
        </w:rPr>
        <w:t>организация и проведение семейных встреч, конкурсов и викторин;</w:t>
      </w:r>
    </w:p>
    <w:p w:rsidR="001355E6" w:rsidRPr="00F24A84" w:rsidRDefault="001355E6" w:rsidP="00F24A84">
      <w:pPr>
        <w:keepNext/>
        <w:keepLines/>
        <w:widowControl/>
        <w:tabs>
          <w:tab w:val="left" w:pos="284"/>
          <w:tab w:val="left" w:pos="851"/>
        </w:tabs>
        <w:wordWrap/>
        <w:rPr>
          <w:rFonts w:ascii="Times New Roman"/>
          <w:sz w:val="24"/>
          <w:szCs w:val="24"/>
          <w:lang w:val="ru-RU"/>
        </w:rPr>
      </w:pPr>
      <w:r w:rsidRPr="00F24A84">
        <w:rPr>
          <w:rFonts w:ascii="Times New Roman"/>
          <w:sz w:val="24"/>
          <w:szCs w:val="24"/>
          <w:lang w:val="ru-RU"/>
        </w:rPr>
        <w:t>организация совместных экскурсий в музей</w:t>
      </w:r>
      <w:r w:rsidR="007D5123" w:rsidRPr="00F24A84">
        <w:rPr>
          <w:rFonts w:ascii="Times New Roman"/>
          <w:sz w:val="24"/>
          <w:szCs w:val="24"/>
          <w:lang w:val="ru-RU"/>
        </w:rPr>
        <w:t>;</w:t>
      </w:r>
    </w:p>
    <w:p w:rsidR="001355E6" w:rsidRPr="00F24A84" w:rsidRDefault="001355E6" w:rsidP="00F24A84">
      <w:pPr>
        <w:keepNext/>
        <w:keepLines/>
        <w:widowControl/>
        <w:tabs>
          <w:tab w:val="left" w:pos="284"/>
          <w:tab w:val="left" w:pos="851"/>
        </w:tabs>
        <w:wordWrap/>
        <w:rPr>
          <w:rFonts w:ascii="Times New Roman"/>
          <w:sz w:val="24"/>
          <w:szCs w:val="24"/>
          <w:lang w:val="ru-RU"/>
        </w:rPr>
      </w:pPr>
      <w:r w:rsidRPr="00F24A84">
        <w:rPr>
          <w:rFonts w:ascii="Times New Roman"/>
          <w:sz w:val="24"/>
          <w:szCs w:val="24"/>
          <w:lang w:val="ru-RU"/>
        </w:rPr>
        <w:t>совместные проекты.</w:t>
      </w:r>
    </w:p>
    <w:p w:rsidR="001355E6" w:rsidRPr="00F24A84" w:rsidRDefault="001355E6" w:rsidP="00F24A84">
      <w:pPr>
        <w:keepNext/>
        <w:keepLines/>
        <w:widowControl/>
        <w:tabs>
          <w:tab w:val="left" w:pos="284"/>
        </w:tabs>
        <w:wordWrap/>
        <w:rPr>
          <w:rFonts w:ascii="Times New Roman"/>
          <w:b/>
          <w:sz w:val="24"/>
          <w:szCs w:val="24"/>
          <w:lang w:val="ru-RU"/>
        </w:rPr>
      </w:pPr>
      <w:r w:rsidRPr="00F24A84">
        <w:rPr>
          <w:rFonts w:ascii="Times New Roman"/>
          <w:b/>
          <w:sz w:val="24"/>
          <w:szCs w:val="24"/>
          <w:lang w:val="ru-RU"/>
        </w:rPr>
        <w:t>Пути реализации модуля «Я – гражданин»:</w:t>
      </w:r>
    </w:p>
    <w:p w:rsidR="001355E6" w:rsidRPr="00F24A84" w:rsidRDefault="001355E6" w:rsidP="00F24A84">
      <w:pPr>
        <w:pStyle w:val="a3"/>
        <w:keepNext/>
        <w:keepLines/>
        <w:widowControl/>
        <w:numPr>
          <w:ilvl w:val="0"/>
          <w:numId w:val="15"/>
        </w:numPr>
        <w:tabs>
          <w:tab w:val="left" w:pos="284"/>
        </w:tabs>
        <w:wordWrap/>
        <w:autoSpaceDE/>
        <w:autoSpaceDN/>
        <w:ind w:left="0" w:firstLine="0"/>
        <w:contextualSpacing/>
        <w:rPr>
          <w:rFonts w:ascii="Times New Roman"/>
          <w:sz w:val="24"/>
          <w:szCs w:val="24"/>
          <w:lang w:val="ru-RU"/>
        </w:rPr>
      </w:pPr>
      <w:r w:rsidRPr="00F24A84">
        <w:rPr>
          <w:rFonts w:ascii="Times New Roman"/>
          <w:sz w:val="24"/>
          <w:szCs w:val="24"/>
          <w:lang w:val="ru-RU"/>
        </w:rPr>
        <w:t>Включение воспитательных задач в урочную деятельность</w:t>
      </w:r>
    </w:p>
    <w:p w:rsidR="001355E6" w:rsidRPr="00F24A84" w:rsidRDefault="001355E6" w:rsidP="00F24A84">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F24A84">
        <w:rPr>
          <w:rFonts w:ascii="Times New Roman"/>
          <w:sz w:val="24"/>
          <w:szCs w:val="24"/>
        </w:rPr>
        <w:t>Работа библиотеки школы</w:t>
      </w:r>
    </w:p>
    <w:p w:rsidR="001355E6" w:rsidRPr="00F24A84" w:rsidRDefault="001355E6" w:rsidP="00F24A84">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F24A84">
        <w:rPr>
          <w:rFonts w:ascii="Times New Roman"/>
          <w:sz w:val="24"/>
          <w:szCs w:val="24"/>
        </w:rPr>
        <w:lastRenderedPageBreak/>
        <w:t>Сотрудничество с учреждениями культуры</w:t>
      </w:r>
    </w:p>
    <w:p w:rsidR="001355E6" w:rsidRPr="00F24A84" w:rsidRDefault="001355E6" w:rsidP="00F24A84">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F24A84">
        <w:rPr>
          <w:rFonts w:ascii="Times New Roman"/>
          <w:sz w:val="24"/>
          <w:szCs w:val="24"/>
        </w:rPr>
        <w:t>Организованная система КТД</w:t>
      </w:r>
    </w:p>
    <w:p w:rsidR="001355E6" w:rsidRPr="00F24A84" w:rsidRDefault="001355E6" w:rsidP="00F24A84">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F24A84">
        <w:rPr>
          <w:rFonts w:ascii="Times New Roman"/>
          <w:sz w:val="24"/>
          <w:szCs w:val="24"/>
        </w:rPr>
        <w:t>Преподавание уроков ОБЖ, истории, обществознания</w:t>
      </w:r>
    </w:p>
    <w:p w:rsidR="001355E6" w:rsidRPr="00F24A84" w:rsidRDefault="001355E6" w:rsidP="00F24A84">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F24A84">
        <w:rPr>
          <w:rFonts w:ascii="Times New Roman"/>
          <w:sz w:val="24"/>
          <w:szCs w:val="24"/>
        </w:rPr>
        <w:t>Сотрудничество с ОМВД</w:t>
      </w:r>
    </w:p>
    <w:p w:rsidR="001355E6" w:rsidRPr="00F24A84" w:rsidRDefault="003A748B" w:rsidP="00F24A84">
      <w:pPr>
        <w:keepNext/>
        <w:keepLines/>
        <w:widowControl/>
        <w:wordWrap/>
        <w:ind w:firstLine="709"/>
        <w:rPr>
          <w:rFonts w:ascii="Times New Roman"/>
          <w:bCs/>
          <w:sz w:val="24"/>
          <w:szCs w:val="24"/>
          <w:u w:val="single"/>
        </w:rPr>
      </w:pPr>
      <w:r w:rsidRPr="00F24A84">
        <w:rPr>
          <w:rFonts w:ascii="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76.1pt;margin-top:9.25pt;width:1.1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1355E6" w:rsidRPr="00F24A84">
        <w:rPr>
          <w:rFonts w:ascii="Times New Roman"/>
          <w:bCs/>
          <w:sz w:val="24"/>
          <w:szCs w:val="24"/>
          <w:u w:val="single"/>
        </w:rPr>
        <w:t>Планируемые результаты:</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опыт постижения ценностей гражданского общества, национальной истории и культуры;</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опыт ролевого взаимодействия и реализации гражданской, патриотической позиции;</w:t>
      </w:r>
    </w:p>
    <w:p w:rsidR="001355E6" w:rsidRPr="00F24A84" w:rsidRDefault="001355E6" w:rsidP="00F24A84">
      <w:pPr>
        <w:keepNext/>
        <w:keepLines/>
        <w:widowControl/>
        <w:wordWrap/>
        <w:ind w:left="-284" w:firstLine="284"/>
        <w:rPr>
          <w:rFonts w:ascii="Times New Roman"/>
          <w:sz w:val="24"/>
          <w:szCs w:val="24"/>
          <w:lang w:val="ru-RU"/>
        </w:rPr>
      </w:pPr>
      <w:r w:rsidRPr="00F24A84">
        <w:rPr>
          <w:rFonts w:ascii="Times New Roman"/>
          <w:sz w:val="24"/>
          <w:szCs w:val="24"/>
          <w:lang w:val="ru-RU"/>
        </w:rPr>
        <w:t>знания о правах и обязанностях человека, гражданина, семьянина, товарища.</w:t>
      </w:r>
    </w:p>
    <w:p w:rsidR="001355E6" w:rsidRPr="00F24A84" w:rsidRDefault="001355E6" w:rsidP="00F24A84">
      <w:pPr>
        <w:keepNext/>
        <w:keepLines/>
        <w:widowControl/>
        <w:wordWrap/>
        <w:ind w:firstLine="709"/>
        <w:rPr>
          <w:rFonts w:ascii="Times New Roman"/>
          <w:b/>
          <w:bCs/>
          <w:sz w:val="24"/>
          <w:szCs w:val="24"/>
          <w:lang w:val="ru-RU"/>
        </w:rPr>
      </w:pPr>
    </w:p>
    <w:p w:rsidR="001355E6" w:rsidRPr="00F24A84" w:rsidRDefault="001355E6" w:rsidP="00F24A84">
      <w:pPr>
        <w:keepNext/>
        <w:keepLines/>
        <w:widowControl/>
        <w:wordWrap/>
        <w:ind w:firstLine="709"/>
        <w:rPr>
          <w:rFonts w:ascii="Times New Roman"/>
          <w:b/>
          <w:bCs/>
          <w:sz w:val="24"/>
          <w:szCs w:val="24"/>
          <w:lang w:val="ru-RU"/>
        </w:rPr>
      </w:pPr>
      <w:r w:rsidRPr="00F24A84">
        <w:rPr>
          <w:rFonts w:ascii="Times New Roman"/>
          <w:b/>
          <w:bCs/>
          <w:sz w:val="24"/>
          <w:szCs w:val="24"/>
          <w:lang w:val="ru-RU"/>
        </w:rPr>
        <w:t>Модуль «Я – человек»</w:t>
      </w:r>
    </w:p>
    <w:p w:rsidR="001355E6" w:rsidRPr="00F24A84" w:rsidRDefault="001355E6" w:rsidP="00F24A84">
      <w:pPr>
        <w:keepNext/>
        <w:keepLines/>
        <w:widowControl/>
        <w:tabs>
          <w:tab w:val="left" w:pos="284"/>
        </w:tabs>
        <w:wordWrap/>
        <w:ind w:left="-284" w:firstLine="284"/>
        <w:rPr>
          <w:rFonts w:ascii="Times New Roman"/>
          <w:sz w:val="24"/>
          <w:szCs w:val="24"/>
          <w:lang w:val="ru-RU"/>
        </w:rPr>
      </w:pPr>
      <w:r w:rsidRPr="00F24A84">
        <w:rPr>
          <w:rFonts w:ascii="Times New Roman"/>
          <w:bCs/>
          <w:sz w:val="24"/>
          <w:szCs w:val="24"/>
          <w:lang w:val="ru-RU"/>
        </w:rPr>
        <w:t xml:space="preserve">Направление 2: </w:t>
      </w:r>
      <w:r w:rsidRPr="00F24A84">
        <w:rPr>
          <w:rFonts w:ascii="Times New Roman"/>
          <w:bCs/>
          <w:iCs/>
          <w:sz w:val="24"/>
          <w:szCs w:val="24"/>
          <w:lang w:val="ru-RU"/>
        </w:rPr>
        <w:t>Воспитание нравственных чувств и этического сознания.</w:t>
      </w:r>
    </w:p>
    <w:p w:rsidR="001355E6" w:rsidRPr="00F24A84" w:rsidRDefault="001355E6" w:rsidP="00F24A84">
      <w:pPr>
        <w:keepNext/>
        <w:keepLines/>
        <w:widowControl/>
        <w:tabs>
          <w:tab w:val="left" w:pos="284"/>
        </w:tabs>
        <w:wordWrap/>
        <w:ind w:left="-284" w:firstLine="284"/>
        <w:rPr>
          <w:rFonts w:ascii="Times New Roman"/>
          <w:sz w:val="24"/>
          <w:szCs w:val="24"/>
          <w:lang w:val="ru-RU"/>
        </w:rPr>
      </w:pPr>
      <w:r w:rsidRPr="00F24A84">
        <w:rPr>
          <w:rFonts w:ascii="Times New Roman"/>
          <w:sz w:val="24"/>
          <w:szCs w:val="24"/>
          <w:lang w:val="ru-RU"/>
        </w:rPr>
        <w:t>Задачи модуля:</w:t>
      </w:r>
    </w:p>
    <w:p w:rsidR="001355E6" w:rsidRPr="00F24A84" w:rsidRDefault="001355E6" w:rsidP="00F24A84">
      <w:pPr>
        <w:pStyle w:val="a3"/>
        <w:keepNext/>
        <w:keepLines/>
        <w:widowControl/>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Получение знаний различия хороших и плохих поступков</w:t>
      </w:r>
      <w:r w:rsidR="007D5123" w:rsidRPr="00F24A84">
        <w:rPr>
          <w:rFonts w:ascii="Times New Roman"/>
          <w:sz w:val="24"/>
          <w:szCs w:val="24"/>
          <w:lang w:val="ru-RU"/>
        </w:rPr>
        <w:t>:</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о правилах поведения в школе, дома, на улице, в общественных местах, на природе;</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уважительного отношения к родителям, старшим, доброжелательное отношение к сверстникам и младшим;</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установления дружеских взаимоотношений в коллективе, основанных на взаимопомощи и взаимной поддержке;</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бережного, гуманного отношения  ко всему живому;</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rPr>
      </w:pPr>
      <w:r w:rsidRPr="00F24A84">
        <w:rPr>
          <w:rFonts w:ascii="Times New Roman"/>
          <w:sz w:val="24"/>
          <w:szCs w:val="24"/>
        </w:rPr>
        <w:t>правил этики, культуры речи;</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355E6" w:rsidRPr="00F24A84" w:rsidRDefault="001355E6" w:rsidP="00F24A84">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F24A84">
        <w:rPr>
          <w:rFonts w:asci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55E6" w:rsidRPr="00F24A84" w:rsidRDefault="001355E6" w:rsidP="00F24A84">
      <w:pPr>
        <w:keepNext/>
        <w:keepLines/>
        <w:widowControl/>
        <w:tabs>
          <w:tab w:val="left" w:pos="284"/>
        </w:tabs>
        <w:wordWrap/>
        <w:ind w:left="-284" w:firstLine="284"/>
        <w:rPr>
          <w:rFonts w:ascii="Times New Roman"/>
          <w:sz w:val="24"/>
          <w:szCs w:val="24"/>
          <w:lang w:val="ru-RU"/>
        </w:rPr>
      </w:pPr>
      <w:proofErr w:type="gramStart"/>
      <w:r w:rsidRPr="00F24A84">
        <w:rPr>
          <w:rFonts w:ascii="Times New Roman"/>
          <w:sz w:val="24"/>
          <w:szCs w:val="24"/>
          <w:u w:val="single"/>
          <w:lang w:val="ru-RU"/>
        </w:rPr>
        <w:t xml:space="preserve">Ценности: </w:t>
      </w:r>
      <w:r w:rsidRPr="00F24A84">
        <w:rPr>
          <w:rFonts w:ascii="Times New Roman"/>
          <w:sz w:val="24"/>
          <w:szCs w:val="24"/>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1355E6" w:rsidRPr="00F24A84" w:rsidRDefault="001355E6" w:rsidP="00F24A84">
      <w:pPr>
        <w:keepNext/>
        <w:keepLines/>
        <w:widowControl/>
        <w:wordWrap/>
        <w:ind w:firstLine="709"/>
        <w:rPr>
          <w:rFonts w:ascii="Times New Roman"/>
          <w:bCs/>
          <w:sz w:val="24"/>
          <w:szCs w:val="24"/>
        </w:rPr>
      </w:pPr>
      <w:r w:rsidRPr="00F24A84">
        <w:rPr>
          <w:rFonts w:ascii="Times New Roman"/>
          <w:bCs/>
          <w:sz w:val="24"/>
          <w:szCs w:val="24"/>
        </w:rPr>
        <w:t>Основные направления работы</w:t>
      </w:r>
    </w:p>
    <w:tbl>
      <w:tblPr>
        <w:tblStyle w:val="DefaultTable"/>
        <w:tblW w:w="9781" w:type="dxa"/>
        <w:tblInd w:w="108" w:type="dxa"/>
        <w:tblLook w:val="04A0"/>
      </w:tblPr>
      <w:tblGrid>
        <w:gridCol w:w="3960"/>
        <w:gridCol w:w="5821"/>
      </w:tblGrid>
      <w:tr w:rsidR="001355E6" w:rsidRPr="00F24A84" w:rsidTr="006460BD">
        <w:tc>
          <w:tcPr>
            <w:tcW w:w="3960"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sz w:val="24"/>
                <w:szCs w:val="24"/>
                <w:lang w:eastAsia="en-US"/>
              </w:rPr>
              <w:t>Воспитательные задачи</w:t>
            </w:r>
          </w:p>
        </w:tc>
        <w:tc>
          <w:tcPr>
            <w:tcW w:w="5821" w:type="dxa"/>
            <w:hideMark/>
          </w:tcPr>
          <w:p w:rsidR="001355E6" w:rsidRPr="006460BD" w:rsidRDefault="001355E6" w:rsidP="006460BD">
            <w:pPr>
              <w:keepNext/>
              <w:keepLines/>
              <w:widowControl/>
              <w:wordWrap/>
              <w:jc w:val="center"/>
              <w:rPr>
                <w:rFonts w:ascii="Times New Roman"/>
                <w:b/>
                <w:bCs/>
                <w:sz w:val="24"/>
                <w:szCs w:val="24"/>
                <w:lang w:eastAsia="en-US"/>
              </w:rPr>
            </w:pPr>
            <w:r w:rsidRPr="006460BD">
              <w:rPr>
                <w:rFonts w:ascii="Times New Roman"/>
                <w:b/>
                <w:bCs/>
                <w:sz w:val="24"/>
                <w:szCs w:val="24"/>
                <w:lang w:eastAsia="en-US"/>
              </w:rPr>
              <w:t>Ключевые дела</w:t>
            </w:r>
          </w:p>
        </w:tc>
      </w:tr>
      <w:tr w:rsidR="001355E6" w:rsidRPr="00F24A84" w:rsidTr="006460BD">
        <w:tc>
          <w:tcPr>
            <w:tcW w:w="3960"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духовно-нравственных ориентиров;</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гражданского отношения к себе;</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воспитание сознательной дисциплины и культуры поведения, ответственности и </w:t>
            </w:r>
            <w:r w:rsidRPr="00F24A84">
              <w:rPr>
                <w:rFonts w:ascii="Times New Roman"/>
                <w:sz w:val="24"/>
                <w:szCs w:val="24"/>
                <w:lang w:val="ru-RU" w:eastAsia="en-US"/>
              </w:rPr>
              <w:lastRenderedPageBreak/>
              <w:t>исполнительности;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потребности самообразования, самовоспитания своих морально-волевых качеств;</w:t>
            </w:r>
          </w:p>
          <w:p w:rsidR="001355E6" w:rsidRPr="00F24A84" w:rsidRDefault="001355E6" w:rsidP="00F24A84">
            <w:pPr>
              <w:keepNext/>
              <w:keepLines/>
              <w:widowControl/>
              <w:wordWrap/>
              <w:rPr>
                <w:rFonts w:ascii="Times New Roman"/>
                <w:sz w:val="24"/>
                <w:szCs w:val="24"/>
                <w:lang w:eastAsia="en-US"/>
              </w:rPr>
            </w:pPr>
            <w:proofErr w:type="gramStart"/>
            <w:r w:rsidRPr="00F24A84">
              <w:rPr>
                <w:rFonts w:ascii="Times New Roman"/>
                <w:sz w:val="24"/>
                <w:szCs w:val="24"/>
                <w:lang w:eastAsia="en-US"/>
              </w:rPr>
              <w:t>развитие</w:t>
            </w:r>
            <w:proofErr w:type="gramEnd"/>
            <w:r w:rsidRPr="00F24A84">
              <w:rPr>
                <w:rFonts w:ascii="Times New Roman"/>
                <w:sz w:val="24"/>
                <w:szCs w:val="24"/>
                <w:lang w:eastAsia="en-US"/>
              </w:rPr>
              <w:t xml:space="preserve"> самосовершенствования личности.</w:t>
            </w:r>
          </w:p>
        </w:tc>
        <w:tc>
          <w:tcPr>
            <w:tcW w:w="5821"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lastRenderedPageBreak/>
              <w:t>День Знаний;</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День пожилого человека;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День Учителя;</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День матери;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урок Доброты, посвященный Декаде инвалидов;</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День посвящения в первоклассники, пятиклассники;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благотворительная акция «Дети – детям» (посылки </w:t>
            </w:r>
            <w:r w:rsidRPr="00F24A84">
              <w:rPr>
                <w:rFonts w:ascii="Times New Roman"/>
                <w:sz w:val="24"/>
                <w:szCs w:val="24"/>
                <w:lang w:val="ru-RU" w:eastAsia="en-US"/>
              </w:rPr>
              <w:lastRenderedPageBreak/>
              <w:t>детям СРЦ)</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КТД «Новогодний праздник»;</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мероприятия ко Дню защитника Отечества;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праздничные мероприятия, посвященные 8 марта;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совместные мероприятия с библиотекой </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Классные часы с </w:t>
            </w:r>
            <w:proofErr w:type="gramStart"/>
            <w:r w:rsidRPr="00F24A84">
              <w:rPr>
                <w:rFonts w:ascii="Times New Roman"/>
                <w:sz w:val="24"/>
                <w:szCs w:val="24"/>
                <w:lang w:val="ru-RU" w:eastAsia="en-US"/>
              </w:rPr>
              <w:t>обучающимися</w:t>
            </w:r>
            <w:proofErr w:type="gramEnd"/>
            <w:r w:rsidRPr="00F24A84">
              <w:rPr>
                <w:rFonts w:ascii="Times New Roman"/>
                <w:sz w:val="24"/>
                <w:szCs w:val="24"/>
                <w:lang w:val="ru-RU" w:eastAsia="en-US"/>
              </w:rPr>
              <w:t xml:space="preserve"> «Правила поведения в общественных местах», «Как не стать жертвой преступления, мошенничества» и т.д.;</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вовлечение учащихся в кружки и спортивные секции.</w:t>
            </w:r>
          </w:p>
        </w:tc>
      </w:tr>
    </w:tbl>
    <w:p w:rsidR="001355E6" w:rsidRPr="00F24A84" w:rsidRDefault="001355E6" w:rsidP="00F24A84">
      <w:pPr>
        <w:keepNext/>
        <w:keepLines/>
        <w:widowControl/>
        <w:wordWrap/>
        <w:ind w:firstLine="709"/>
        <w:rPr>
          <w:rFonts w:ascii="Times New Roman"/>
          <w:bCs/>
          <w:sz w:val="24"/>
          <w:szCs w:val="24"/>
          <w:lang w:val="ru-RU"/>
        </w:rPr>
      </w:pPr>
      <w:r w:rsidRPr="00F24A84">
        <w:rPr>
          <w:rFonts w:ascii="Times New Roman"/>
          <w:bCs/>
          <w:sz w:val="24"/>
          <w:szCs w:val="24"/>
          <w:lang w:val="ru-RU"/>
        </w:rPr>
        <w:lastRenderedPageBreak/>
        <w:t>Совместная педагогическая деятельность семьи и школы:</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оформление информационных стендов;</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тематические общешкольные родительские собрания;</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участие родителей в Совете школы</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организация субботников по благоустройству территории;</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организация и проведение совместных праздников, экскурсионных походов, посещение театров, музеев</w:t>
      </w:r>
      <w:r w:rsidR="007D5123" w:rsidRPr="00F24A84">
        <w:rPr>
          <w:rFonts w:ascii="Times New Roman"/>
          <w:sz w:val="24"/>
          <w:szCs w:val="24"/>
          <w:lang w:val="ru-RU"/>
        </w:rPr>
        <w:t>;</w:t>
      </w:r>
    </w:p>
    <w:p w:rsidR="001355E6" w:rsidRPr="00F24A84" w:rsidRDefault="001355E6" w:rsidP="00F24A84">
      <w:pPr>
        <w:keepNext/>
        <w:keepLines/>
        <w:widowControl/>
        <w:wordWrap/>
        <w:rPr>
          <w:rFonts w:ascii="Times New Roman"/>
          <w:sz w:val="24"/>
          <w:szCs w:val="24"/>
          <w:lang w:val="ru-RU"/>
        </w:rPr>
      </w:pPr>
      <w:r w:rsidRPr="00F24A84">
        <w:rPr>
          <w:rFonts w:ascii="Times New Roman"/>
          <w:sz w:val="24"/>
          <w:szCs w:val="24"/>
          <w:lang w:val="ru-RU"/>
        </w:rPr>
        <w:t>индивидуальные консультации (психологическая, педагогическая и медицинская помощь);</w:t>
      </w:r>
    </w:p>
    <w:p w:rsidR="001355E6" w:rsidRPr="00F24A84" w:rsidRDefault="001355E6" w:rsidP="00F24A84">
      <w:pPr>
        <w:keepNext/>
        <w:keepLines/>
        <w:widowControl/>
        <w:wordWrap/>
        <w:rPr>
          <w:rFonts w:ascii="Times New Roman"/>
          <w:b/>
          <w:bCs/>
          <w:sz w:val="24"/>
          <w:szCs w:val="24"/>
          <w:lang w:val="ru-RU"/>
        </w:rPr>
      </w:pPr>
      <w:r w:rsidRPr="00F24A84">
        <w:rPr>
          <w:rFonts w:ascii="Times New Roman"/>
          <w:b/>
          <w:bCs/>
          <w:sz w:val="24"/>
          <w:szCs w:val="24"/>
          <w:lang w:val="ru-RU"/>
        </w:rPr>
        <w:t>Пути реализации модуля «Я – человек»</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lang w:val="ru-RU"/>
        </w:rPr>
      </w:pPr>
      <w:r w:rsidRPr="00F24A84">
        <w:rPr>
          <w:rFonts w:ascii="Times New Roman"/>
          <w:sz w:val="24"/>
          <w:szCs w:val="24"/>
          <w:lang w:val="ru-RU"/>
        </w:rPr>
        <w:t>Включение воспитательных задач в урочную деятельность</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F24A84">
        <w:rPr>
          <w:rFonts w:ascii="Times New Roman"/>
          <w:sz w:val="24"/>
          <w:szCs w:val="24"/>
        </w:rPr>
        <w:t>Работа с классными руководителями</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F24A84">
        <w:rPr>
          <w:rFonts w:ascii="Times New Roman"/>
          <w:sz w:val="24"/>
          <w:szCs w:val="24"/>
        </w:rPr>
        <w:t>Сотрудничество с ГДО, ПДН, КДН</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F24A84">
        <w:rPr>
          <w:rFonts w:ascii="Times New Roman"/>
          <w:sz w:val="24"/>
          <w:szCs w:val="24"/>
        </w:rPr>
        <w:t>Работа детских кружков</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F24A84">
        <w:rPr>
          <w:rFonts w:ascii="Times New Roman"/>
          <w:sz w:val="24"/>
          <w:szCs w:val="24"/>
        </w:rPr>
        <w:t>Организованная система КТД</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F24A84">
        <w:rPr>
          <w:rFonts w:ascii="Times New Roman"/>
          <w:sz w:val="24"/>
          <w:szCs w:val="24"/>
        </w:rPr>
        <w:t>Работа библиотеки школы</w:t>
      </w:r>
    </w:p>
    <w:p w:rsidR="001355E6" w:rsidRPr="00F24A84" w:rsidRDefault="001355E6" w:rsidP="00F24A84">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F24A84">
        <w:rPr>
          <w:rFonts w:ascii="Times New Roman"/>
          <w:sz w:val="24"/>
          <w:szCs w:val="24"/>
        </w:rPr>
        <w:t>Работа с родителями</w:t>
      </w:r>
    </w:p>
    <w:p w:rsidR="001355E6" w:rsidRPr="00F24A84" w:rsidRDefault="001355E6" w:rsidP="00F24A84">
      <w:pPr>
        <w:keepNext/>
        <w:keepLines/>
        <w:widowControl/>
        <w:wordWrap/>
        <w:ind w:firstLine="709"/>
        <w:rPr>
          <w:rFonts w:ascii="Times New Roman"/>
          <w:bCs/>
          <w:sz w:val="24"/>
          <w:szCs w:val="24"/>
          <w:u w:val="single"/>
        </w:rPr>
      </w:pPr>
      <w:r w:rsidRPr="00F24A84">
        <w:rPr>
          <w:rFonts w:ascii="Times New Roman"/>
          <w:bCs/>
          <w:sz w:val="24"/>
          <w:szCs w:val="24"/>
          <w:u w:val="single"/>
        </w:rPr>
        <w:t>Планируемые результаты:</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неравнодушие к жизненным проблемам других людей, сочувствие к человеку, находящемуся в трудной ситуации;</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уважительное отношение к родителям (законным представителям), к старшим, заботливое отношение к младшим;</w:t>
      </w:r>
    </w:p>
    <w:p w:rsidR="001355E6" w:rsidRPr="00F24A84" w:rsidRDefault="001355E6" w:rsidP="00F24A84">
      <w:pPr>
        <w:keepNext/>
        <w:keepLines/>
        <w:widowControl/>
        <w:tabs>
          <w:tab w:val="left" w:pos="-142"/>
          <w:tab w:val="left" w:pos="426"/>
        </w:tabs>
        <w:wordWrap/>
        <w:ind w:left="-142" w:firstLine="284"/>
        <w:rPr>
          <w:rFonts w:ascii="Times New Roman"/>
          <w:bCs/>
          <w:sz w:val="24"/>
          <w:szCs w:val="24"/>
          <w:lang w:val="ru-RU"/>
        </w:rPr>
      </w:pPr>
      <w:r w:rsidRPr="00F24A84">
        <w:rPr>
          <w:rFonts w:ascii="Times New Roman"/>
          <w:sz w:val="24"/>
          <w:szCs w:val="24"/>
          <w:lang w:val="ru-RU"/>
        </w:rPr>
        <w:t>знание традиций своей семьи и школы, бережное отношение к ним.</w:t>
      </w:r>
    </w:p>
    <w:p w:rsidR="001355E6" w:rsidRPr="00F24A84" w:rsidRDefault="001355E6" w:rsidP="00F24A84">
      <w:pPr>
        <w:keepNext/>
        <w:keepLines/>
        <w:widowControl/>
        <w:tabs>
          <w:tab w:val="left" w:pos="-142"/>
          <w:tab w:val="left" w:pos="426"/>
        </w:tabs>
        <w:wordWrap/>
        <w:ind w:left="-142" w:firstLine="284"/>
        <w:rPr>
          <w:rFonts w:ascii="Times New Roman"/>
          <w:b/>
          <w:bCs/>
          <w:sz w:val="24"/>
          <w:szCs w:val="24"/>
          <w:lang w:val="ru-RU"/>
        </w:rPr>
      </w:pPr>
      <w:r w:rsidRPr="00F24A84">
        <w:rPr>
          <w:rFonts w:ascii="Times New Roman"/>
          <w:b/>
          <w:bCs/>
          <w:sz w:val="24"/>
          <w:szCs w:val="24"/>
          <w:lang w:val="ru-RU"/>
        </w:rPr>
        <w:t>Модуль «Я и труд»</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bCs/>
          <w:sz w:val="24"/>
          <w:szCs w:val="24"/>
          <w:lang w:val="ru-RU"/>
        </w:rPr>
        <w:t xml:space="preserve">Направление 3. </w:t>
      </w:r>
      <w:r w:rsidRPr="00F24A84">
        <w:rPr>
          <w:rFonts w:ascii="Times New Roman"/>
          <w:bCs/>
          <w:iCs/>
          <w:sz w:val="24"/>
          <w:szCs w:val="24"/>
          <w:lang w:val="ru-RU"/>
        </w:rPr>
        <w:t xml:space="preserve">Воспитание трудолюбия, творческого отношения к учению, труду, жизни и выбору будущей профессии </w:t>
      </w:r>
    </w:p>
    <w:p w:rsidR="001355E6" w:rsidRPr="00F24A84" w:rsidRDefault="001355E6" w:rsidP="00F24A84">
      <w:pPr>
        <w:keepNext/>
        <w:keepLines/>
        <w:widowControl/>
        <w:tabs>
          <w:tab w:val="left" w:pos="-142"/>
          <w:tab w:val="left" w:pos="426"/>
        </w:tabs>
        <w:wordWrap/>
        <w:ind w:left="-142" w:firstLine="284"/>
        <w:rPr>
          <w:rFonts w:ascii="Times New Roman"/>
          <w:bCs/>
          <w:sz w:val="24"/>
          <w:szCs w:val="24"/>
          <w:lang w:val="ru-RU"/>
        </w:rPr>
      </w:pPr>
      <w:r w:rsidRPr="00F24A84">
        <w:rPr>
          <w:rFonts w:ascii="Times New Roman"/>
          <w:bCs/>
          <w:sz w:val="24"/>
          <w:szCs w:val="24"/>
          <w:lang w:val="ru-RU"/>
        </w:rPr>
        <w:t>Задачи модуля:</w:t>
      </w:r>
    </w:p>
    <w:p w:rsidR="001355E6" w:rsidRPr="00F24A84" w:rsidRDefault="001355E6" w:rsidP="00F24A84">
      <w:pPr>
        <w:pStyle w:val="a3"/>
        <w:keepNext/>
        <w:keepLines/>
        <w:widowControl/>
        <w:tabs>
          <w:tab w:val="left" w:pos="-142"/>
          <w:tab w:val="left" w:pos="426"/>
        </w:tabs>
        <w:wordWrap/>
        <w:ind w:left="-142" w:firstLine="284"/>
        <w:rPr>
          <w:rFonts w:ascii="Times New Roman"/>
          <w:bCs/>
          <w:sz w:val="24"/>
          <w:szCs w:val="24"/>
          <w:lang w:val="ru-RU"/>
        </w:rPr>
      </w:pPr>
      <w:r w:rsidRPr="00F24A84">
        <w:rPr>
          <w:rFonts w:ascii="Times New Roman"/>
          <w:bCs/>
          <w:sz w:val="24"/>
          <w:szCs w:val="24"/>
          <w:lang w:val="ru-RU"/>
        </w:rPr>
        <w:t>Получение знаний</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о нравственных основах учебы, ведущей роли образования, труда и значении творчества в жизни человека и общества;</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уважение к труду и творчеству старших и сверстников;</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об основных профессиях;</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ценностного отношения к учебе как виду творческой деятельности;</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элементарные представления о роли знаний, науки, современного производства в жизни человека и общества;</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lastRenderedPageBreak/>
        <w:t>навыки коллективной работы, в том числе при разработке и реализации учебных и учебно-трудовых проектов;</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умение соблюдать порядок на рабочем месте;</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1355E6" w:rsidRPr="00F24A84" w:rsidRDefault="001355E6" w:rsidP="00F24A84">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F24A84">
        <w:rPr>
          <w:rFonts w:ascii="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1355E6" w:rsidRPr="00F24A84" w:rsidRDefault="001355E6" w:rsidP="00F24A84">
      <w:pPr>
        <w:keepNext/>
        <w:keepLines/>
        <w:widowControl/>
        <w:tabs>
          <w:tab w:val="left" w:pos="-142"/>
          <w:tab w:val="left" w:pos="426"/>
        </w:tabs>
        <w:wordWrap/>
        <w:ind w:left="-142" w:firstLine="284"/>
        <w:rPr>
          <w:rFonts w:ascii="Times New Roman"/>
          <w:sz w:val="24"/>
          <w:szCs w:val="24"/>
          <w:lang w:val="ru-RU"/>
        </w:rPr>
      </w:pPr>
      <w:r w:rsidRPr="00F24A84">
        <w:rPr>
          <w:rFonts w:ascii="Times New Roman"/>
          <w:bCs/>
          <w:sz w:val="24"/>
          <w:szCs w:val="24"/>
          <w:u w:val="single"/>
          <w:lang w:val="ru-RU"/>
        </w:rPr>
        <w:t>Ценности:</w:t>
      </w:r>
      <w:r w:rsidRPr="00F24A84">
        <w:rPr>
          <w:rFonts w:ascii="Times New Roman"/>
          <w:bCs/>
          <w:sz w:val="24"/>
          <w:szCs w:val="24"/>
          <w:lang w:val="ru-RU"/>
        </w:rPr>
        <w:t xml:space="preserve"> </w:t>
      </w:r>
      <w:r w:rsidRPr="00F24A84">
        <w:rPr>
          <w:rFonts w:ascii="Times New Roman"/>
          <w:sz w:val="24"/>
          <w:szCs w:val="24"/>
          <w:lang w:val="ru-RU"/>
        </w:rPr>
        <w:t>уважение к труду; творчество и созидание; стремление к познанию и истине; целеустремленность и настойчивость; бережливость.</w:t>
      </w:r>
    </w:p>
    <w:p w:rsidR="001355E6" w:rsidRPr="00F24A84" w:rsidRDefault="001355E6" w:rsidP="00F24A84">
      <w:pPr>
        <w:keepNext/>
        <w:keepLines/>
        <w:widowControl/>
        <w:wordWrap/>
        <w:ind w:firstLine="709"/>
        <w:rPr>
          <w:rFonts w:ascii="Times New Roman"/>
          <w:sz w:val="24"/>
          <w:szCs w:val="24"/>
        </w:rPr>
      </w:pPr>
      <w:r w:rsidRPr="00F24A84">
        <w:rPr>
          <w:rFonts w:ascii="Times New Roman"/>
          <w:sz w:val="24"/>
          <w:szCs w:val="24"/>
        </w:rPr>
        <w:t>Основные направления работы</w:t>
      </w:r>
    </w:p>
    <w:tbl>
      <w:tblPr>
        <w:tblW w:w="9923"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5963"/>
      </w:tblGrid>
      <w:tr w:rsidR="001355E6" w:rsidRPr="00F24A84" w:rsidTr="009B7C81">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1355E6" w:rsidRPr="00F24A84" w:rsidRDefault="001355E6" w:rsidP="00F24A84">
            <w:pPr>
              <w:keepNext/>
              <w:keepLines/>
              <w:widowControl/>
              <w:wordWrap/>
              <w:rPr>
                <w:rFonts w:ascii="Times New Roman" w:eastAsia="Calibri"/>
                <w:sz w:val="24"/>
                <w:szCs w:val="24"/>
              </w:rPr>
            </w:pPr>
            <w:r w:rsidRPr="00F24A84">
              <w:rPr>
                <w:rFonts w:ascii="Times New Roman" w:eastAsia="Calibri"/>
                <w:bCs/>
                <w:sz w:val="24"/>
                <w:szCs w:val="24"/>
                <w:lang w:eastAsia="en-US"/>
              </w:rPr>
              <w:t>Воспитательные задачи</w:t>
            </w:r>
          </w:p>
        </w:tc>
        <w:tc>
          <w:tcPr>
            <w:tcW w:w="5963" w:type="dxa"/>
            <w:tcBorders>
              <w:top w:val="outset" w:sz="6" w:space="0" w:color="FFFFFF"/>
              <w:left w:val="outset" w:sz="6" w:space="0" w:color="FFFFFF"/>
              <w:bottom w:val="outset" w:sz="6" w:space="0" w:color="FFFFFF"/>
              <w:right w:val="outset" w:sz="6" w:space="0" w:color="FFFFFF"/>
            </w:tcBorders>
            <w:hideMark/>
          </w:tcPr>
          <w:p w:rsidR="001355E6" w:rsidRPr="00F24A84" w:rsidRDefault="001355E6" w:rsidP="00F24A84">
            <w:pPr>
              <w:keepNext/>
              <w:keepLines/>
              <w:widowControl/>
              <w:wordWrap/>
              <w:rPr>
                <w:rFonts w:ascii="Times New Roman"/>
                <w:sz w:val="24"/>
                <w:szCs w:val="24"/>
                <w:lang w:eastAsia="en-US"/>
              </w:rPr>
            </w:pPr>
            <w:r w:rsidRPr="00F24A84">
              <w:rPr>
                <w:rFonts w:ascii="Times New Roman"/>
                <w:sz w:val="24"/>
                <w:szCs w:val="24"/>
                <w:lang w:eastAsia="en-US"/>
              </w:rPr>
              <w:t>Ключевые дела</w:t>
            </w:r>
          </w:p>
        </w:tc>
      </w:tr>
      <w:tr w:rsidR="001355E6" w:rsidRPr="00F24A84" w:rsidTr="009B7C81">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у учащихся осознания принадлежности к школьному коллективу;</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стремление к сочетанию личных и общественных интересов, к созданию атмосферы подлинного товарищества и дружбы в коллективе;</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сознательного отношения к учебе, труду;</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развитие познавательной активности, участия в общешкольных мероприятиях;</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готовности школьников к сознательному выбору профессии.</w:t>
            </w:r>
          </w:p>
        </w:tc>
        <w:tc>
          <w:tcPr>
            <w:tcW w:w="5963" w:type="dxa"/>
            <w:tcBorders>
              <w:top w:val="outset" w:sz="6" w:space="0" w:color="FFFFFF"/>
              <w:left w:val="outset" w:sz="6" w:space="0" w:color="FFFFFF"/>
              <w:bottom w:val="outset" w:sz="6" w:space="0" w:color="FFFFFF"/>
              <w:right w:val="outset" w:sz="6" w:space="0" w:color="FFFFFF"/>
            </w:tcBorders>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Районный  день профориентации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акция «Мастерская Деда Мороза»;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оформление класса к Новому году;</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Классные часы «Моя будущая профессия»</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Встречи с представителями учебных заведений.</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Оформление стенда по профориентации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выставки декоративно-прикладного творчества;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конкурсные, познавательно развлекательные, сюжетно-ролевые и коллективно-творческие мероприятия;</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вовлечение учащихся в кружки и спортивные секции.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Участие детей в школьных, районных, областных мероприятиях</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Участие в школьных, районных, областных олимпиадах</w:t>
            </w:r>
          </w:p>
          <w:p w:rsidR="001355E6" w:rsidRPr="00F24A84" w:rsidRDefault="001355E6" w:rsidP="00F24A84">
            <w:pPr>
              <w:keepNext/>
              <w:keepLines/>
              <w:widowControl/>
              <w:wordWrap/>
              <w:rPr>
                <w:rFonts w:ascii="Times New Roman"/>
                <w:sz w:val="24"/>
                <w:szCs w:val="24"/>
                <w:lang w:val="ru-RU" w:eastAsia="en-US"/>
              </w:rPr>
            </w:pPr>
          </w:p>
        </w:tc>
      </w:tr>
    </w:tbl>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Совместная педагогическая деятельность семьи и школы:</w:t>
      </w:r>
    </w:p>
    <w:p w:rsidR="001355E6" w:rsidRPr="00F24A84" w:rsidRDefault="001355E6" w:rsidP="00F24A84">
      <w:pPr>
        <w:keepNext/>
        <w:keepLines/>
        <w:widowControl/>
        <w:tabs>
          <w:tab w:val="left" w:pos="851"/>
        </w:tabs>
        <w:wordWrap/>
        <w:ind w:firstLine="142"/>
        <w:rPr>
          <w:rFonts w:ascii="Times New Roman"/>
          <w:sz w:val="24"/>
          <w:szCs w:val="24"/>
          <w:lang w:val="ru-RU"/>
        </w:rPr>
      </w:pPr>
      <w:r w:rsidRPr="00F24A84">
        <w:rPr>
          <w:rFonts w:ascii="Times New Roman"/>
          <w:sz w:val="24"/>
          <w:szCs w:val="24"/>
          <w:lang w:val="ru-RU"/>
        </w:rPr>
        <w:t>конкурс «Домик для птиц»;</w:t>
      </w:r>
    </w:p>
    <w:p w:rsidR="001355E6" w:rsidRPr="00F24A84" w:rsidRDefault="001355E6" w:rsidP="00F24A84">
      <w:pPr>
        <w:keepNext/>
        <w:keepLines/>
        <w:widowControl/>
        <w:tabs>
          <w:tab w:val="left" w:pos="851"/>
        </w:tabs>
        <w:wordWrap/>
        <w:ind w:firstLine="142"/>
        <w:rPr>
          <w:rFonts w:ascii="Times New Roman"/>
          <w:sz w:val="24"/>
          <w:szCs w:val="24"/>
          <w:lang w:val="ru-RU"/>
        </w:rPr>
      </w:pPr>
      <w:r w:rsidRPr="00F24A84">
        <w:rPr>
          <w:rFonts w:ascii="Times New Roman"/>
          <w:sz w:val="24"/>
          <w:szCs w:val="24"/>
          <w:lang w:val="ru-RU"/>
        </w:rPr>
        <w:t xml:space="preserve">организация встреч-бесед с родителями – людьми различных профессий. </w:t>
      </w:r>
    </w:p>
    <w:p w:rsidR="001355E6" w:rsidRPr="00F24A84" w:rsidRDefault="001355E6" w:rsidP="00F24A84">
      <w:pPr>
        <w:keepNext/>
        <w:keepLines/>
        <w:widowControl/>
        <w:tabs>
          <w:tab w:val="left" w:pos="851"/>
        </w:tabs>
        <w:wordWrap/>
        <w:ind w:firstLine="142"/>
        <w:rPr>
          <w:rFonts w:ascii="Times New Roman"/>
          <w:sz w:val="24"/>
          <w:szCs w:val="24"/>
          <w:lang w:val="ru-RU"/>
        </w:rPr>
      </w:pPr>
      <w:r w:rsidRPr="00F24A84">
        <w:rPr>
          <w:rFonts w:ascii="Times New Roman"/>
          <w:sz w:val="24"/>
          <w:szCs w:val="24"/>
          <w:lang w:val="ru-RU"/>
        </w:rPr>
        <w:t>Проведение родительских собраний.</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Пути реализации модуля «Я – и труд»</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Включение воспитательных задач в урочную деятельность</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Субботники по благоустройству территории</w:t>
      </w:r>
    </w:p>
    <w:p w:rsidR="001355E6" w:rsidRPr="00F24A84" w:rsidRDefault="001355E6" w:rsidP="00F24A84">
      <w:pPr>
        <w:keepNext/>
        <w:keepLines/>
        <w:widowControl/>
        <w:wordWrap/>
        <w:ind w:firstLine="142"/>
        <w:contextualSpacing/>
        <w:rPr>
          <w:rFonts w:ascii="Times New Roman"/>
          <w:sz w:val="24"/>
          <w:szCs w:val="24"/>
          <w:lang w:val="ru-RU"/>
        </w:rPr>
      </w:pPr>
      <w:proofErr w:type="gramStart"/>
      <w:r w:rsidRPr="00F24A84">
        <w:rPr>
          <w:rFonts w:ascii="Times New Roman"/>
          <w:sz w:val="24"/>
          <w:szCs w:val="24"/>
          <w:lang w:val="ru-RU"/>
        </w:rPr>
        <w:t>Сотрудничество с центром занятости,  районной газетой «Районные вести»)</w:t>
      </w:r>
      <w:proofErr w:type="gramEnd"/>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Организованная система КТД</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Сотрудничество с организациями станицы</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Проектно-исследовательская работа</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Работа детских кружков</w:t>
      </w:r>
    </w:p>
    <w:p w:rsidR="001355E6" w:rsidRPr="00F24A84" w:rsidRDefault="001355E6" w:rsidP="00F24A84">
      <w:pPr>
        <w:keepNext/>
        <w:keepLines/>
        <w:widowControl/>
        <w:wordWrap/>
        <w:ind w:firstLine="142"/>
        <w:rPr>
          <w:rFonts w:ascii="Times New Roman"/>
          <w:sz w:val="24"/>
          <w:szCs w:val="24"/>
          <w:u w:val="single"/>
          <w:lang w:val="ru-RU"/>
        </w:rPr>
      </w:pPr>
      <w:r w:rsidRPr="00F24A84">
        <w:rPr>
          <w:rFonts w:ascii="Times New Roman"/>
          <w:sz w:val="24"/>
          <w:szCs w:val="24"/>
          <w:u w:val="single"/>
          <w:lang w:val="ru-RU"/>
        </w:rPr>
        <w:t>Планируемые результаты:</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ценностное и творческое отношение к учебному труду;</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знания о различных профессиях;</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навыки трудового творческого сотрудничества со сверстниками, взрослыми;</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осознание приоритета нравственных основ труда, творчества, создания нового;</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опыт участия в различных видах общественно полезной и личностно значимой деятельности;</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lastRenderedPageBreak/>
        <w:t>потребности и умения выражать себя в различных доступных и наиболее привлекательных для ребенка видах творческой деятельности;</w:t>
      </w:r>
    </w:p>
    <w:p w:rsidR="001355E6" w:rsidRPr="00F24A84" w:rsidRDefault="001355E6" w:rsidP="00F24A84">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F24A84">
        <w:rPr>
          <w:rFonts w:asci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1355E6" w:rsidRPr="00F24A84" w:rsidRDefault="001355E6" w:rsidP="00F24A84">
      <w:pPr>
        <w:keepNext/>
        <w:keepLines/>
        <w:widowControl/>
        <w:wordWrap/>
        <w:ind w:firstLine="709"/>
        <w:rPr>
          <w:rFonts w:ascii="Times New Roman"/>
          <w:bCs/>
          <w:sz w:val="24"/>
          <w:szCs w:val="24"/>
          <w:lang w:val="ru-RU"/>
        </w:rPr>
      </w:pPr>
    </w:p>
    <w:p w:rsidR="001355E6" w:rsidRPr="00F24A84" w:rsidRDefault="001355E6" w:rsidP="00F24A84">
      <w:pPr>
        <w:keepNext/>
        <w:keepLines/>
        <w:widowControl/>
        <w:wordWrap/>
        <w:ind w:firstLine="709"/>
        <w:rPr>
          <w:rFonts w:ascii="Times New Roman"/>
          <w:b/>
          <w:sz w:val="24"/>
          <w:szCs w:val="24"/>
          <w:lang w:val="ru-RU"/>
        </w:rPr>
      </w:pPr>
      <w:r w:rsidRPr="00F24A84">
        <w:rPr>
          <w:rFonts w:ascii="Times New Roman"/>
          <w:bCs/>
          <w:sz w:val="24"/>
          <w:szCs w:val="24"/>
          <w:lang w:val="ru-RU"/>
        </w:rPr>
        <w:t xml:space="preserve"> </w:t>
      </w:r>
      <w:r w:rsidRPr="00F24A84">
        <w:rPr>
          <w:rFonts w:ascii="Times New Roman"/>
          <w:b/>
          <w:bCs/>
          <w:sz w:val="24"/>
          <w:szCs w:val="24"/>
          <w:lang w:val="ru-RU"/>
        </w:rPr>
        <w:t>Модуль «Я и здоровье»</w:t>
      </w:r>
    </w:p>
    <w:p w:rsidR="001355E6" w:rsidRPr="00F24A84" w:rsidRDefault="001355E6" w:rsidP="00F24A84">
      <w:pPr>
        <w:keepNext/>
        <w:keepLines/>
        <w:widowControl/>
        <w:tabs>
          <w:tab w:val="left" w:pos="284"/>
          <w:tab w:val="left" w:pos="426"/>
        </w:tabs>
        <w:wordWrap/>
        <w:ind w:firstLine="142"/>
        <w:rPr>
          <w:rFonts w:ascii="Times New Roman"/>
          <w:sz w:val="24"/>
          <w:szCs w:val="24"/>
          <w:lang w:val="ru-RU"/>
        </w:rPr>
      </w:pPr>
      <w:r w:rsidRPr="00F24A84">
        <w:rPr>
          <w:rFonts w:ascii="Times New Roman"/>
          <w:bCs/>
          <w:sz w:val="24"/>
          <w:szCs w:val="24"/>
          <w:lang w:val="ru-RU"/>
        </w:rPr>
        <w:t xml:space="preserve">Направление 4. </w:t>
      </w:r>
      <w:r w:rsidRPr="00F24A84">
        <w:rPr>
          <w:rFonts w:ascii="Times New Roman"/>
          <w:bCs/>
          <w:iCs/>
          <w:sz w:val="24"/>
          <w:szCs w:val="24"/>
          <w:lang w:val="ru-RU"/>
        </w:rPr>
        <w:t>Формирование ценностного отношения к семье, здоровью и здоровому образу жизни.</w:t>
      </w:r>
    </w:p>
    <w:p w:rsidR="001355E6" w:rsidRPr="00F24A84" w:rsidRDefault="001355E6" w:rsidP="00F24A84">
      <w:pPr>
        <w:keepNext/>
        <w:keepLines/>
        <w:widowControl/>
        <w:tabs>
          <w:tab w:val="left" w:pos="284"/>
          <w:tab w:val="left" w:pos="426"/>
        </w:tabs>
        <w:wordWrap/>
        <w:ind w:firstLine="142"/>
        <w:rPr>
          <w:rFonts w:ascii="Times New Roman"/>
          <w:sz w:val="24"/>
          <w:szCs w:val="24"/>
          <w:lang w:val="ru-RU"/>
        </w:rPr>
      </w:pPr>
      <w:r w:rsidRPr="00F24A84">
        <w:rPr>
          <w:rFonts w:ascii="Times New Roman"/>
          <w:sz w:val="24"/>
          <w:szCs w:val="24"/>
          <w:lang w:val="ru-RU"/>
        </w:rPr>
        <w:t xml:space="preserve">Цель: </w:t>
      </w:r>
    </w:p>
    <w:p w:rsidR="001355E6" w:rsidRPr="00F24A84" w:rsidRDefault="001355E6" w:rsidP="00F24A84">
      <w:pPr>
        <w:keepNext/>
        <w:keepLines/>
        <w:widowControl/>
        <w:tabs>
          <w:tab w:val="left" w:pos="284"/>
          <w:tab w:val="left" w:pos="426"/>
        </w:tabs>
        <w:wordWrap/>
        <w:ind w:firstLine="142"/>
        <w:rPr>
          <w:rFonts w:ascii="Times New Roman"/>
          <w:sz w:val="24"/>
          <w:szCs w:val="24"/>
          <w:lang w:val="ru-RU"/>
        </w:rPr>
      </w:pPr>
      <w:r w:rsidRPr="00F24A84">
        <w:rPr>
          <w:rFonts w:ascii="Times New Roman"/>
          <w:sz w:val="24"/>
          <w:szCs w:val="24"/>
          <w:lang w:val="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1355E6" w:rsidRPr="00F24A84" w:rsidRDefault="001355E6" w:rsidP="00F24A84">
      <w:pPr>
        <w:keepNext/>
        <w:keepLines/>
        <w:widowControl/>
        <w:tabs>
          <w:tab w:val="left" w:pos="284"/>
          <w:tab w:val="left" w:pos="426"/>
        </w:tabs>
        <w:wordWrap/>
        <w:ind w:firstLine="142"/>
        <w:rPr>
          <w:rFonts w:ascii="Times New Roman"/>
          <w:sz w:val="24"/>
          <w:szCs w:val="24"/>
        </w:rPr>
      </w:pPr>
      <w:r w:rsidRPr="00F24A84">
        <w:rPr>
          <w:rFonts w:ascii="Times New Roman"/>
          <w:sz w:val="24"/>
          <w:szCs w:val="24"/>
        </w:rPr>
        <w:t>Задачи модуля:</w:t>
      </w:r>
    </w:p>
    <w:p w:rsidR="001355E6" w:rsidRPr="00F24A84" w:rsidRDefault="001355E6" w:rsidP="00F24A84">
      <w:pPr>
        <w:pStyle w:val="a3"/>
        <w:keepNext/>
        <w:keepLines/>
        <w:widowControl/>
        <w:tabs>
          <w:tab w:val="left" w:pos="284"/>
          <w:tab w:val="left" w:pos="426"/>
        </w:tabs>
        <w:wordWrap/>
        <w:autoSpaceDE/>
        <w:autoSpaceDN/>
        <w:ind w:left="709" w:firstLine="142"/>
        <w:contextualSpacing/>
        <w:rPr>
          <w:rFonts w:ascii="Times New Roman"/>
          <w:sz w:val="24"/>
          <w:szCs w:val="24"/>
        </w:rPr>
      </w:pPr>
      <w:r w:rsidRPr="00F24A84">
        <w:rPr>
          <w:rFonts w:ascii="Times New Roman"/>
          <w:sz w:val="24"/>
          <w:szCs w:val="24"/>
        </w:rPr>
        <w:t>Получение знаний</w:t>
      </w:r>
    </w:p>
    <w:p w:rsidR="001355E6" w:rsidRPr="00F24A84" w:rsidRDefault="001355E6" w:rsidP="00F24A84">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о здоровом образе жизни и опасностях, угрожающих здоровью людей;</w:t>
      </w:r>
    </w:p>
    <w:p w:rsidR="001355E6" w:rsidRPr="00F24A84" w:rsidRDefault="001355E6" w:rsidP="00F24A84">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355E6" w:rsidRPr="00F24A84" w:rsidRDefault="001355E6" w:rsidP="00F24A84">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понимание устройства человеческого организма, способы сбережения здоровья;</w:t>
      </w:r>
    </w:p>
    <w:p w:rsidR="001355E6" w:rsidRPr="00F24A84" w:rsidRDefault="001355E6" w:rsidP="00F24A84">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влияние слова на физическое и психологическое состояние человека («слово может убить, слово может спасти»);</w:t>
      </w:r>
    </w:p>
    <w:p w:rsidR="001355E6" w:rsidRPr="00F24A84" w:rsidRDefault="001355E6" w:rsidP="00F24A84">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получение опыта укрепления и сбережения здоровья в процессе учебной работы;</w:t>
      </w:r>
    </w:p>
    <w:p w:rsidR="001355E6" w:rsidRPr="00F24A84" w:rsidRDefault="001355E6" w:rsidP="00F24A84">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осмысленное чередование умственной и физической активности в процессе учебы;</w:t>
      </w:r>
    </w:p>
    <w:p w:rsidR="001355E6" w:rsidRPr="00F24A84" w:rsidRDefault="001355E6" w:rsidP="00F24A84">
      <w:pPr>
        <w:pStyle w:val="a3"/>
        <w:keepNext/>
        <w:keepLines/>
        <w:widowControl/>
        <w:numPr>
          <w:ilvl w:val="0"/>
          <w:numId w:val="18"/>
        </w:numPr>
        <w:tabs>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регулярность безопасных физических упражнений, игр на уроках физической культуры, на перемене;</w:t>
      </w:r>
    </w:p>
    <w:p w:rsidR="001355E6" w:rsidRPr="00F24A84" w:rsidRDefault="001355E6" w:rsidP="00F24A84">
      <w:pPr>
        <w:pStyle w:val="a3"/>
        <w:keepNext/>
        <w:keepLines/>
        <w:widowControl/>
        <w:numPr>
          <w:ilvl w:val="0"/>
          <w:numId w:val="18"/>
        </w:numPr>
        <w:tabs>
          <w:tab w:val="left" w:pos="426"/>
        </w:tabs>
        <w:wordWrap/>
        <w:autoSpaceDE/>
        <w:autoSpaceDN/>
        <w:ind w:left="0" w:firstLine="142"/>
        <w:contextualSpacing/>
        <w:rPr>
          <w:rFonts w:ascii="Times New Roman"/>
          <w:sz w:val="24"/>
          <w:szCs w:val="24"/>
          <w:lang w:val="ru-RU"/>
        </w:rPr>
      </w:pPr>
      <w:r w:rsidRPr="00F24A84">
        <w:rPr>
          <w:rFonts w:ascii="Times New Roman"/>
          <w:sz w:val="24"/>
          <w:szCs w:val="24"/>
          <w:lang w:val="ru-RU"/>
        </w:rPr>
        <w:t>опыт ограждения своего здоровья и здоровья близких людей от вредных факторов окружающей среды;</w:t>
      </w:r>
    </w:p>
    <w:p w:rsidR="001355E6" w:rsidRPr="00F24A84" w:rsidRDefault="001355E6" w:rsidP="00F24A84">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F24A84">
        <w:rPr>
          <w:rFonts w:ascii="Times New Roman"/>
          <w:sz w:val="24"/>
          <w:szCs w:val="24"/>
          <w:lang w:val="ru-RU"/>
        </w:rPr>
        <w:t>соблюдение правил личной гигиены, чистоты тела и одежды, корректная помощь в этом младшим, нуждающимся в помощи;</w:t>
      </w:r>
    </w:p>
    <w:p w:rsidR="001355E6" w:rsidRPr="00F24A84" w:rsidRDefault="001355E6" w:rsidP="00F24A84">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F24A84">
        <w:rPr>
          <w:rFonts w:ascii="Times New Roman"/>
          <w:sz w:val="24"/>
          <w:szCs w:val="24"/>
          <w:lang w:val="ru-RU"/>
        </w:rPr>
        <w:t>составление и следование здоровьесберегающему режиму дня – учебы, труда и отдыха;</w:t>
      </w:r>
    </w:p>
    <w:p w:rsidR="001355E6" w:rsidRPr="00F24A84" w:rsidRDefault="001355E6" w:rsidP="00F24A84">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F24A84">
        <w:rPr>
          <w:rFonts w:ascii="Times New Roman"/>
          <w:sz w:val="24"/>
          <w:szCs w:val="24"/>
          <w:lang w:val="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355E6" w:rsidRPr="00F24A84" w:rsidRDefault="001355E6" w:rsidP="00F24A84">
      <w:pPr>
        <w:keepNext/>
        <w:keepLines/>
        <w:widowControl/>
        <w:tabs>
          <w:tab w:val="left" w:pos="426"/>
          <w:tab w:val="left" w:pos="567"/>
        </w:tabs>
        <w:wordWrap/>
        <w:ind w:firstLine="142"/>
        <w:rPr>
          <w:rFonts w:ascii="Times New Roman"/>
          <w:sz w:val="24"/>
          <w:szCs w:val="24"/>
          <w:lang w:val="ru-RU"/>
        </w:rPr>
      </w:pPr>
      <w:r w:rsidRPr="00F24A84">
        <w:rPr>
          <w:rFonts w:ascii="Times New Roman"/>
          <w:sz w:val="24"/>
          <w:szCs w:val="24"/>
          <w:u w:val="single"/>
          <w:lang w:val="ru-RU"/>
        </w:rPr>
        <w:t xml:space="preserve">Ценности: </w:t>
      </w:r>
      <w:r w:rsidRPr="00F24A84">
        <w:rPr>
          <w:rFonts w:ascii="Times New Roman"/>
          <w:sz w:val="24"/>
          <w:szCs w:val="24"/>
          <w:lang w:val="ru-RU"/>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1355E6" w:rsidRPr="00F24A84" w:rsidRDefault="001355E6" w:rsidP="00F24A84">
      <w:pPr>
        <w:keepNext/>
        <w:keepLines/>
        <w:widowControl/>
        <w:wordWrap/>
        <w:ind w:firstLine="709"/>
        <w:rPr>
          <w:rFonts w:ascii="Times New Roman"/>
          <w:bCs/>
          <w:sz w:val="24"/>
          <w:szCs w:val="24"/>
        </w:rPr>
      </w:pPr>
      <w:r w:rsidRPr="00F24A84">
        <w:rPr>
          <w:rFonts w:ascii="Times New Roman"/>
          <w:bCs/>
          <w:sz w:val="24"/>
          <w:szCs w:val="24"/>
        </w:rPr>
        <w:t>Основные направления работы</w:t>
      </w:r>
    </w:p>
    <w:tbl>
      <w:tblPr>
        <w:tblStyle w:val="DefaultTable"/>
        <w:tblW w:w="9639" w:type="dxa"/>
        <w:tblInd w:w="108" w:type="dxa"/>
        <w:tblLook w:val="04A0"/>
      </w:tblPr>
      <w:tblGrid>
        <w:gridCol w:w="3600"/>
        <w:gridCol w:w="6039"/>
      </w:tblGrid>
      <w:tr w:rsidR="001355E6" w:rsidRPr="006460BD" w:rsidTr="006460BD">
        <w:tc>
          <w:tcPr>
            <w:tcW w:w="3600"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sz w:val="24"/>
                <w:szCs w:val="24"/>
                <w:lang w:eastAsia="en-US"/>
              </w:rPr>
              <w:t>Воспитательные задачи</w:t>
            </w:r>
          </w:p>
        </w:tc>
        <w:tc>
          <w:tcPr>
            <w:tcW w:w="6039" w:type="dxa"/>
            <w:hideMark/>
          </w:tcPr>
          <w:p w:rsidR="001355E6" w:rsidRPr="006460BD" w:rsidRDefault="001355E6" w:rsidP="006460BD">
            <w:pPr>
              <w:keepNext/>
              <w:keepLines/>
              <w:widowControl/>
              <w:wordWrap/>
              <w:jc w:val="center"/>
              <w:rPr>
                <w:rFonts w:ascii="Times New Roman"/>
                <w:b/>
                <w:bCs/>
                <w:sz w:val="24"/>
                <w:szCs w:val="24"/>
                <w:lang w:eastAsia="en-US"/>
              </w:rPr>
            </w:pPr>
            <w:r w:rsidRPr="006460BD">
              <w:rPr>
                <w:rFonts w:ascii="Times New Roman"/>
                <w:b/>
                <w:bCs/>
                <w:sz w:val="24"/>
                <w:szCs w:val="24"/>
                <w:lang w:eastAsia="en-US"/>
              </w:rPr>
              <w:t>Ключевые дела</w:t>
            </w:r>
          </w:p>
        </w:tc>
      </w:tr>
      <w:tr w:rsidR="001355E6" w:rsidRPr="006460BD" w:rsidTr="006460BD">
        <w:tc>
          <w:tcPr>
            <w:tcW w:w="3600" w:type="dxa"/>
            <w:hideMark/>
          </w:tcPr>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создание условий для сохранения физического, психического, духовного и нравственного здоровья учащихся;</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воспитание негативного отношения к вредным привычкам;</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пропаганда физической культуры и здорового образа жизни.</w:t>
            </w:r>
          </w:p>
        </w:tc>
        <w:tc>
          <w:tcPr>
            <w:tcW w:w="6039" w:type="dxa"/>
            <w:hideMark/>
          </w:tcPr>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День Здоровья;</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система профилактических мер по ПДД «Безопасное колесо» и ОБЖ;</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всемирный день отказа от курения</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 xml:space="preserve">беседы медсестры с </w:t>
            </w:r>
            <w:proofErr w:type="gramStart"/>
            <w:r w:rsidRPr="006460BD">
              <w:rPr>
                <w:rFonts w:ascii="Times New Roman"/>
                <w:sz w:val="24"/>
                <w:szCs w:val="24"/>
                <w:lang w:val="ru-RU" w:eastAsia="en-US"/>
              </w:rPr>
              <w:t>обучающимися</w:t>
            </w:r>
            <w:proofErr w:type="gramEnd"/>
            <w:r w:rsidRPr="006460BD">
              <w:rPr>
                <w:rFonts w:ascii="Times New Roman"/>
                <w:sz w:val="24"/>
                <w:szCs w:val="24"/>
                <w:lang w:val="ru-RU" w:eastAsia="en-US"/>
              </w:rPr>
              <w:t xml:space="preserve"> «Здоровый образ жизни», «Профилактика простудных заболеваний»;</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Спортивные мероприятия</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Просмотр фильмов о здоровом образе жизни</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участие в массовых мероприятиях памяти «День защиты детей»;</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акция «Внимание – дети!» по профилактике дорожно-транспортного травматизма;</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вовлечение учащихся в кружки и спортивные секции.</w:t>
            </w:r>
          </w:p>
          <w:p w:rsidR="001355E6" w:rsidRPr="006460BD" w:rsidRDefault="001355E6" w:rsidP="00F24A84">
            <w:pPr>
              <w:keepNext/>
              <w:keepLines/>
              <w:widowControl/>
              <w:wordWrap/>
              <w:rPr>
                <w:rFonts w:ascii="Times New Roman"/>
                <w:sz w:val="24"/>
                <w:szCs w:val="24"/>
                <w:lang w:val="ru-RU" w:eastAsia="en-US"/>
              </w:rPr>
            </w:pPr>
            <w:r w:rsidRPr="006460BD">
              <w:rPr>
                <w:rFonts w:ascii="Times New Roman"/>
                <w:sz w:val="24"/>
                <w:szCs w:val="24"/>
                <w:lang w:val="ru-RU" w:eastAsia="en-US"/>
              </w:rPr>
              <w:t>Тематические классные часы на тему здоровья</w:t>
            </w:r>
          </w:p>
        </w:tc>
      </w:tr>
    </w:tbl>
    <w:p w:rsidR="001355E6" w:rsidRPr="00F24A84" w:rsidRDefault="001355E6" w:rsidP="00F24A84">
      <w:pPr>
        <w:keepNext/>
        <w:keepLines/>
        <w:widowControl/>
        <w:wordWrap/>
        <w:ind w:firstLine="709"/>
        <w:rPr>
          <w:rFonts w:ascii="Times New Roman"/>
          <w:bCs/>
          <w:sz w:val="24"/>
          <w:szCs w:val="24"/>
          <w:lang w:val="ru-RU"/>
        </w:rPr>
      </w:pPr>
    </w:p>
    <w:p w:rsidR="001355E6" w:rsidRPr="00F24A84" w:rsidRDefault="001355E6" w:rsidP="00F24A84">
      <w:pPr>
        <w:keepNext/>
        <w:keepLines/>
        <w:widowControl/>
        <w:wordWrap/>
        <w:ind w:firstLine="284"/>
        <w:rPr>
          <w:rFonts w:ascii="Times New Roman"/>
          <w:bCs/>
          <w:sz w:val="24"/>
          <w:szCs w:val="24"/>
          <w:lang w:val="ru-RU"/>
        </w:rPr>
      </w:pPr>
      <w:r w:rsidRPr="00F24A84">
        <w:rPr>
          <w:rFonts w:ascii="Times New Roman"/>
          <w:bCs/>
          <w:sz w:val="24"/>
          <w:szCs w:val="24"/>
          <w:lang w:val="ru-RU"/>
        </w:rPr>
        <w:t>Совместная педагогическая деятельность семьи и школы: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lastRenderedPageBreak/>
        <w:t>родительские собрания по профилактике табакокурения, наркомании, сквернословия, детского дорожно-транспортного травматизма;</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беседы на тему:</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информационной безопасности и духовного здоровья детей;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безопасности детей на природе, на водоемах и т.д.;</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консультации психолога, зам. директора по здоровьесбережению, учителей физической культуры по вопросам здоровьесбережения обучающихся;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совместный праздник для детей и родителей «Мама, папа, я – спортивная семья».</w:t>
      </w:r>
    </w:p>
    <w:p w:rsidR="001355E6" w:rsidRPr="00F24A84" w:rsidRDefault="001355E6" w:rsidP="00F24A84">
      <w:pPr>
        <w:keepNext/>
        <w:keepLines/>
        <w:widowControl/>
        <w:wordWrap/>
        <w:ind w:firstLine="284"/>
        <w:rPr>
          <w:rFonts w:ascii="Times New Roman"/>
          <w:bCs/>
          <w:sz w:val="24"/>
          <w:szCs w:val="24"/>
          <w:lang w:val="ru-RU"/>
        </w:rPr>
      </w:pPr>
      <w:r w:rsidRPr="00F24A84">
        <w:rPr>
          <w:rFonts w:ascii="Times New Roman"/>
          <w:bCs/>
          <w:sz w:val="24"/>
          <w:szCs w:val="24"/>
          <w:lang w:val="ru-RU"/>
        </w:rPr>
        <w:t>Пути реализации модуля «Я и здоровье»</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Включение воспитательных задач в урочную деятельность (уроки ОБЖ, физкультуры)</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Организованная система КТД по здоровьесбережению</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Сотрудничество с ЦРБ,  ОМВД, КДН, ПДН</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Пришкольная оздоровительная площадка</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Профилактические мероприятия</w:t>
      </w:r>
    </w:p>
    <w:p w:rsidR="001355E6" w:rsidRPr="00F24A84" w:rsidRDefault="001355E6" w:rsidP="00F24A84">
      <w:pPr>
        <w:keepNext/>
        <w:keepLines/>
        <w:widowControl/>
        <w:wordWrap/>
        <w:ind w:firstLine="284"/>
        <w:contextualSpacing/>
        <w:rPr>
          <w:rFonts w:ascii="Times New Roman"/>
          <w:bCs/>
          <w:sz w:val="24"/>
          <w:szCs w:val="24"/>
          <w:lang w:val="ru-RU"/>
        </w:rPr>
      </w:pPr>
    </w:p>
    <w:p w:rsidR="001355E6" w:rsidRPr="00F24A84" w:rsidRDefault="001355E6" w:rsidP="00F24A84">
      <w:pPr>
        <w:keepNext/>
        <w:keepLines/>
        <w:widowControl/>
        <w:wordWrap/>
        <w:ind w:firstLine="284"/>
        <w:rPr>
          <w:rFonts w:ascii="Times New Roman"/>
          <w:bCs/>
          <w:sz w:val="24"/>
          <w:szCs w:val="24"/>
          <w:u w:val="single"/>
          <w:lang w:val="ru-RU"/>
        </w:rPr>
      </w:pPr>
      <w:r w:rsidRPr="00F24A84">
        <w:rPr>
          <w:rFonts w:ascii="Times New Roman"/>
          <w:bCs/>
          <w:sz w:val="24"/>
          <w:szCs w:val="24"/>
          <w:u w:val="single"/>
          <w:lang w:val="ru-RU"/>
        </w:rPr>
        <w:t xml:space="preserve"> </w:t>
      </w:r>
      <w:r w:rsidRPr="00F24A84">
        <w:rPr>
          <w:rFonts w:ascii="Times New Roman"/>
          <w:bCs/>
          <w:sz w:val="24"/>
          <w:szCs w:val="24"/>
          <w:lang w:val="ru-RU"/>
        </w:rPr>
        <w:t xml:space="preserve">                                                </w:t>
      </w:r>
      <w:r w:rsidRPr="00F24A84">
        <w:rPr>
          <w:rFonts w:ascii="Times New Roman"/>
          <w:bCs/>
          <w:sz w:val="24"/>
          <w:szCs w:val="24"/>
          <w:u w:val="single"/>
          <w:lang w:val="ru-RU"/>
        </w:rPr>
        <w:t>Планируемые результаты:</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1355E6" w:rsidRPr="00F24A84" w:rsidRDefault="001355E6" w:rsidP="00F24A84">
      <w:pPr>
        <w:keepNext/>
        <w:keepLines/>
        <w:widowControl/>
        <w:wordWrap/>
        <w:ind w:firstLine="142"/>
        <w:rPr>
          <w:rFonts w:ascii="Times New Roman"/>
          <w:bCs/>
          <w:sz w:val="24"/>
          <w:szCs w:val="24"/>
          <w:lang w:val="ru-RU"/>
        </w:rPr>
      </w:pPr>
      <w:r w:rsidRPr="00F24A84">
        <w:rPr>
          <w:rFonts w:ascii="Times New Roman"/>
          <w:bCs/>
          <w:sz w:val="24"/>
          <w:szCs w:val="24"/>
          <w:lang w:val="ru-RU"/>
        </w:rPr>
        <w:t>Формируемые компетенции:</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ценностное отношение к своему здоровью, здоровью близких и окружающих людей;</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личный опыт здоровьесберегающей деятельности;</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знания о роли физической культуры и спорта для здоровья человека, его образования, труда и творчества;</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знания о возможном негативном влиянии компьютерных игр, телевидения, рекламы на здоровье человека.</w:t>
      </w:r>
    </w:p>
    <w:p w:rsidR="001355E6" w:rsidRPr="00F24A84" w:rsidRDefault="001355E6" w:rsidP="00F24A84">
      <w:pPr>
        <w:keepNext/>
        <w:keepLines/>
        <w:widowControl/>
        <w:wordWrap/>
        <w:ind w:firstLine="142"/>
        <w:rPr>
          <w:rFonts w:ascii="Times New Roman"/>
          <w:b/>
          <w:bCs/>
          <w:sz w:val="24"/>
          <w:szCs w:val="24"/>
          <w:lang w:val="ru-RU"/>
        </w:rPr>
      </w:pPr>
      <w:r w:rsidRPr="00F24A84">
        <w:rPr>
          <w:rFonts w:ascii="Times New Roman"/>
          <w:b/>
          <w:bCs/>
          <w:sz w:val="24"/>
          <w:szCs w:val="24"/>
          <w:lang w:val="ru-RU"/>
        </w:rPr>
        <w:t xml:space="preserve"> Модуль «Я и природа»</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bCs/>
          <w:sz w:val="24"/>
          <w:szCs w:val="24"/>
          <w:lang w:val="ru-RU"/>
        </w:rPr>
        <w:t xml:space="preserve">Направление 5. </w:t>
      </w:r>
      <w:r w:rsidRPr="00F24A84">
        <w:rPr>
          <w:rFonts w:ascii="Times New Roman"/>
          <w:bCs/>
          <w:iCs/>
          <w:sz w:val="24"/>
          <w:szCs w:val="24"/>
          <w:lang w:val="ru-RU"/>
        </w:rPr>
        <w:t>Воспитание ценностного отношения к природе, окружающей среде.</w:t>
      </w:r>
    </w:p>
    <w:p w:rsidR="001355E6" w:rsidRPr="00F24A84" w:rsidRDefault="001355E6" w:rsidP="00F24A84">
      <w:pPr>
        <w:keepNext/>
        <w:keepLines/>
        <w:widowControl/>
        <w:wordWrap/>
        <w:ind w:firstLine="142"/>
        <w:rPr>
          <w:rFonts w:ascii="Times New Roman"/>
          <w:bCs/>
          <w:sz w:val="24"/>
          <w:szCs w:val="24"/>
          <w:lang w:val="ru-RU"/>
        </w:rPr>
      </w:pPr>
      <w:r w:rsidRPr="00F24A84">
        <w:rPr>
          <w:rFonts w:ascii="Times New Roman"/>
          <w:bCs/>
          <w:sz w:val="24"/>
          <w:szCs w:val="24"/>
          <w:lang w:val="ru-RU"/>
        </w:rPr>
        <w:t>Задачи модуля:</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развитие интереса к природе, природным явлениям и формам жизни, понимание активной роли человека в природе;</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ценностное отношение к природе и всем формам жизни;</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элементарный опыт природоохранительной деятельности;</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бережное отношение к растениям и животным.</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bCs/>
          <w:sz w:val="24"/>
          <w:szCs w:val="24"/>
          <w:u w:val="single"/>
          <w:lang w:val="ru-RU"/>
        </w:rPr>
        <w:t>Ценности:</w:t>
      </w:r>
      <w:r w:rsidRPr="00F24A84">
        <w:rPr>
          <w:rFonts w:ascii="Times New Roman"/>
          <w:bCs/>
          <w:sz w:val="24"/>
          <w:szCs w:val="24"/>
          <w:lang w:val="ru-RU"/>
        </w:rPr>
        <w:t xml:space="preserve"> </w:t>
      </w:r>
      <w:r w:rsidRPr="00F24A84">
        <w:rPr>
          <w:rFonts w:ascii="Times New Roman"/>
          <w:sz w:val="24"/>
          <w:szCs w:val="24"/>
          <w:lang w:val="ru-RU"/>
        </w:rPr>
        <w:t>родная земля; заповедная природа; планета Земля; экологическое сознание.</w:t>
      </w:r>
    </w:p>
    <w:p w:rsidR="001355E6" w:rsidRPr="00F24A84" w:rsidRDefault="001355E6" w:rsidP="00F24A84">
      <w:pPr>
        <w:keepNext/>
        <w:keepLines/>
        <w:widowControl/>
        <w:wordWrap/>
        <w:ind w:firstLine="142"/>
        <w:rPr>
          <w:rFonts w:ascii="Times New Roman"/>
          <w:sz w:val="24"/>
          <w:szCs w:val="24"/>
        </w:rPr>
      </w:pPr>
      <w:r w:rsidRPr="00F24A84">
        <w:rPr>
          <w:rFonts w:ascii="Times New Roman"/>
          <w:sz w:val="24"/>
          <w:szCs w:val="24"/>
        </w:rPr>
        <w:t>Основные направления работы</w:t>
      </w:r>
    </w:p>
    <w:tbl>
      <w:tblPr>
        <w:tblStyle w:val="DefaultTable"/>
        <w:tblW w:w="9497" w:type="dxa"/>
        <w:tblInd w:w="250" w:type="dxa"/>
        <w:tblLook w:val="04A0"/>
      </w:tblPr>
      <w:tblGrid>
        <w:gridCol w:w="4111"/>
        <w:gridCol w:w="5386"/>
      </w:tblGrid>
      <w:tr w:rsidR="001355E6" w:rsidRPr="00F24A84" w:rsidTr="006460BD">
        <w:tc>
          <w:tcPr>
            <w:tcW w:w="4111"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sz w:val="24"/>
                <w:szCs w:val="24"/>
                <w:lang w:eastAsia="en-US"/>
              </w:rPr>
              <w:t>Воспитательные задачи</w:t>
            </w:r>
          </w:p>
        </w:tc>
        <w:tc>
          <w:tcPr>
            <w:tcW w:w="5386"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sz w:val="24"/>
                <w:szCs w:val="24"/>
                <w:lang w:eastAsia="en-US"/>
              </w:rPr>
              <w:t>Ключевые дела</w:t>
            </w:r>
          </w:p>
        </w:tc>
      </w:tr>
      <w:tr w:rsidR="001355E6" w:rsidRPr="00F24A84" w:rsidTr="006460BD">
        <w:tc>
          <w:tcPr>
            <w:tcW w:w="4111"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понимания взаимосвязей между человеком, обществом, природой;</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гуманистического отношения к людям;</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 xml:space="preserve">формирование эстетического отношения учащихся к окружающей </w:t>
            </w:r>
            <w:r w:rsidRPr="00F24A84">
              <w:rPr>
                <w:rFonts w:ascii="Times New Roman"/>
                <w:sz w:val="24"/>
                <w:szCs w:val="24"/>
                <w:lang w:val="ru-RU" w:eastAsia="en-US"/>
              </w:rPr>
              <w:lastRenderedPageBreak/>
              <w:t>среде и труду как источнику радости и творчества людей;</w:t>
            </w:r>
          </w:p>
          <w:p w:rsidR="001355E6" w:rsidRPr="00F24A84" w:rsidRDefault="001355E6" w:rsidP="00F24A84">
            <w:pPr>
              <w:keepNext/>
              <w:keepLines/>
              <w:widowControl/>
              <w:wordWrap/>
              <w:rPr>
                <w:rFonts w:ascii="Times New Roman"/>
                <w:sz w:val="24"/>
                <w:szCs w:val="24"/>
                <w:lang w:eastAsia="en-US"/>
              </w:rPr>
            </w:pPr>
            <w:proofErr w:type="gramStart"/>
            <w:r w:rsidRPr="00F24A84">
              <w:rPr>
                <w:rFonts w:ascii="Times New Roman"/>
                <w:sz w:val="24"/>
                <w:szCs w:val="24"/>
                <w:lang w:eastAsia="en-US"/>
              </w:rPr>
              <w:t>воспитание</w:t>
            </w:r>
            <w:proofErr w:type="gramEnd"/>
            <w:r w:rsidRPr="00F24A84">
              <w:rPr>
                <w:rFonts w:ascii="Times New Roman"/>
                <w:sz w:val="24"/>
                <w:szCs w:val="24"/>
                <w:lang w:eastAsia="en-US"/>
              </w:rPr>
              <w:t xml:space="preserve"> экологической  грамотности.</w:t>
            </w:r>
          </w:p>
        </w:tc>
        <w:tc>
          <w:tcPr>
            <w:tcW w:w="5386"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lastRenderedPageBreak/>
              <w:t>тематические классные часы, посвященные проблемам экологии;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организация экскурсий в природу</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посещение музея;</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экологические субботники;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классные часы «Школа экологической грамотности»;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lastRenderedPageBreak/>
              <w:t>организация и проведение экскурсий</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участие в экологических конкурсах;</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участие в районных, областных конкурсах, олимпиадах проектно-исследовательских работ по экологии;</w:t>
            </w:r>
          </w:p>
          <w:p w:rsidR="001355E6" w:rsidRPr="00F24A84" w:rsidRDefault="001355E6" w:rsidP="00F24A84">
            <w:pPr>
              <w:keepNext/>
              <w:keepLines/>
              <w:widowControl/>
              <w:wordWrap/>
              <w:rPr>
                <w:rFonts w:ascii="Times New Roman"/>
                <w:sz w:val="24"/>
                <w:szCs w:val="24"/>
                <w:lang w:eastAsia="en-US"/>
              </w:rPr>
            </w:pPr>
            <w:r w:rsidRPr="00F24A84">
              <w:rPr>
                <w:rFonts w:ascii="Times New Roman"/>
                <w:sz w:val="24"/>
                <w:szCs w:val="24"/>
                <w:lang w:eastAsia="en-US"/>
              </w:rPr>
              <w:t>конкурс «Домик для птиц»;</w:t>
            </w:r>
          </w:p>
        </w:tc>
      </w:tr>
    </w:tbl>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lastRenderedPageBreak/>
        <w:t>Совместная педагогическая деятельность семьи и школы: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тематические классные родительские собрания;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совместные проекты с родителями « «Домик для птиц»;</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привлечение родителей для совместной работы во внеурочное время.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                              Пути реализации модуля «Я и природа»</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Включение воспитательных задач в урочную деятельность</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Работа с родителями</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Организация и проведение экскурсий</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Организованная система КТД по экологическому воспитанию</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Проектно-исследовательская деятельность по экологии</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Работа библиотеки школы</w:t>
      </w:r>
    </w:p>
    <w:p w:rsidR="001355E6" w:rsidRPr="00F24A84" w:rsidRDefault="001355E6" w:rsidP="00F24A84">
      <w:pPr>
        <w:keepNext/>
        <w:keepLines/>
        <w:widowControl/>
        <w:wordWrap/>
        <w:ind w:firstLine="284"/>
        <w:contextualSpacing/>
        <w:rPr>
          <w:rFonts w:ascii="Times New Roman"/>
          <w:sz w:val="24"/>
          <w:szCs w:val="24"/>
          <w:lang w:val="ru-RU"/>
        </w:rPr>
      </w:pPr>
      <w:r w:rsidRPr="00F24A84">
        <w:rPr>
          <w:rFonts w:ascii="Times New Roman"/>
          <w:sz w:val="24"/>
          <w:szCs w:val="24"/>
          <w:lang w:val="ru-RU"/>
        </w:rPr>
        <w:t>Участие в благоустройстве территории</w:t>
      </w:r>
    </w:p>
    <w:p w:rsidR="001355E6" w:rsidRPr="00F24A84" w:rsidRDefault="001355E6" w:rsidP="00F24A84">
      <w:pPr>
        <w:keepNext/>
        <w:keepLines/>
        <w:widowControl/>
        <w:wordWrap/>
        <w:ind w:firstLine="284"/>
        <w:rPr>
          <w:rFonts w:ascii="Times New Roman"/>
          <w:sz w:val="24"/>
          <w:szCs w:val="24"/>
          <w:u w:val="single"/>
          <w:lang w:val="ru-RU"/>
        </w:rPr>
      </w:pPr>
      <w:r w:rsidRPr="00F24A84">
        <w:rPr>
          <w:rFonts w:ascii="Times New Roman"/>
          <w:sz w:val="24"/>
          <w:szCs w:val="24"/>
          <w:u w:val="single"/>
          <w:lang w:val="ru-RU"/>
        </w:rPr>
        <w:t>Планируемые результаты:</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ценностное отношение к природе;</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опыт эстетического, эмоционально-нравственного отношения к природе;</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знания о традициях нравственно-этического отношения к природе в культуре народов России, нормах экологической этики;</w:t>
      </w:r>
    </w:p>
    <w:p w:rsidR="001355E6" w:rsidRPr="00F24A84" w:rsidRDefault="001355E6" w:rsidP="00F24A84">
      <w:pPr>
        <w:keepNext/>
        <w:keepLines/>
        <w:widowControl/>
        <w:tabs>
          <w:tab w:val="left" w:pos="142"/>
          <w:tab w:val="left" w:pos="284"/>
        </w:tabs>
        <w:wordWrap/>
        <w:ind w:firstLine="142"/>
        <w:rPr>
          <w:rFonts w:ascii="Times New Roman"/>
          <w:sz w:val="24"/>
          <w:szCs w:val="24"/>
          <w:lang w:val="ru-RU"/>
        </w:rPr>
      </w:pPr>
      <w:r w:rsidRPr="00F24A84">
        <w:rPr>
          <w:rFonts w:ascii="Times New Roman"/>
          <w:sz w:val="24"/>
          <w:szCs w:val="24"/>
          <w:lang w:val="ru-RU"/>
        </w:rPr>
        <w:t>опыт участия в природоохранной деятельности в школе, на пришкольном участке, по месту жительства;</w:t>
      </w:r>
    </w:p>
    <w:p w:rsidR="001355E6" w:rsidRPr="00F24A84" w:rsidRDefault="001355E6" w:rsidP="00F24A84">
      <w:pPr>
        <w:keepNext/>
        <w:keepLines/>
        <w:widowControl/>
        <w:tabs>
          <w:tab w:val="left" w:pos="142"/>
          <w:tab w:val="left" w:pos="284"/>
        </w:tabs>
        <w:wordWrap/>
        <w:ind w:firstLine="142"/>
        <w:rPr>
          <w:rFonts w:ascii="Times New Roman"/>
          <w:sz w:val="24"/>
          <w:szCs w:val="24"/>
          <w:lang w:val="ru-RU"/>
        </w:rPr>
      </w:pPr>
      <w:r w:rsidRPr="00F24A84">
        <w:rPr>
          <w:rFonts w:ascii="Times New Roman"/>
          <w:sz w:val="24"/>
          <w:szCs w:val="24"/>
          <w:lang w:val="ru-RU"/>
        </w:rPr>
        <w:t>личный опыт участия в экологических инициативах, проектах.</w:t>
      </w:r>
    </w:p>
    <w:p w:rsidR="001355E6" w:rsidRPr="00F24A84" w:rsidRDefault="001355E6" w:rsidP="00F24A84">
      <w:pPr>
        <w:keepNext/>
        <w:keepLines/>
        <w:widowControl/>
        <w:tabs>
          <w:tab w:val="left" w:pos="142"/>
          <w:tab w:val="left" w:pos="284"/>
        </w:tabs>
        <w:wordWrap/>
        <w:ind w:firstLine="142"/>
        <w:rPr>
          <w:rFonts w:ascii="Times New Roman"/>
          <w:b/>
          <w:sz w:val="24"/>
          <w:szCs w:val="24"/>
          <w:lang w:val="ru-RU"/>
        </w:rPr>
      </w:pPr>
      <w:r w:rsidRPr="00F24A84">
        <w:rPr>
          <w:rFonts w:ascii="Times New Roman"/>
          <w:b/>
          <w:bCs/>
          <w:sz w:val="24"/>
          <w:szCs w:val="24"/>
          <w:lang w:val="ru-RU"/>
        </w:rPr>
        <w:t>Модуль «Я и культура»</w:t>
      </w:r>
    </w:p>
    <w:p w:rsidR="001355E6" w:rsidRPr="00F24A84" w:rsidRDefault="001355E6" w:rsidP="00F24A84">
      <w:pPr>
        <w:keepNext/>
        <w:keepLines/>
        <w:widowControl/>
        <w:tabs>
          <w:tab w:val="left" w:pos="142"/>
          <w:tab w:val="left" w:pos="284"/>
        </w:tabs>
        <w:wordWrap/>
        <w:ind w:firstLine="142"/>
        <w:rPr>
          <w:rFonts w:ascii="Times New Roman"/>
          <w:sz w:val="24"/>
          <w:szCs w:val="24"/>
          <w:lang w:val="ru-RU"/>
        </w:rPr>
      </w:pPr>
      <w:r w:rsidRPr="00F24A84">
        <w:rPr>
          <w:rFonts w:ascii="Times New Roman"/>
          <w:bCs/>
          <w:sz w:val="24"/>
          <w:szCs w:val="24"/>
          <w:lang w:val="ru-RU"/>
        </w:rPr>
        <w:t xml:space="preserve">Направление 6. </w:t>
      </w:r>
      <w:r w:rsidRPr="00F24A84">
        <w:rPr>
          <w:rFonts w:ascii="Times New Roman"/>
          <w:bCs/>
          <w:iCs/>
          <w:sz w:val="24"/>
          <w:szCs w:val="24"/>
          <w:lang w:val="ru-RU"/>
        </w:rPr>
        <w:t xml:space="preserve">Воспитание ценностного отношения к </w:t>
      </w:r>
      <w:proofErr w:type="gramStart"/>
      <w:r w:rsidRPr="00F24A84">
        <w:rPr>
          <w:rFonts w:ascii="Times New Roman"/>
          <w:bCs/>
          <w:iCs/>
          <w:sz w:val="24"/>
          <w:szCs w:val="24"/>
          <w:lang w:val="ru-RU"/>
        </w:rPr>
        <w:t>прекрасному</w:t>
      </w:r>
      <w:proofErr w:type="gramEnd"/>
      <w:r w:rsidRPr="00F24A84">
        <w:rPr>
          <w:rFonts w:ascii="Times New Roman"/>
          <w:bCs/>
          <w:iCs/>
          <w:sz w:val="24"/>
          <w:szCs w:val="24"/>
          <w:lang w:val="ru-RU"/>
        </w:rPr>
        <w:t>, формирование представлений об эстетических идеалах и ценностях.</w:t>
      </w:r>
    </w:p>
    <w:p w:rsidR="001355E6" w:rsidRPr="00F24A84" w:rsidRDefault="001355E6" w:rsidP="00F24A84">
      <w:pPr>
        <w:keepNext/>
        <w:keepLines/>
        <w:widowControl/>
        <w:tabs>
          <w:tab w:val="left" w:pos="142"/>
          <w:tab w:val="left" w:pos="284"/>
        </w:tabs>
        <w:wordWrap/>
        <w:ind w:firstLine="142"/>
        <w:rPr>
          <w:rFonts w:ascii="Times New Roman"/>
          <w:bCs/>
          <w:sz w:val="24"/>
          <w:szCs w:val="24"/>
          <w:lang w:val="ru-RU"/>
        </w:rPr>
      </w:pPr>
      <w:r w:rsidRPr="00F24A84">
        <w:rPr>
          <w:rFonts w:ascii="Times New Roman"/>
          <w:bCs/>
          <w:sz w:val="24"/>
          <w:szCs w:val="24"/>
          <w:lang w:val="ru-RU"/>
        </w:rPr>
        <w:t>Задачи модуля:</w:t>
      </w:r>
    </w:p>
    <w:p w:rsidR="007D5123" w:rsidRPr="00F24A84" w:rsidRDefault="001355E6" w:rsidP="00F24A84">
      <w:pPr>
        <w:pStyle w:val="a3"/>
        <w:keepNext/>
        <w:keepLines/>
        <w:widowControl/>
        <w:tabs>
          <w:tab w:val="left" w:pos="142"/>
          <w:tab w:val="left" w:pos="284"/>
        </w:tabs>
        <w:wordWrap/>
        <w:autoSpaceDE/>
        <w:autoSpaceDN/>
        <w:ind w:left="709" w:firstLine="142"/>
        <w:contextualSpacing/>
        <w:rPr>
          <w:rFonts w:ascii="Times New Roman"/>
          <w:bCs/>
          <w:sz w:val="24"/>
          <w:szCs w:val="24"/>
          <w:lang w:val="ru-RU"/>
        </w:rPr>
      </w:pPr>
      <w:r w:rsidRPr="00F24A84">
        <w:rPr>
          <w:rFonts w:ascii="Times New Roman"/>
          <w:bCs/>
          <w:sz w:val="24"/>
          <w:szCs w:val="24"/>
          <w:lang w:val="ru-RU"/>
        </w:rPr>
        <w:t xml:space="preserve">Получение знаний </w:t>
      </w:r>
    </w:p>
    <w:p w:rsidR="001355E6" w:rsidRPr="00F24A84" w:rsidRDefault="001355E6" w:rsidP="00F24A84">
      <w:pPr>
        <w:pStyle w:val="a3"/>
        <w:keepNext/>
        <w:keepLines/>
        <w:widowControl/>
        <w:numPr>
          <w:ilvl w:val="0"/>
          <w:numId w:val="23"/>
        </w:numPr>
        <w:tabs>
          <w:tab w:val="left" w:pos="142"/>
          <w:tab w:val="left" w:pos="284"/>
        </w:tabs>
        <w:wordWrap/>
        <w:autoSpaceDE/>
        <w:autoSpaceDN/>
        <w:ind w:left="0" w:firstLine="0"/>
        <w:contextualSpacing/>
        <w:rPr>
          <w:rFonts w:ascii="Times New Roman"/>
          <w:sz w:val="24"/>
          <w:szCs w:val="24"/>
          <w:lang w:val="ru-RU"/>
        </w:rPr>
      </w:pPr>
      <w:r w:rsidRPr="00F24A84">
        <w:rPr>
          <w:rFonts w:ascii="Times New Roman"/>
          <w:sz w:val="24"/>
          <w:szCs w:val="24"/>
          <w:lang w:val="ru-RU"/>
        </w:rPr>
        <w:t>о душевной и физической красоте человека</w:t>
      </w:r>
      <w:r w:rsidR="007D5123" w:rsidRPr="00F24A84">
        <w:rPr>
          <w:rFonts w:ascii="Times New Roman"/>
          <w:sz w:val="24"/>
          <w:szCs w:val="24"/>
          <w:lang w:val="ru-RU"/>
        </w:rPr>
        <w:t>;</w:t>
      </w:r>
    </w:p>
    <w:p w:rsidR="001355E6" w:rsidRPr="00F24A84" w:rsidRDefault="001355E6" w:rsidP="00F24A84">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F24A84">
        <w:rPr>
          <w:rFonts w:ascii="Times New Roman"/>
          <w:sz w:val="24"/>
          <w:szCs w:val="24"/>
          <w:lang w:val="ru-RU"/>
        </w:rPr>
        <w:t>формирование эстетических идеалов, чувства прекрасного; умение видеть красоту природы, труда и творчества;</w:t>
      </w:r>
    </w:p>
    <w:p w:rsidR="001355E6" w:rsidRPr="00F24A84" w:rsidRDefault="001355E6" w:rsidP="00F24A84">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F24A84">
        <w:rPr>
          <w:rFonts w:ascii="Times New Roman"/>
          <w:sz w:val="24"/>
          <w:szCs w:val="24"/>
          <w:lang w:val="ru-RU"/>
        </w:rPr>
        <w:t>интерес к чтению, произведениям искусства, детским спектаклям, концертам, выставкам, музыке;</w:t>
      </w:r>
    </w:p>
    <w:p w:rsidR="001355E6" w:rsidRPr="00F24A84" w:rsidRDefault="001355E6" w:rsidP="00F24A84">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F24A84">
        <w:rPr>
          <w:rFonts w:ascii="Times New Roman"/>
          <w:sz w:val="24"/>
          <w:szCs w:val="24"/>
          <w:lang w:val="ru-RU"/>
        </w:rPr>
        <w:t>интерес к занятиям художественным творчеством;</w:t>
      </w:r>
    </w:p>
    <w:p w:rsidR="001355E6" w:rsidRPr="00F24A84" w:rsidRDefault="001355E6" w:rsidP="00F24A84">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F24A84">
        <w:rPr>
          <w:rFonts w:ascii="Times New Roman"/>
          <w:sz w:val="24"/>
          <w:szCs w:val="24"/>
          <w:lang w:val="ru-RU"/>
        </w:rPr>
        <w:t>стремление к опрятному внешнему виду;</w:t>
      </w:r>
    </w:p>
    <w:p w:rsidR="001355E6" w:rsidRPr="00F24A84" w:rsidRDefault="001355E6" w:rsidP="00F24A84">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F24A84">
        <w:rPr>
          <w:rFonts w:ascii="Times New Roman"/>
          <w:sz w:val="24"/>
          <w:szCs w:val="24"/>
          <w:lang w:val="ru-RU"/>
        </w:rPr>
        <w:t>отрицательное отношение к некрасивым поступкам и неряшливости.</w:t>
      </w:r>
    </w:p>
    <w:p w:rsidR="001355E6" w:rsidRPr="00F24A84" w:rsidRDefault="001355E6" w:rsidP="00F24A84">
      <w:pPr>
        <w:keepNext/>
        <w:keepLines/>
        <w:widowControl/>
        <w:tabs>
          <w:tab w:val="left" w:pos="142"/>
          <w:tab w:val="left" w:pos="284"/>
        </w:tabs>
        <w:wordWrap/>
        <w:ind w:hanging="142"/>
        <w:rPr>
          <w:rFonts w:ascii="Times New Roman"/>
          <w:sz w:val="24"/>
          <w:szCs w:val="24"/>
          <w:lang w:val="ru-RU"/>
        </w:rPr>
      </w:pPr>
      <w:r w:rsidRPr="00F24A84">
        <w:rPr>
          <w:rFonts w:ascii="Times New Roman"/>
          <w:bCs/>
          <w:sz w:val="24"/>
          <w:szCs w:val="24"/>
          <w:u w:val="single"/>
          <w:lang w:val="ru-RU"/>
        </w:rPr>
        <w:t>Ценности:</w:t>
      </w:r>
      <w:r w:rsidRPr="00F24A84">
        <w:rPr>
          <w:rFonts w:ascii="Times New Roman"/>
          <w:bCs/>
          <w:sz w:val="24"/>
          <w:szCs w:val="24"/>
          <w:lang w:val="ru-RU"/>
        </w:rPr>
        <w:t xml:space="preserve"> </w:t>
      </w:r>
      <w:r w:rsidRPr="00F24A84">
        <w:rPr>
          <w:rFonts w:ascii="Times New Roman"/>
          <w:sz w:val="24"/>
          <w:szCs w:val="24"/>
          <w:lang w:val="ru-RU"/>
        </w:rPr>
        <w:t>красота; гармония; духовный мир человека; эстетическое развитие.</w:t>
      </w:r>
    </w:p>
    <w:p w:rsidR="001355E6" w:rsidRPr="00F24A84" w:rsidRDefault="001355E6" w:rsidP="00F24A84">
      <w:pPr>
        <w:keepNext/>
        <w:keepLines/>
        <w:widowControl/>
        <w:tabs>
          <w:tab w:val="left" w:pos="142"/>
          <w:tab w:val="left" w:pos="284"/>
        </w:tabs>
        <w:wordWrap/>
        <w:ind w:firstLine="142"/>
        <w:rPr>
          <w:rFonts w:ascii="Times New Roman"/>
          <w:sz w:val="24"/>
          <w:szCs w:val="24"/>
        </w:rPr>
      </w:pPr>
      <w:r w:rsidRPr="00F24A84">
        <w:rPr>
          <w:rFonts w:ascii="Times New Roman"/>
          <w:sz w:val="24"/>
          <w:szCs w:val="24"/>
        </w:rPr>
        <w:t>Основные направления работы</w:t>
      </w:r>
    </w:p>
    <w:tbl>
      <w:tblPr>
        <w:tblStyle w:val="DefaultTable"/>
        <w:tblW w:w="9781" w:type="dxa"/>
        <w:tblInd w:w="-34" w:type="dxa"/>
        <w:tblLook w:val="04A0"/>
      </w:tblPr>
      <w:tblGrid>
        <w:gridCol w:w="4340"/>
        <w:gridCol w:w="5441"/>
      </w:tblGrid>
      <w:tr w:rsidR="001355E6" w:rsidRPr="00F24A84" w:rsidTr="006460BD">
        <w:tc>
          <w:tcPr>
            <w:tcW w:w="4340"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sz w:val="24"/>
                <w:szCs w:val="24"/>
                <w:lang w:eastAsia="en-US"/>
              </w:rPr>
              <w:t>Воспитательные задачи</w:t>
            </w:r>
          </w:p>
        </w:tc>
        <w:tc>
          <w:tcPr>
            <w:tcW w:w="5441" w:type="dxa"/>
            <w:hideMark/>
          </w:tcPr>
          <w:p w:rsidR="001355E6" w:rsidRPr="006460BD" w:rsidRDefault="001355E6" w:rsidP="006460BD">
            <w:pPr>
              <w:keepNext/>
              <w:keepLines/>
              <w:widowControl/>
              <w:wordWrap/>
              <w:jc w:val="center"/>
              <w:rPr>
                <w:rFonts w:ascii="Times New Roman"/>
                <w:b/>
                <w:sz w:val="24"/>
                <w:szCs w:val="24"/>
                <w:lang w:eastAsia="en-US"/>
              </w:rPr>
            </w:pPr>
            <w:r w:rsidRPr="006460BD">
              <w:rPr>
                <w:rFonts w:ascii="Times New Roman"/>
                <w:b/>
                <w:sz w:val="24"/>
                <w:szCs w:val="24"/>
                <w:lang w:eastAsia="en-US"/>
              </w:rPr>
              <w:t>Ключевые дела</w:t>
            </w:r>
          </w:p>
        </w:tc>
      </w:tr>
      <w:tr w:rsidR="001355E6" w:rsidRPr="00F24A84" w:rsidTr="006460BD">
        <w:tc>
          <w:tcPr>
            <w:tcW w:w="4340"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раскрытие духовных основ отечественной культуры;</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формирование понимания значимости искусства в жизни каждого гражданина;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lastRenderedPageBreak/>
              <w:t>формирование культуры общения, поведения, эстетического участия в мероприятиях.</w:t>
            </w:r>
          </w:p>
        </w:tc>
        <w:tc>
          <w:tcPr>
            <w:tcW w:w="5441" w:type="dxa"/>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lastRenderedPageBreak/>
              <w:t>День знаний;</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выполнение творческих заданий по разным предметам;</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посещение учреждений культуры;</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КТД эстетической направленности;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Последний звонок;</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организация экскурсий;</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участие в творческих конкурсах, проектах, выставках декоративно-прикладного творчества;</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lastRenderedPageBreak/>
              <w:t xml:space="preserve">совместные мероприятия с библиотекой </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вовлечение учащихся в спортивные секции, кружки.</w:t>
            </w:r>
          </w:p>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Проведение классных часов «Культура общения», «Часы дружбы»</w:t>
            </w:r>
          </w:p>
        </w:tc>
      </w:tr>
    </w:tbl>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lastRenderedPageBreak/>
        <w:t>Совместная педагогическая деятельность семьи и школы:</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участие в коллективно-творческих делах;</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совместные проекты;</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привлечение родителей к подготовке и проведению праздников, мероприятий;</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организация и проведение семейных встреч, конкурсов и викторин;</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 xml:space="preserve">организация экскурсий </w:t>
      </w: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участие родителей в конкурсах, акциях, проводимых в школе</w:t>
      </w:r>
    </w:p>
    <w:p w:rsidR="001355E6" w:rsidRPr="00F24A84" w:rsidRDefault="001355E6" w:rsidP="00F24A84">
      <w:pPr>
        <w:keepNext/>
        <w:keepLines/>
        <w:widowControl/>
        <w:wordWrap/>
        <w:ind w:firstLine="142"/>
        <w:rPr>
          <w:rFonts w:ascii="Times New Roman"/>
          <w:sz w:val="24"/>
          <w:szCs w:val="24"/>
          <w:lang w:val="ru-RU"/>
        </w:rPr>
      </w:pPr>
    </w:p>
    <w:p w:rsidR="001355E6" w:rsidRPr="00F24A84" w:rsidRDefault="001355E6" w:rsidP="00F24A84">
      <w:pPr>
        <w:keepNext/>
        <w:keepLines/>
        <w:widowControl/>
        <w:wordWrap/>
        <w:ind w:firstLine="142"/>
        <w:rPr>
          <w:rFonts w:ascii="Times New Roman"/>
          <w:sz w:val="24"/>
          <w:szCs w:val="24"/>
          <w:lang w:val="ru-RU"/>
        </w:rPr>
      </w:pPr>
      <w:r w:rsidRPr="00F24A84">
        <w:rPr>
          <w:rFonts w:ascii="Times New Roman"/>
          <w:sz w:val="24"/>
          <w:szCs w:val="24"/>
          <w:lang w:val="ru-RU"/>
        </w:rPr>
        <w:t>Пути реализации модуля «Я и культура»</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 xml:space="preserve">Включение воспитательных задач в урочную деятельность (Искусство, </w:t>
      </w:r>
      <w:proofErr w:type="gramStart"/>
      <w:r w:rsidRPr="00F24A84">
        <w:rPr>
          <w:rFonts w:ascii="Times New Roman"/>
          <w:sz w:val="24"/>
          <w:szCs w:val="24"/>
          <w:lang w:val="ru-RU"/>
        </w:rPr>
        <w:t>ИЗО</w:t>
      </w:r>
      <w:proofErr w:type="gramEnd"/>
      <w:r w:rsidRPr="00F24A84">
        <w:rPr>
          <w:rFonts w:ascii="Times New Roman"/>
          <w:sz w:val="24"/>
          <w:szCs w:val="24"/>
          <w:lang w:val="ru-RU"/>
        </w:rPr>
        <w:t>, музыки)</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Выставки декоративно-прикладного творчества</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Работа библиотеки школы</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Участие в творческих конкурсах</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система КТД</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Сотрудничество с учреждениями культуры,  дополнительного образования</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Организация и</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 xml:space="preserve">проведение экскурсий </w:t>
      </w:r>
    </w:p>
    <w:p w:rsidR="001355E6" w:rsidRPr="00F24A84" w:rsidRDefault="001355E6" w:rsidP="00F24A84">
      <w:pPr>
        <w:keepNext/>
        <w:keepLines/>
        <w:widowControl/>
        <w:wordWrap/>
        <w:contextualSpacing/>
        <w:rPr>
          <w:rFonts w:ascii="Times New Roman"/>
          <w:sz w:val="24"/>
          <w:szCs w:val="24"/>
          <w:lang w:val="ru-RU"/>
        </w:rPr>
      </w:pPr>
      <w:r w:rsidRPr="00F24A84">
        <w:rPr>
          <w:rFonts w:ascii="Times New Roman"/>
          <w:sz w:val="24"/>
          <w:szCs w:val="24"/>
          <w:lang w:val="ru-RU"/>
        </w:rPr>
        <w:t>Работа детских кружков</w:t>
      </w:r>
    </w:p>
    <w:p w:rsidR="001355E6" w:rsidRPr="00F24A84" w:rsidRDefault="001355E6" w:rsidP="00F24A84">
      <w:pPr>
        <w:keepNext/>
        <w:keepLines/>
        <w:widowControl/>
        <w:wordWrap/>
        <w:ind w:firstLine="709"/>
        <w:rPr>
          <w:rFonts w:ascii="Times New Roman"/>
          <w:sz w:val="24"/>
          <w:szCs w:val="24"/>
          <w:u w:val="single"/>
          <w:lang w:val="ru-RU"/>
        </w:rPr>
      </w:pPr>
      <w:r w:rsidRPr="00F24A84">
        <w:rPr>
          <w:rFonts w:ascii="Times New Roman"/>
          <w:sz w:val="24"/>
          <w:szCs w:val="24"/>
          <w:u w:val="single"/>
          <w:lang w:val="ru-RU"/>
        </w:rPr>
        <w:t>Планируемые результаты:</w:t>
      </w:r>
    </w:p>
    <w:p w:rsidR="001355E6" w:rsidRPr="00F24A84" w:rsidRDefault="001355E6" w:rsidP="00F24A84">
      <w:pPr>
        <w:pStyle w:val="a3"/>
        <w:keepNext/>
        <w:keepLines/>
        <w:widowControl/>
        <w:numPr>
          <w:ilvl w:val="0"/>
          <w:numId w:val="24"/>
        </w:numPr>
        <w:wordWrap/>
        <w:ind w:left="426"/>
        <w:rPr>
          <w:rFonts w:ascii="Times New Roman"/>
          <w:sz w:val="24"/>
          <w:szCs w:val="24"/>
          <w:lang w:val="ru-RU"/>
        </w:rPr>
      </w:pPr>
      <w:r w:rsidRPr="00F24A84">
        <w:rPr>
          <w:rFonts w:ascii="Times New Roman"/>
          <w:sz w:val="24"/>
          <w:szCs w:val="24"/>
          <w:lang w:val="ru-RU"/>
        </w:rPr>
        <w:t>умение видеть красоту в окружающем мире;</w:t>
      </w:r>
    </w:p>
    <w:p w:rsidR="001355E6" w:rsidRPr="00F24A84" w:rsidRDefault="001355E6" w:rsidP="00F24A84">
      <w:pPr>
        <w:pStyle w:val="a3"/>
        <w:keepNext/>
        <w:keepLines/>
        <w:widowControl/>
        <w:numPr>
          <w:ilvl w:val="0"/>
          <w:numId w:val="24"/>
        </w:numPr>
        <w:wordWrap/>
        <w:ind w:left="426"/>
        <w:rPr>
          <w:rFonts w:ascii="Times New Roman"/>
          <w:sz w:val="24"/>
          <w:szCs w:val="24"/>
          <w:lang w:val="ru-RU"/>
        </w:rPr>
      </w:pPr>
      <w:r w:rsidRPr="00F24A84">
        <w:rPr>
          <w:rFonts w:ascii="Times New Roman"/>
          <w:sz w:val="24"/>
          <w:szCs w:val="24"/>
          <w:lang w:val="ru-RU"/>
        </w:rPr>
        <w:t>умение видеть красоту в поведении, поступках людей;</w:t>
      </w:r>
    </w:p>
    <w:p w:rsidR="001355E6" w:rsidRPr="00F24A84" w:rsidRDefault="001355E6" w:rsidP="00F24A84">
      <w:pPr>
        <w:pStyle w:val="a3"/>
        <w:keepNext/>
        <w:keepLines/>
        <w:widowControl/>
        <w:numPr>
          <w:ilvl w:val="0"/>
          <w:numId w:val="24"/>
        </w:numPr>
        <w:wordWrap/>
        <w:ind w:left="426"/>
        <w:rPr>
          <w:rFonts w:ascii="Times New Roman"/>
          <w:sz w:val="24"/>
          <w:szCs w:val="24"/>
          <w:lang w:val="ru-RU"/>
        </w:rPr>
      </w:pPr>
      <w:r w:rsidRPr="00F24A84">
        <w:rPr>
          <w:rFonts w:ascii="Times New Roman"/>
          <w:sz w:val="24"/>
          <w:szCs w:val="24"/>
          <w:lang w:val="ru-RU"/>
        </w:rPr>
        <w:t>знания об эстетических и художественных ценностях отечественной культуры;</w:t>
      </w:r>
    </w:p>
    <w:p w:rsidR="001355E6" w:rsidRPr="00F24A84" w:rsidRDefault="001355E6" w:rsidP="00F24A84">
      <w:pPr>
        <w:pStyle w:val="a3"/>
        <w:keepNext/>
        <w:keepLines/>
        <w:widowControl/>
        <w:numPr>
          <w:ilvl w:val="0"/>
          <w:numId w:val="24"/>
        </w:numPr>
        <w:wordWrap/>
        <w:ind w:left="426"/>
        <w:rPr>
          <w:rFonts w:ascii="Times New Roman"/>
          <w:sz w:val="24"/>
          <w:szCs w:val="24"/>
          <w:lang w:val="ru-RU"/>
        </w:rPr>
      </w:pPr>
      <w:r w:rsidRPr="00F24A84">
        <w:rPr>
          <w:rFonts w:ascii="Times New Roman"/>
          <w:sz w:val="24"/>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355E6" w:rsidRPr="00F24A84" w:rsidRDefault="001355E6" w:rsidP="00F24A84">
      <w:pPr>
        <w:pStyle w:val="a3"/>
        <w:keepNext/>
        <w:keepLines/>
        <w:widowControl/>
        <w:numPr>
          <w:ilvl w:val="0"/>
          <w:numId w:val="24"/>
        </w:numPr>
        <w:wordWrap/>
        <w:ind w:left="426"/>
        <w:rPr>
          <w:rFonts w:ascii="Times New Roman"/>
          <w:sz w:val="24"/>
          <w:szCs w:val="24"/>
          <w:lang w:val="ru-RU"/>
        </w:rPr>
      </w:pPr>
      <w:r w:rsidRPr="00F24A84">
        <w:rPr>
          <w:rFonts w:ascii="Times New Roman"/>
          <w:sz w:val="24"/>
          <w:szCs w:val="24"/>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355E6" w:rsidRPr="00F24A84" w:rsidRDefault="001355E6" w:rsidP="00F24A84">
      <w:pPr>
        <w:pStyle w:val="a3"/>
        <w:keepNext/>
        <w:keepLines/>
        <w:widowControl/>
        <w:numPr>
          <w:ilvl w:val="0"/>
          <w:numId w:val="24"/>
        </w:numPr>
        <w:wordWrap/>
        <w:ind w:left="426"/>
        <w:rPr>
          <w:rFonts w:ascii="Times New Roman"/>
          <w:sz w:val="24"/>
          <w:szCs w:val="24"/>
          <w:lang w:val="ru-RU"/>
        </w:rPr>
      </w:pPr>
      <w:r w:rsidRPr="00F24A84">
        <w:rPr>
          <w:rFonts w:ascii="Times New Roman"/>
          <w:sz w:val="24"/>
          <w:szCs w:val="24"/>
          <w:lang w:val="ru-RU"/>
        </w:rPr>
        <w:t>мотивация к реализации эстетических ценностей в пространстве образовательного учреждения и семьи.</w:t>
      </w:r>
    </w:p>
    <w:p w:rsidR="001355E6" w:rsidRPr="00F24A84" w:rsidRDefault="001355E6" w:rsidP="00F24A84">
      <w:pPr>
        <w:keepNext/>
        <w:keepLines/>
        <w:widowControl/>
        <w:wordWrap/>
        <w:ind w:firstLine="709"/>
        <w:rPr>
          <w:rFonts w:ascii="Times New Roman"/>
          <w:bCs/>
          <w:sz w:val="24"/>
          <w:szCs w:val="24"/>
          <w:lang w:val="ru-RU"/>
        </w:rPr>
      </w:pPr>
      <w:r w:rsidRPr="00F24A84">
        <w:rPr>
          <w:rFonts w:ascii="Times New Roman"/>
          <w:sz w:val="24"/>
          <w:szCs w:val="24"/>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355E6" w:rsidRPr="00F24A84" w:rsidRDefault="001355E6" w:rsidP="00F24A84">
      <w:pPr>
        <w:keepNext/>
        <w:keepLines/>
        <w:widowControl/>
        <w:tabs>
          <w:tab w:val="left" w:pos="10466"/>
        </w:tabs>
        <w:wordWrap/>
        <w:ind w:firstLine="709"/>
        <w:rPr>
          <w:rFonts w:ascii="Times New Roman"/>
          <w:sz w:val="24"/>
          <w:szCs w:val="24"/>
          <w:lang w:val="ru-RU"/>
        </w:rPr>
      </w:pPr>
      <w:r w:rsidRPr="00F24A84">
        <w:rPr>
          <w:rFonts w:ascii="Times New Roman"/>
          <w:sz w:val="24"/>
          <w:szCs w:val="24"/>
          <w:lang w:val="ru-RU"/>
        </w:rPr>
        <w:t xml:space="preserve"> Организационно-административный этап (ведущий субъект-администрация школы) включает:</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создание среды школы, поддерживающей созидательный социальный опыт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формирующей конструктивные ожидания и позитивные образцы поведения;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lastRenderedPageBreak/>
        <w:t>развитие форм социального партнёрства с организациями для расширения поля социального взаимодействия обучающихся;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координацию деятельности агентов социализации обучающихся</w:t>
      </w:r>
      <w:r w:rsidRPr="00F24A84">
        <w:rPr>
          <w:rFonts w:ascii="Times New Roman"/>
          <w:sz w:val="24"/>
          <w:szCs w:val="24"/>
        </w:rPr>
        <w:t> </w:t>
      </w:r>
      <w:r w:rsidRPr="00F24A84">
        <w:rPr>
          <w:rFonts w:ascii="Times New Roman"/>
          <w:sz w:val="24"/>
          <w:szCs w:val="24"/>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создание условий для организованной деятельности школьных социальных групп;</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355E6" w:rsidRPr="00F24A84" w:rsidRDefault="001355E6" w:rsidP="00F24A84">
      <w:pPr>
        <w:keepNext/>
        <w:keepLines/>
        <w:widowControl/>
        <w:tabs>
          <w:tab w:val="left" w:pos="9000"/>
          <w:tab w:val="left" w:pos="10348"/>
        </w:tabs>
        <w:wordWrap/>
        <w:ind w:firstLine="284"/>
        <w:rPr>
          <w:rFonts w:ascii="Times New Roman"/>
          <w:sz w:val="24"/>
          <w:szCs w:val="24"/>
          <w:lang w:val="ru-RU"/>
        </w:rPr>
      </w:pPr>
      <w:r w:rsidRPr="00F24A84">
        <w:rPr>
          <w:rFonts w:ascii="Times New Roman"/>
          <w:sz w:val="24"/>
          <w:szCs w:val="24"/>
          <w:lang w:val="ru-RU"/>
        </w:rPr>
        <w:t>Организационно-педагогический этап (ведущий субъект</w:t>
      </w:r>
      <w:r w:rsidRPr="00F24A84">
        <w:rPr>
          <w:rFonts w:ascii="Times New Roman"/>
          <w:sz w:val="24"/>
          <w:szCs w:val="24"/>
        </w:rPr>
        <w:t> </w:t>
      </w:r>
      <w:r w:rsidRPr="00F24A84">
        <w:rPr>
          <w:rFonts w:ascii="Times New Roman"/>
          <w:sz w:val="24"/>
          <w:szCs w:val="24"/>
          <w:lang w:val="ru-RU"/>
        </w:rPr>
        <w:t>— педагогический коллектив школы) включает:</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обеспечение целенаправленности, системности и непрерывности процесса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создание в процессе взаимодействия с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создание условий для социальной деятельности обучающихся в процессе обучения и воспитания;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определение динамики выполняемых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социальных ролей для оценивания эффективности их вхождения в систему общественных отношений;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использование социальной деятельности как ведущего фактора формирования личности обучающегося;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стимулирование сознательных социальных инициатив и </w:t>
      </w:r>
      <w:proofErr w:type="gramStart"/>
      <w:r w:rsidRPr="00F24A84">
        <w:rPr>
          <w:rFonts w:ascii="Times New Roman"/>
          <w:sz w:val="24"/>
          <w:szCs w:val="24"/>
          <w:lang w:val="ru-RU"/>
        </w:rPr>
        <w:t>деятельности</w:t>
      </w:r>
      <w:proofErr w:type="gramEnd"/>
      <w:r w:rsidRPr="00F24A84">
        <w:rPr>
          <w:rFonts w:ascii="Times New Roman"/>
          <w:sz w:val="24"/>
          <w:szCs w:val="24"/>
          <w:lang w:val="ru-RU"/>
        </w:rPr>
        <w:t xml:space="preserve"> обучающихся с опорой на мотив деятельности (желание, осознание необходимости, интерес и др.).</w:t>
      </w:r>
    </w:p>
    <w:p w:rsidR="001355E6" w:rsidRPr="00F24A84" w:rsidRDefault="001355E6" w:rsidP="00F24A84">
      <w:pPr>
        <w:keepNext/>
        <w:keepLines/>
        <w:widowControl/>
        <w:tabs>
          <w:tab w:val="left" w:pos="9000"/>
        </w:tabs>
        <w:wordWrap/>
        <w:ind w:firstLine="284"/>
        <w:rPr>
          <w:rFonts w:ascii="Times New Roman"/>
          <w:sz w:val="24"/>
          <w:szCs w:val="24"/>
          <w:lang w:val="ru-RU"/>
        </w:rPr>
      </w:pPr>
      <w:r w:rsidRPr="00F24A84">
        <w:rPr>
          <w:rFonts w:ascii="Times New Roman"/>
          <w:sz w:val="24"/>
          <w:szCs w:val="24"/>
          <w:lang w:val="ru-RU"/>
        </w:rPr>
        <w:t xml:space="preserve"> Этап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включает:</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достижение уровня физического, социального и духовного развития, адекватного своему возрасту;</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активное участие в изменении школьной среды и в изменении доступных сфер жизни окружающего социума;</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lastRenderedPageBreak/>
        <w:t>регулярное переосмысление внешних взаимодействий и взаимоотношений с различными людьми в системе общественных отношений;</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осознание мотивов своей социальной деятельности;</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355E6" w:rsidRPr="00F24A84" w:rsidRDefault="001355E6" w:rsidP="00F24A84">
      <w:pPr>
        <w:keepNext/>
        <w:keepLines/>
        <w:widowControl/>
        <w:wordWrap/>
        <w:ind w:firstLine="284"/>
        <w:rPr>
          <w:rFonts w:ascii="Times New Roman"/>
          <w:sz w:val="24"/>
          <w:szCs w:val="24"/>
          <w:lang w:val="ru-RU"/>
        </w:rPr>
      </w:pPr>
      <w:r w:rsidRPr="00F24A84">
        <w:rPr>
          <w:rFonts w:ascii="Times New Roman"/>
          <w:sz w:val="24"/>
          <w:szCs w:val="24"/>
          <w:lang w:val="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1355E6" w:rsidRPr="00F24A84" w:rsidRDefault="001355E6" w:rsidP="00F24A84">
      <w:pPr>
        <w:keepNext/>
        <w:keepLines/>
        <w:widowControl/>
        <w:wordWrap/>
        <w:ind w:firstLine="709"/>
        <w:rPr>
          <w:rFonts w:ascii="Times New Roman"/>
          <w:bCs/>
          <w:sz w:val="24"/>
          <w:szCs w:val="24"/>
          <w:lang w:val="ru-RU"/>
        </w:rPr>
      </w:pPr>
      <w:proofErr w:type="gramStart"/>
      <w:r w:rsidRPr="00F24A84">
        <w:rPr>
          <w:rFonts w:ascii="Times New Roman"/>
          <w:sz w:val="24"/>
          <w:szCs w:val="24"/>
          <w:lang w:val="ru-RU"/>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roofErr w:type="gramEnd"/>
    </w:p>
    <w:p w:rsidR="001355E6" w:rsidRPr="00F24A84" w:rsidRDefault="001355E6" w:rsidP="00F24A84">
      <w:pPr>
        <w:keepNext/>
        <w:keepLines/>
        <w:widowControl/>
        <w:wordWrap/>
        <w:ind w:firstLine="709"/>
        <w:rPr>
          <w:rFonts w:ascii="Times New Roman"/>
          <w:bCs/>
          <w:sz w:val="24"/>
          <w:szCs w:val="24"/>
          <w:u w:val="single"/>
          <w:lang w:val="ru-RU"/>
        </w:rPr>
      </w:pPr>
      <w:r w:rsidRPr="00F24A84">
        <w:rPr>
          <w:rFonts w:ascii="Times New Roman"/>
          <w:sz w:val="24"/>
          <w:szCs w:val="24"/>
          <w:u w:val="single"/>
          <w:lang w:val="ru-RU"/>
        </w:rPr>
        <w:t>Совместная деятельность</w:t>
      </w:r>
      <w:r w:rsidRPr="00F24A84">
        <w:rPr>
          <w:rFonts w:ascii="Times New Roman"/>
          <w:bCs/>
          <w:sz w:val="24"/>
          <w:szCs w:val="24"/>
          <w:u w:val="single"/>
          <w:lang w:val="ru-RU"/>
        </w:rPr>
        <w:t xml:space="preserve"> с социальными партнерами. </w:t>
      </w:r>
    </w:p>
    <w:p w:rsidR="001355E6" w:rsidRPr="00F24A84" w:rsidRDefault="00BF273E"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Центр</w:t>
      </w:r>
      <w:r w:rsidR="001355E6" w:rsidRPr="00F24A84">
        <w:rPr>
          <w:rFonts w:ascii="Times New Roman"/>
          <w:sz w:val="24"/>
          <w:szCs w:val="24"/>
          <w:lang w:val="ru-RU"/>
        </w:rPr>
        <w:t>альная районная больница</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Районный музей</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Центр занятости</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Комиссией по делам несовершеннолетних</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 xml:space="preserve">Администрация  </w:t>
      </w:r>
      <w:r w:rsidR="00CB2061" w:rsidRPr="00F24A84">
        <w:rPr>
          <w:rFonts w:ascii="Times New Roman"/>
          <w:sz w:val="24"/>
          <w:szCs w:val="24"/>
          <w:lang w:val="ru-RU"/>
        </w:rPr>
        <w:t>Ковылкин</w:t>
      </w:r>
      <w:r w:rsidR="009B7C81" w:rsidRPr="00F24A84">
        <w:rPr>
          <w:rFonts w:ascii="Times New Roman"/>
          <w:sz w:val="24"/>
          <w:szCs w:val="24"/>
          <w:lang w:val="ru-RU"/>
        </w:rPr>
        <w:t>ского сельского</w:t>
      </w:r>
      <w:r w:rsidRPr="00F24A84">
        <w:rPr>
          <w:rFonts w:ascii="Times New Roman"/>
          <w:sz w:val="24"/>
          <w:szCs w:val="24"/>
          <w:lang w:val="ru-RU"/>
        </w:rPr>
        <w:t xml:space="preserve"> поселения</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Редакция газеты «Районные вести»</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ОМВД</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Районный Дом Культуры</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 xml:space="preserve">Предприятия </w:t>
      </w:r>
      <w:r w:rsidR="009B7C81" w:rsidRPr="00F24A84">
        <w:rPr>
          <w:rFonts w:ascii="Times New Roman"/>
          <w:sz w:val="24"/>
          <w:szCs w:val="24"/>
          <w:lang w:val="ru-RU"/>
        </w:rPr>
        <w:t>района</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 xml:space="preserve">библиотека  </w:t>
      </w:r>
      <w:r w:rsidR="00CB2061" w:rsidRPr="00F24A84">
        <w:rPr>
          <w:rFonts w:ascii="Times New Roman"/>
          <w:sz w:val="24"/>
          <w:szCs w:val="24"/>
          <w:lang w:val="ru-RU"/>
        </w:rPr>
        <w:t>Ковылкин</w:t>
      </w:r>
      <w:r w:rsidR="009B7C81" w:rsidRPr="00F24A84">
        <w:rPr>
          <w:rFonts w:ascii="Times New Roman"/>
          <w:sz w:val="24"/>
          <w:szCs w:val="24"/>
          <w:lang w:val="ru-RU"/>
        </w:rPr>
        <w:t>ского сельского</w:t>
      </w:r>
      <w:r w:rsidRPr="00F24A84">
        <w:rPr>
          <w:rFonts w:ascii="Times New Roman"/>
          <w:sz w:val="24"/>
          <w:szCs w:val="24"/>
          <w:lang w:val="ru-RU"/>
        </w:rPr>
        <w:t xml:space="preserve"> поселения </w:t>
      </w:r>
    </w:p>
    <w:p w:rsidR="001355E6" w:rsidRPr="00F24A84" w:rsidRDefault="001355E6" w:rsidP="00F24A84">
      <w:pPr>
        <w:keepNext/>
        <w:keepLines/>
        <w:widowControl/>
        <w:wordWrap/>
        <w:ind w:firstLine="142"/>
        <w:contextualSpacing/>
        <w:rPr>
          <w:rFonts w:ascii="Times New Roman"/>
          <w:sz w:val="24"/>
          <w:szCs w:val="24"/>
          <w:lang w:val="ru-RU"/>
        </w:rPr>
      </w:pPr>
      <w:r w:rsidRPr="00F24A84">
        <w:rPr>
          <w:rFonts w:ascii="Times New Roman"/>
          <w:sz w:val="24"/>
          <w:szCs w:val="24"/>
          <w:lang w:val="ru-RU"/>
        </w:rPr>
        <w:t>МБОУ ДОД ДДТ</w:t>
      </w:r>
    </w:p>
    <w:p w:rsidR="001355E6" w:rsidRPr="00F24A84" w:rsidRDefault="001355E6" w:rsidP="00F24A84">
      <w:pPr>
        <w:keepNext/>
        <w:keepLines/>
        <w:widowControl/>
        <w:tabs>
          <w:tab w:val="left" w:pos="9360"/>
        </w:tabs>
        <w:wordWrap/>
        <w:ind w:firstLine="709"/>
        <w:rPr>
          <w:rFonts w:ascii="Times New Roman"/>
          <w:sz w:val="24"/>
          <w:szCs w:val="24"/>
          <w:lang w:val="ru-RU"/>
        </w:rPr>
      </w:pPr>
    </w:p>
    <w:p w:rsidR="001355E6" w:rsidRPr="00F24A84" w:rsidRDefault="001355E6" w:rsidP="00F24A84">
      <w:pPr>
        <w:keepNext/>
        <w:keepLines/>
        <w:widowControl/>
        <w:tabs>
          <w:tab w:val="left" w:pos="9360"/>
        </w:tabs>
        <w:wordWrap/>
        <w:ind w:firstLine="709"/>
        <w:rPr>
          <w:rFonts w:ascii="Times New Roman"/>
          <w:sz w:val="24"/>
          <w:szCs w:val="24"/>
          <w:lang w:val="ru-RU"/>
        </w:rPr>
      </w:pPr>
      <w:r w:rsidRPr="00F24A84">
        <w:rPr>
          <w:rFonts w:ascii="Times New Roman"/>
          <w:sz w:val="24"/>
          <w:szCs w:val="24"/>
          <w:lang w:val="ru-RU"/>
        </w:rPr>
        <w:t xml:space="preserve">Основные формы организации педагогической поддержки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1355E6" w:rsidRPr="00F24A84" w:rsidRDefault="001355E6" w:rsidP="00F24A84">
      <w:pPr>
        <w:keepNext/>
        <w:keepLines/>
        <w:widowControl/>
        <w:wordWrap/>
        <w:ind w:firstLine="709"/>
        <w:rPr>
          <w:rFonts w:ascii="Times New Roman"/>
          <w:sz w:val="24"/>
          <w:szCs w:val="24"/>
          <w:u w:val="single"/>
          <w:lang w:val="ru-RU"/>
        </w:rPr>
      </w:pPr>
      <w:r w:rsidRPr="00F24A84">
        <w:rPr>
          <w:rFonts w:ascii="Times New Roman"/>
          <w:sz w:val="24"/>
          <w:szCs w:val="24"/>
          <w:u w:val="single"/>
          <w:lang w:val="ru-RU"/>
        </w:rPr>
        <w:t xml:space="preserve">Педагогическая поддержка социализации </w:t>
      </w:r>
      <w:proofErr w:type="gramStart"/>
      <w:r w:rsidRPr="00F24A84">
        <w:rPr>
          <w:rFonts w:ascii="Times New Roman"/>
          <w:sz w:val="24"/>
          <w:szCs w:val="24"/>
          <w:u w:val="single"/>
          <w:lang w:val="ru-RU"/>
        </w:rPr>
        <w:t>обучающихся</w:t>
      </w:r>
      <w:proofErr w:type="gramEnd"/>
      <w:r w:rsidRPr="00F24A84">
        <w:rPr>
          <w:rFonts w:ascii="Times New Roman"/>
          <w:sz w:val="24"/>
          <w:szCs w:val="24"/>
          <w:u w:val="single"/>
          <w:lang w:val="ru-RU"/>
        </w:rPr>
        <w:t xml:space="preserve"> в ходе познавательной деятельности.</w:t>
      </w:r>
      <w:r w:rsidR="00E613FB" w:rsidRPr="00F24A84">
        <w:rPr>
          <w:rFonts w:ascii="Times New Roman"/>
          <w:sz w:val="24"/>
          <w:szCs w:val="24"/>
          <w:u w:val="single"/>
          <w:lang w:val="ru-RU"/>
        </w:rPr>
        <w:t xml:space="preserve"> </w:t>
      </w:r>
    </w:p>
    <w:p w:rsidR="001355E6" w:rsidRPr="00F24A84" w:rsidRDefault="001355E6" w:rsidP="00F24A84">
      <w:pPr>
        <w:keepNext/>
        <w:keepLines/>
        <w:widowControl/>
        <w:wordWrap/>
        <w:ind w:firstLine="709"/>
        <w:rPr>
          <w:rFonts w:ascii="Times New Roman"/>
          <w:sz w:val="24"/>
          <w:szCs w:val="24"/>
          <w:lang w:val="ru-RU"/>
        </w:rPr>
      </w:pPr>
      <w:proofErr w:type="gramStart"/>
      <w:r w:rsidRPr="00F24A84">
        <w:rPr>
          <w:rFonts w:ascii="Times New Roman"/>
          <w:sz w:val="24"/>
          <w:szCs w:val="24"/>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F24A84">
        <w:rPr>
          <w:rFonts w:ascii="Times New Roman"/>
          <w:sz w:val="24"/>
          <w:szCs w:val="24"/>
          <w:lang w:val="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lastRenderedPageBreak/>
        <w:t xml:space="preserve">Педагогическая поддержка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Педагогическая поддержка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F24A84">
        <w:rPr>
          <w:rFonts w:ascii="Times New Roman"/>
          <w:sz w:val="24"/>
          <w:szCs w:val="24"/>
        </w:rPr>
        <w:t> </w:t>
      </w:r>
      <w:r w:rsidRPr="00F24A84">
        <w:rPr>
          <w:rFonts w:ascii="Times New Roman"/>
          <w:sz w:val="24"/>
          <w:szCs w:val="24"/>
          <w:lang w:val="ru-RU"/>
        </w:rPr>
        <w:t xml:space="preserve">— превратить саму трудовую деятельность в осознанную потребность. По мере социокультурного развития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roofErr w:type="gramStart"/>
      <w:r w:rsidRPr="00F24A84">
        <w:rPr>
          <w:rFonts w:ascii="Times New Roman"/>
          <w:sz w:val="24"/>
          <w:szCs w:val="24"/>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F24A84">
        <w:rPr>
          <w:rFonts w:ascii="Times New Roman"/>
          <w:sz w:val="24"/>
          <w:szCs w:val="24"/>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355E6" w:rsidRPr="00F24A84" w:rsidRDefault="001355E6" w:rsidP="00F24A84">
      <w:pPr>
        <w:keepNext/>
        <w:keepLines/>
        <w:widowControl/>
        <w:wordWrap/>
        <w:ind w:firstLine="709"/>
        <w:rPr>
          <w:rFonts w:ascii="Times New Roman"/>
          <w:b/>
          <w:sz w:val="24"/>
          <w:szCs w:val="24"/>
          <w:u w:val="single"/>
          <w:lang w:val="ru-RU"/>
        </w:rPr>
      </w:pPr>
      <w:r w:rsidRPr="00F24A84">
        <w:rPr>
          <w:rFonts w:ascii="Times New Roman"/>
          <w:b/>
          <w:sz w:val="24"/>
          <w:szCs w:val="24"/>
          <w:u w:val="single"/>
          <w:lang w:val="ru-RU"/>
        </w:rPr>
        <w:t>Мониторинг эффективности реализации образовательным учреждением</w:t>
      </w:r>
      <w:r w:rsidR="00E613FB" w:rsidRPr="00F24A84">
        <w:rPr>
          <w:rFonts w:ascii="Times New Roman"/>
          <w:b/>
          <w:sz w:val="24"/>
          <w:szCs w:val="24"/>
          <w:u w:val="single"/>
          <w:lang w:val="ru-RU"/>
        </w:rPr>
        <w:t xml:space="preserve"> </w:t>
      </w:r>
      <w:r w:rsidRPr="00F24A84">
        <w:rPr>
          <w:rFonts w:ascii="Times New Roman"/>
          <w:b/>
          <w:sz w:val="24"/>
          <w:szCs w:val="24"/>
          <w:u w:val="single"/>
          <w:lang w:val="ru-RU"/>
        </w:rPr>
        <w:t xml:space="preserve">программы воспитания и социализации </w:t>
      </w:r>
      <w:proofErr w:type="gramStart"/>
      <w:r w:rsidRPr="00F24A84">
        <w:rPr>
          <w:rFonts w:ascii="Times New Roman"/>
          <w:b/>
          <w:sz w:val="24"/>
          <w:szCs w:val="24"/>
          <w:u w:val="single"/>
          <w:lang w:val="ru-RU"/>
        </w:rPr>
        <w:t>обучающихся</w:t>
      </w:r>
      <w:proofErr w:type="gramEnd"/>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355E6" w:rsidRPr="00F24A84" w:rsidRDefault="001355E6" w:rsidP="00F24A84">
      <w:pPr>
        <w:keepNext/>
        <w:keepLines/>
        <w:widowControl/>
        <w:tabs>
          <w:tab w:val="left" w:pos="851"/>
        </w:tabs>
        <w:wordWrap/>
        <w:ind w:firstLine="709"/>
        <w:rPr>
          <w:rFonts w:ascii="Times New Roman"/>
          <w:sz w:val="24"/>
          <w:szCs w:val="24"/>
          <w:lang w:val="ru-RU"/>
        </w:rPr>
      </w:pPr>
      <w:r w:rsidRPr="00F24A84">
        <w:rPr>
          <w:rFonts w:ascii="Times New Roman"/>
          <w:sz w:val="24"/>
          <w:szCs w:val="24"/>
          <w:lang w:val="ru-RU"/>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1355E6" w:rsidRPr="00F24A84" w:rsidRDefault="001355E6" w:rsidP="00F24A84">
      <w:pPr>
        <w:keepNext/>
        <w:keepLines/>
        <w:widowControl/>
        <w:tabs>
          <w:tab w:val="left" w:pos="851"/>
        </w:tabs>
        <w:wordWrap/>
        <w:ind w:firstLine="709"/>
        <w:rPr>
          <w:rFonts w:ascii="Times New Roman"/>
          <w:sz w:val="24"/>
          <w:szCs w:val="24"/>
          <w:lang w:val="ru-RU"/>
        </w:rPr>
      </w:pPr>
      <w:r w:rsidRPr="00F24A84">
        <w:rPr>
          <w:rFonts w:ascii="Times New Roman"/>
          <w:sz w:val="24"/>
          <w:szCs w:val="24"/>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1355E6" w:rsidRPr="00F24A84" w:rsidRDefault="001355E6" w:rsidP="00F24A84">
      <w:pPr>
        <w:keepNext/>
        <w:keepLines/>
        <w:widowControl/>
        <w:tabs>
          <w:tab w:val="left" w:pos="851"/>
        </w:tabs>
        <w:wordWrap/>
        <w:ind w:firstLine="709"/>
        <w:rPr>
          <w:rFonts w:ascii="Times New Roman"/>
          <w:sz w:val="24"/>
          <w:szCs w:val="24"/>
          <w:lang w:val="ru-RU"/>
        </w:rPr>
      </w:pPr>
      <w:r w:rsidRPr="00F24A84">
        <w:rPr>
          <w:rFonts w:ascii="Times New Roman"/>
          <w:sz w:val="24"/>
          <w:szCs w:val="24"/>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355E6" w:rsidRPr="00F24A84" w:rsidRDefault="001355E6" w:rsidP="00F24A84">
      <w:pPr>
        <w:keepNext/>
        <w:keepLines/>
        <w:widowControl/>
        <w:wordWrap/>
        <w:ind w:firstLine="709"/>
        <w:rPr>
          <w:rFonts w:ascii="Times New Roman"/>
          <w:b/>
          <w:sz w:val="24"/>
          <w:szCs w:val="24"/>
          <w:u w:val="single"/>
          <w:lang w:val="ru-RU"/>
        </w:rPr>
      </w:pPr>
      <w:r w:rsidRPr="00F24A84">
        <w:rPr>
          <w:rFonts w:ascii="Times New Roman"/>
          <w:b/>
          <w:sz w:val="24"/>
          <w:szCs w:val="24"/>
          <w:u w:val="single"/>
          <w:lang w:val="ru-RU"/>
        </w:rPr>
        <w:t xml:space="preserve">Основные принципы организации мониторинга эффективности реализации </w:t>
      </w:r>
    </w:p>
    <w:p w:rsidR="001355E6" w:rsidRPr="00F24A84" w:rsidRDefault="001355E6" w:rsidP="00F24A84">
      <w:pPr>
        <w:keepNext/>
        <w:keepLines/>
        <w:widowControl/>
        <w:wordWrap/>
        <w:ind w:firstLine="709"/>
        <w:rPr>
          <w:rFonts w:ascii="Times New Roman"/>
          <w:b/>
          <w:sz w:val="24"/>
          <w:szCs w:val="24"/>
          <w:u w:val="single"/>
          <w:lang w:val="ru-RU"/>
        </w:rPr>
      </w:pPr>
      <w:r w:rsidRPr="00F24A84">
        <w:rPr>
          <w:rFonts w:ascii="Times New Roman"/>
          <w:b/>
          <w:sz w:val="24"/>
          <w:szCs w:val="24"/>
          <w:u w:val="single"/>
          <w:lang w:val="ru-RU"/>
        </w:rPr>
        <w:t>образовательным учреждением Программы воспитания и социализации бучающихся:</w:t>
      </w:r>
    </w:p>
    <w:p w:rsidR="001355E6" w:rsidRPr="00F24A84" w:rsidRDefault="001355E6" w:rsidP="00F24A84">
      <w:pPr>
        <w:keepNext/>
        <w:keepLines/>
        <w:widowControl/>
        <w:tabs>
          <w:tab w:val="num" w:pos="0"/>
        </w:tabs>
        <w:wordWrap/>
        <w:ind w:firstLine="709"/>
        <w:rPr>
          <w:rFonts w:ascii="Times New Roman"/>
          <w:sz w:val="24"/>
          <w:szCs w:val="24"/>
          <w:lang w:val="ru-RU"/>
        </w:rPr>
      </w:pPr>
      <w:r w:rsidRPr="00F24A84">
        <w:rPr>
          <w:rFonts w:ascii="Times New Roman"/>
          <w:sz w:val="24"/>
          <w:szCs w:val="24"/>
          <w:lang w:val="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355E6" w:rsidRPr="00F24A84" w:rsidRDefault="001355E6" w:rsidP="00F24A84">
      <w:pPr>
        <w:keepNext/>
        <w:keepLines/>
        <w:widowControl/>
        <w:tabs>
          <w:tab w:val="num" w:pos="0"/>
        </w:tabs>
        <w:wordWrap/>
        <w:ind w:firstLine="709"/>
        <w:rPr>
          <w:rFonts w:ascii="Times New Roman"/>
          <w:sz w:val="24"/>
          <w:szCs w:val="24"/>
          <w:lang w:val="ru-RU"/>
        </w:rPr>
      </w:pPr>
      <w:r w:rsidRPr="00F24A84">
        <w:rPr>
          <w:rFonts w:ascii="Times New Roman"/>
          <w:sz w:val="24"/>
          <w:szCs w:val="24"/>
          <w:lang w:val="ru-RU"/>
        </w:rPr>
        <w:lastRenderedPageBreak/>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355E6" w:rsidRPr="00F24A84" w:rsidRDefault="001355E6" w:rsidP="00F24A84">
      <w:pPr>
        <w:keepNext/>
        <w:keepLines/>
        <w:widowControl/>
        <w:tabs>
          <w:tab w:val="num" w:pos="0"/>
        </w:tabs>
        <w:wordWrap/>
        <w:ind w:firstLine="709"/>
        <w:rPr>
          <w:rFonts w:ascii="Times New Roman"/>
          <w:sz w:val="24"/>
          <w:szCs w:val="24"/>
          <w:lang w:val="ru-RU"/>
        </w:rPr>
      </w:pPr>
      <w:r w:rsidRPr="00F24A84">
        <w:rPr>
          <w:rFonts w:ascii="Times New Roman"/>
          <w:sz w:val="24"/>
          <w:szCs w:val="24"/>
          <w:lang w:val="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355E6" w:rsidRPr="00F24A84" w:rsidRDefault="001355E6" w:rsidP="00F24A84">
      <w:pPr>
        <w:keepNext/>
        <w:keepLines/>
        <w:widowControl/>
        <w:tabs>
          <w:tab w:val="num" w:pos="0"/>
        </w:tabs>
        <w:wordWrap/>
        <w:ind w:firstLine="709"/>
        <w:rPr>
          <w:rFonts w:ascii="Times New Roman"/>
          <w:sz w:val="24"/>
          <w:szCs w:val="24"/>
          <w:lang w:val="ru-RU"/>
        </w:rPr>
      </w:pPr>
      <w:r w:rsidRPr="00F24A84">
        <w:rPr>
          <w:rFonts w:ascii="Times New Roman"/>
          <w:sz w:val="24"/>
          <w:szCs w:val="24"/>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355E6" w:rsidRPr="00F24A84" w:rsidRDefault="001355E6" w:rsidP="00F24A84">
      <w:pPr>
        <w:keepNext/>
        <w:keepLines/>
        <w:widowControl/>
        <w:tabs>
          <w:tab w:val="num" w:pos="0"/>
        </w:tabs>
        <w:wordWrap/>
        <w:ind w:firstLine="709"/>
        <w:rPr>
          <w:rFonts w:ascii="Times New Roman"/>
          <w:sz w:val="24"/>
          <w:szCs w:val="24"/>
          <w:lang w:val="ru-RU"/>
        </w:rPr>
      </w:pPr>
      <w:r w:rsidRPr="00F24A84">
        <w:rPr>
          <w:rFonts w:ascii="Times New Roman"/>
          <w:sz w:val="24"/>
          <w:szCs w:val="24"/>
          <w:lang w:val="ru-RU"/>
        </w:rPr>
        <w:t>принцип признания безусловного уважения прав предполагает отказ от прямых негативных оценок и личностных характеристик обучающихся.</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1355E6" w:rsidRPr="00F24A84" w:rsidRDefault="001355E6" w:rsidP="00F24A84">
      <w:pPr>
        <w:keepNext/>
        <w:keepLines/>
        <w:widowControl/>
        <w:wordWrap/>
        <w:ind w:firstLine="709"/>
        <w:rPr>
          <w:rFonts w:ascii="Times New Roman"/>
          <w:b/>
          <w:sz w:val="24"/>
          <w:szCs w:val="24"/>
          <w:u w:val="single"/>
          <w:lang w:val="ru-RU"/>
        </w:rPr>
      </w:pPr>
      <w:r w:rsidRPr="00F24A84">
        <w:rPr>
          <w:rFonts w:ascii="Times New Roman"/>
          <w:b/>
          <w:sz w:val="24"/>
          <w:szCs w:val="24"/>
          <w:u w:val="single"/>
          <w:lang w:val="ru-RU"/>
        </w:rPr>
        <w:t xml:space="preserve">Методологический инструментарий мониторинга воспитания и социализации </w:t>
      </w:r>
      <w:proofErr w:type="gramStart"/>
      <w:r w:rsidRPr="00F24A84">
        <w:rPr>
          <w:rFonts w:ascii="Times New Roman"/>
          <w:b/>
          <w:sz w:val="24"/>
          <w:szCs w:val="24"/>
          <w:u w:val="single"/>
          <w:lang w:val="ru-RU"/>
        </w:rPr>
        <w:t>обучающихся</w:t>
      </w:r>
      <w:proofErr w:type="gramEnd"/>
      <w:r w:rsidRPr="00F24A84">
        <w:rPr>
          <w:rFonts w:ascii="Times New Roman"/>
          <w:b/>
          <w:sz w:val="24"/>
          <w:szCs w:val="24"/>
          <w:u w:val="single"/>
          <w:lang w:val="ru-RU"/>
        </w:rPr>
        <w:t>.</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24A84">
        <w:rPr>
          <w:rFonts w:ascii="Times New Roman"/>
          <w:sz w:val="24"/>
          <w:szCs w:val="24"/>
          <w:lang w:val="ru-RU"/>
        </w:rPr>
        <w:t>обучающимися</w:t>
      </w:r>
      <w:proofErr w:type="gramEnd"/>
      <w:r w:rsidRPr="00F24A84">
        <w:rPr>
          <w:rFonts w:ascii="Times New Roman"/>
          <w:sz w:val="24"/>
          <w:szCs w:val="24"/>
          <w:lang w:val="ru-RU"/>
        </w:rPr>
        <w:t xml:space="preserve"> ряда специально разработанных заданий. </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используются следующие виды опроса: </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анкетирование — эмпирический социально-психологический метод получения </w:t>
      </w:r>
      <w:proofErr w:type="gramStart"/>
      <w:r w:rsidRPr="00F24A84">
        <w:rPr>
          <w:rFonts w:ascii="Times New Roman"/>
          <w:sz w:val="24"/>
          <w:szCs w:val="24"/>
          <w:lang w:val="ru-RU"/>
        </w:rPr>
        <w:t>информации</w:t>
      </w:r>
      <w:proofErr w:type="gramEnd"/>
      <w:r w:rsidRPr="00F24A84">
        <w:rPr>
          <w:rFonts w:ascii="Times New Roman"/>
          <w:sz w:val="24"/>
          <w:szCs w:val="24"/>
          <w:lang w:val="ru-RU"/>
        </w:rPr>
        <w:t xml:space="preserve">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rPr>
        <w:t> </w:t>
      </w:r>
      <w:r w:rsidRPr="00F24A84">
        <w:rPr>
          <w:rFonts w:ascii="Times New Roman"/>
          <w:sz w:val="24"/>
          <w:szCs w:val="24"/>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355E6" w:rsidRPr="00F24A84" w:rsidRDefault="001355E6" w:rsidP="00F24A84">
      <w:pPr>
        <w:keepNext/>
        <w:keepLines/>
        <w:widowControl/>
        <w:wordWrap/>
        <w:ind w:firstLine="709"/>
        <w:rPr>
          <w:rFonts w:ascii="Times New Roman"/>
          <w:sz w:val="24"/>
          <w:szCs w:val="24"/>
          <w:lang w:val="ru-RU"/>
        </w:rPr>
      </w:pPr>
      <w:proofErr w:type="gramStart"/>
      <w:r w:rsidRPr="00F24A84">
        <w:rPr>
          <w:rFonts w:ascii="Times New Roman"/>
          <w:sz w:val="24"/>
          <w:szCs w:val="24"/>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1355E6" w:rsidRPr="00F24A84" w:rsidRDefault="001355E6" w:rsidP="00F24A84">
      <w:pPr>
        <w:keepNext/>
        <w:keepLines/>
        <w:widowControl/>
        <w:tabs>
          <w:tab w:val="left" w:pos="10080"/>
        </w:tabs>
        <w:wordWrap/>
        <w:ind w:firstLine="709"/>
        <w:rPr>
          <w:rFonts w:ascii="Times New Roman"/>
          <w:b/>
          <w:sz w:val="24"/>
          <w:szCs w:val="24"/>
          <w:u w:val="single"/>
          <w:lang w:val="ru-RU"/>
        </w:rPr>
      </w:pPr>
      <w:r w:rsidRPr="00F24A84">
        <w:rPr>
          <w:rFonts w:ascii="Times New Roman"/>
          <w:b/>
          <w:sz w:val="24"/>
          <w:szCs w:val="24"/>
          <w:u w:val="single"/>
          <w:lang w:val="ru-RU"/>
        </w:rPr>
        <w:t>Критерии эффективности реализации воспитательной и развивающей программы</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Динамика (характер изменения) социальной, психолого-педагогической и нравственной атмосферы в образовательном учреждении.</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lastRenderedPageBreak/>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355E6" w:rsidRPr="00F24A84" w:rsidRDefault="001355E6" w:rsidP="00F24A84">
      <w:pPr>
        <w:keepNext/>
        <w:keepLines/>
        <w:widowControl/>
        <w:wordWrap/>
        <w:ind w:firstLine="709"/>
        <w:rPr>
          <w:rFonts w:ascii="Times New Roman"/>
          <w:sz w:val="24"/>
          <w:szCs w:val="24"/>
          <w:u w:val="single"/>
          <w:lang w:val="ru-RU"/>
        </w:rPr>
      </w:pPr>
      <w:r w:rsidRPr="00F24A84">
        <w:rPr>
          <w:rFonts w:ascii="Times New Roman"/>
          <w:sz w:val="24"/>
          <w:szCs w:val="24"/>
          <w:u w:val="single"/>
          <w:lang w:val="ru-RU"/>
        </w:rPr>
        <w:t xml:space="preserve"> Критерии изучения динамики процесса воспитания и социализации </w:t>
      </w:r>
      <w:proofErr w:type="gramStart"/>
      <w:r w:rsidRPr="00F24A84">
        <w:rPr>
          <w:rFonts w:ascii="Times New Roman"/>
          <w:sz w:val="24"/>
          <w:szCs w:val="24"/>
          <w:u w:val="single"/>
          <w:lang w:val="ru-RU"/>
        </w:rPr>
        <w:t>обучающихся</w:t>
      </w:r>
      <w:proofErr w:type="gramEnd"/>
      <w:r w:rsidRPr="00F24A84">
        <w:rPr>
          <w:rFonts w:ascii="Times New Roman"/>
          <w:sz w:val="24"/>
          <w:szCs w:val="24"/>
          <w:u w:val="single"/>
          <w:lang w:val="ru-RU"/>
        </w:rPr>
        <w:t>.</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1.</w:t>
      </w:r>
      <w:r w:rsidRPr="00F24A84">
        <w:rPr>
          <w:rFonts w:ascii="Times New Roman"/>
          <w:sz w:val="24"/>
          <w:szCs w:val="24"/>
        </w:rPr>
        <w:t> </w:t>
      </w:r>
      <w:r w:rsidRPr="00F24A84">
        <w:rPr>
          <w:rFonts w:ascii="Times New Roman"/>
          <w:sz w:val="24"/>
          <w:szCs w:val="24"/>
          <w:lang w:val="ru-RU"/>
        </w:rPr>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F24A84">
        <w:rPr>
          <w:rFonts w:ascii="Times New Roman"/>
          <w:sz w:val="24"/>
          <w:szCs w:val="24"/>
          <w:lang w:val="ru-RU"/>
        </w:rPr>
        <w:t>социализации</w:t>
      </w:r>
      <w:proofErr w:type="gramEnd"/>
      <w:r w:rsidRPr="00F24A84">
        <w:rPr>
          <w:rFonts w:ascii="Times New Roman"/>
          <w:sz w:val="24"/>
          <w:szCs w:val="24"/>
          <w:lang w:val="ru-RU"/>
        </w:rPr>
        <w:t xml:space="preserve"> обучающихся на интерпретационном этапе по сравнению с результатами контрольного этапа исследования (диагностический).</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2.</w:t>
      </w:r>
      <w:r w:rsidRPr="00F24A84">
        <w:rPr>
          <w:rFonts w:ascii="Times New Roman"/>
          <w:sz w:val="24"/>
          <w:szCs w:val="24"/>
        </w:rPr>
        <w:t> </w:t>
      </w:r>
      <w:r w:rsidRPr="00F24A84">
        <w:rPr>
          <w:rFonts w:ascii="Times New Roman"/>
          <w:sz w:val="24"/>
          <w:szCs w:val="24"/>
          <w:lang w:val="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24A84">
        <w:rPr>
          <w:rFonts w:ascii="Times New Roman"/>
          <w:sz w:val="24"/>
          <w:szCs w:val="24"/>
          <w:lang w:val="ru-RU"/>
        </w:rPr>
        <w:t>социализации</w:t>
      </w:r>
      <w:proofErr w:type="gramEnd"/>
      <w:r w:rsidRPr="00F24A84">
        <w:rPr>
          <w:rFonts w:ascii="Times New Roman"/>
          <w:sz w:val="24"/>
          <w:szCs w:val="24"/>
          <w:lang w:val="ru-RU"/>
        </w:rPr>
        <w:t xml:space="preserve"> обучающихся на интерпретационном этапе по сравнению с результатами контрольного этапа исследования (диагностический);</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3.</w:t>
      </w:r>
      <w:r w:rsidRPr="00F24A84">
        <w:rPr>
          <w:rFonts w:ascii="Times New Roman"/>
          <w:sz w:val="24"/>
          <w:szCs w:val="24"/>
        </w:rPr>
        <w:t> </w:t>
      </w:r>
      <w:r w:rsidRPr="00F24A84">
        <w:rPr>
          <w:rFonts w:ascii="Times New Roman"/>
          <w:sz w:val="24"/>
          <w:szCs w:val="24"/>
          <w:lang w:val="ru-RU"/>
        </w:rPr>
        <w:t xml:space="preserve">Устойчивость (стабильность) исследуемых показателей духовно-нравственного развития, воспитания и социализации обучающихся на </w:t>
      </w:r>
      <w:proofErr w:type="gramStart"/>
      <w:r w:rsidRPr="00F24A84">
        <w:rPr>
          <w:rFonts w:ascii="Times New Roman"/>
          <w:sz w:val="24"/>
          <w:szCs w:val="24"/>
          <w:lang w:val="ru-RU"/>
        </w:rPr>
        <w:t>интерпретационном</w:t>
      </w:r>
      <w:proofErr w:type="gramEnd"/>
      <w:r w:rsidRPr="00F24A84">
        <w:rPr>
          <w:rFonts w:ascii="Times New Roman"/>
          <w:sz w:val="24"/>
          <w:szCs w:val="24"/>
          <w:lang w:val="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355E6" w:rsidRPr="00F24A84" w:rsidRDefault="001355E6" w:rsidP="00F24A84">
      <w:pPr>
        <w:keepNext/>
        <w:keepLines/>
        <w:widowControl/>
        <w:wordWrap/>
        <w:ind w:firstLine="709"/>
        <w:rPr>
          <w:rFonts w:ascii="Times New Roman" w:eastAsia="Calibri"/>
          <w:sz w:val="24"/>
          <w:szCs w:val="24"/>
          <w:lang w:val="ru-RU"/>
        </w:rPr>
      </w:pPr>
      <w:r w:rsidRPr="00F24A84">
        <w:rPr>
          <w:rFonts w:ascii="Times New Roman" w:eastAsia="Calibri"/>
          <w:sz w:val="24"/>
          <w:szCs w:val="24"/>
          <w:lang w:val="ru-RU"/>
        </w:rPr>
        <w:t xml:space="preserve">Следует обратить внимание на то, что несоответствие содержания, методов воспитания и </w:t>
      </w:r>
      <w:proofErr w:type="gramStart"/>
      <w:r w:rsidRPr="00F24A84">
        <w:rPr>
          <w:rFonts w:ascii="Times New Roman" w:eastAsia="Calibri"/>
          <w:sz w:val="24"/>
          <w:szCs w:val="24"/>
          <w:lang w:val="ru-RU"/>
        </w:rPr>
        <w:t>социализации</w:t>
      </w:r>
      <w:proofErr w:type="gramEnd"/>
      <w:r w:rsidRPr="00F24A84">
        <w:rPr>
          <w:rFonts w:ascii="Times New Roman" w:eastAsia="Calibri"/>
          <w:sz w:val="24"/>
          <w:szCs w:val="24"/>
          <w:lang w:val="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355E6" w:rsidRDefault="001355E6" w:rsidP="00F24A84">
      <w:pPr>
        <w:keepNext/>
        <w:keepLines/>
        <w:widowControl/>
        <w:wordWrap/>
        <w:ind w:firstLine="709"/>
        <w:rPr>
          <w:rFonts w:ascii="Times New Roman"/>
          <w:b/>
          <w:sz w:val="24"/>
          <w:szCs w:val="24"/>
          <w:u w:val="single"/>
          <w:lang w:val="ru-RU"/>
        </w:rPr>
      </w:pPr>
      <w:r w:rsidRPr="00F24A84">
        <w:rPr>
          <w:rFonts w:ascii="Times New Roman"/>
          <w:b/>
          <w:sz w:val="24"/>
          <w:szCs w:val="24"/>
          <w:u w:val="single"/>
          <w:lang w:val="ru-RU"/>
        </w:rPr>
        <w:t xml:space="preserve">Планируемые результаты программы воспитания и социализации </w:t>
      </w:r>
      <w:proofErr w:type="gramStart"/>
      <w:r w:rsidRPr="00F24A84">
        <w:rPr>
          <w:rFonts w:ascii="Times New Roman"/>
          <w:b/>
          <w:sz w:val="24"/>
          <w:szCs w:val="24"/>
          <w:u w:val="single"/>
          <w:lang w:val="ru-RU"/>
        </w:rPr>
        <w:t>обучающихся</w:t>
      </w:r>
      <w:proofErr w:type="gramEnd"/>
      <w:r w:rsidRPr="00F24A84">
        <w:rPr>
          <w:rFonts w:ascii="Times New Roman"/>
          <w:b/>
          <w:sz w:val="24"/>
          <w:szCs w:val="24"/>
          <w:u w:val="single"/>
          <w:lang w:val="ru-RU"/>
        </w:rPr>
        <w:t xml:space="preserve">  </w:t>
      </w:r>
    </w:p>
    <w:p w:rsidR="006460BD" w:rsidRPr="00F24A84" w:rsidRDefault="006460BD" w:rsidP="00F24A84">
      <w:pPr>
        <w:keepNext/>
        <w:keepLines/>
        <w:widowControl/>
        <w:wordWrap/>
        <w:ind w:firstLine="709"/>
        <w:rPr>
          <w:rFonts w:ascii="Times New Roman"/>
          <w:b/>
          <w:sz w:val="24"/>
          <w:szCs w:val="24"/>
          <w:u w:val="single"/>
          <w:lang w:val="ru-RU"/>
        </w:rPr>
      </w:pPr>
    </w:p>
    <w:tbl>
      <w:tblPr>
        <w:tblW w:w="10211" w:type="dxa"/>
        <w:tblLayout w:type="fixed"/>
        <w:tblLook w:val="01E0"/>
      </w:tblPr>
      <w:tblGrid>
        <w:gridCol w:w="675"/>
        <w:gridCol w:w="3445"/>
        <w:gridCol w:w="3310"/>
        <w:gridCol w:w="2781"/>
      </w:tblGrid>
      <w:tr w:rsidR="001355E6" w:rsidRPr="00F24A84" w:rsidTr="00714B2F">
        <w:tc>
          <w:tcPr>
            <w:tcW w:w="675" w:type="dxa"/>
            <w:tcBorders>
              <w:top w:val="single" w:sz="12" w:space="0" w:color="auto"/>
              <w:left w:val="single" w:sz="12" w:space="0" w:color="auto"/>
              <w:bottom w:val="single" w:sz="12" w:space="0" w:color="auto"/>
              <w:right w:val="single" w:sz="12" w:space="0" w:color="auto"/>
            </w:tcBorders>
            <w:hideMark/>
          </w:tcPr>
          <w:p w:rsidR="001355E6" w:rsidRPr="006460BD" w:rsidRDefault="001355E6" w:rsidP="00F24A84">
            <w:pPr>
              <w:keepNext/>
              <w:keepLines/>
              <w:widowControl/>
              <w:wordWrap/>
              <w:rPr>
                <w:rFonts w:ascii="Times New Roman"/>
                <w:b/>
                <w:sz w:val="24"/>
                <w:szCs w:val="24"/>
                <w:lang w:eastAsia="en-US"/>
              </w:rPr>
            </w:pPr>
            <w:r w:rsidRPr="006460BD">
              <w:rPr>
                <w:rFonts w:ascii="Times New Roman"/>
                <w:b/>
                <w:sz w:val="24"/>
                <w:szCs w:val="24"/>
                <w:lang w:eastAsia="en-US"/>
              </w:rPr>
              <w:t>Уровень</w:t>
            </w:r>
          </w:p>
        </w:tc>
        <w:tc>
          <w:tcPr>
            <w:tcW w:w="3445" w:type="dxa"/>
            <w:tcBorders>
              <w:top w:val="single" w:sz="12" w:space="0" w:color="auto"/>
              <w:left w:val="single" w:sz="12" w:space="0" w:color="auto"/>
              <w:bottom w:val="single" w:sz="12" w:space="0" w:color="auto"/>
              <w:right w:val="single" w:sz="12" w:space="0" w:color="auto"/>
            </w:tcBorders>
            <w:hideMark/>
          </w:tcPr>
          <w:p w:rsidR="001355E6" w:rsidRPr="006460BD" w:rsidRDefault="001355E6" w:rsidP="00F24A84">
            <w:pPr>
              <w:keepNext/>
              <w:keepLines/>
              <w:widowControl/>
              <w:wordWrap/>
              <w:ind w:firstLine="709"/>
              <w:rPr>
                <w:rFonts w:ascii="Times New Roman"/>
                <w:b/>
                <w:sz w:val="24"/>
                <w:szCs w:val="24"/>
                <w:lang w:eastAsia="en-US"/>
              </w:rPr>
            </w:pPr>
            <w:r w:rsidRPr="006460BD">
              <w:rPr>
                <w:rFonts w:ascii="Times New Roman"/>
                <w:b/>
                <w:sz w:val="24"/>
                <w:szCs w:val="24"/>
                <w:lang w:eastAsia="en-US"/>
              </w:rPr>
              <w:t>Результат</w:t>
            </w:r>
          </w:p>
        </w:tc>
        <w:tc>
          <w:tcPr>
            <w:tcW w:w="3310" w:type="dxa"/>
            <w:tcBorders>
              <w:top w:val="single" w:sz="12" w:space="0" w:color="auto"/>
              <w:left w:val="single" w:sz="12" w:space="0" w:color="auto"/>
              <w:bottom w:val="single" w:sz="12" w:space="0" w:color="auto"/>
              <w:right w:val="single" w:sz="12" w:space="0" w:color="auto"/>
            </w:tcBorders>
            <w:hideMark/>
          </w:tcPr>
          <w:p w:rsidR="001355E6" w:rsidRPr="006460BD" w:rsidRDefault="001355E6" w:rsidP="00F24A84">
            <w:pPr>
              <w:keepNext/>
              <w:keepLines/>
              <w:widowControl/>
              <w:wordWrap/>
              <w:ind w:firstLine="34"/>
              <w:rPr>
                <w:rFonts w:ascii="Times New Roman"/>
                <w:b/>
                <w:sz w:val="24"/>
                <w:szCs w:val="24"/>
                <w:lang w:eastAsia="en-US"/>
              </w:rPr>
            </w:pPr>
            <w:r w:rsidRPr="006460BD">
              <w:rPr>
                <w:rFonts w:ascii="Times New Roman"/>
                <w:b/>
                <w:sz w:val="24"/>
                <w:szCs w:val="24"/>
                <w:lang w:eastAsia="en-US"/>
              </w:rPr>
              <w:t>Особенности взаимодействия</w:t>
            </w:r>
          </w:p>
        </w:tc>
        <w:tc>
          <w:tcPr>
            <w:tcW w:w="2781" w:type="dxa"/>
            <w:tcBorders>
              <w:top w:val="single" w:sz="12" w:space="0" w:color="auto"/>
              <w:left w:val="single" w:sz="12" w:space="0" w:color="auto"/>
              <w:bottom w:val="single" w:sz="12" w:space="0" w:color="auto"/>
              <w:right w:val="single" w:sz="12" w:space="0" w:color="auto"/>
            </w:tcBorders>
            <w:hideMark/>
          </w:tcPr>
          <w:p w:rsidR="001355E6" w:rsidRPr="006460BD" w:rsidRDefault="001355E6" w:rsidP="00F24A84">
            <w:pPr>
              <w:keepNext/>
              <w:keepLines/>
              <w:widowControl/>
              <w:wordWrap/>
              <w:rPr>
                <w:rFonts w:ascii="Times New Roman"/>
                <w:b/>
                <w:sz w:val="24"/>
                <w:szCs w:val="24"/>
                <w:lang w:eastAsia="en-US"/>
              </w:rPr>
            </w:pPr>
            <w:r w:rsidRPr="006460BD">
              <w:rPr>
                <w:rFonts w:ascii="Times New Roman"/>
                <w:b/>
                <w:sz w:val="24"/>
                <w:szCs w:val="24"/>
                <w:lang w:eastAsia="en-US"/>
              </w:rPr>
              <w:t>Воспитательный эффект</w:t>
            </w:r>
          </w:p>
        </w:tc>
      </w:tr>
      <w:tr w:rsidR="001355E6" w:rsidRPr="00F24A84" w:rsidTr="00714B2F">
        <w:tc>
          <w:tcPr>
            <w:tcW w:w="675" w:type="dxa"/>
            <w:tcBorders>
              <w:top w:val="single" w:sz="12" w:space="0" w:color="auto"/>
              <w:left w:val="single" w:sz="12" w:space="0" w:color="auto"/>
              <w:bottom w:val="single" w:sz="12" w:space="0" w:color="auto"/>
              <w:right w:val="single" w:sz="12" w:space="0" w:color="auto"/>
            </w:tcBorders>
            <w:vAlign w:val="center"/>
            <w:hideMark/>
          </w:tcPr>
          <w:p w:rsidR="001355E6" w:rsidRPr="00F24A84" w:rsidRDefault="001355E6" w:rsidP="00F24A84">
            <w:pPr>
              <w:keepNext/>
              <w:keepLines/>
              <w:widowControl/>
              <w:wordWrap/>
              <w:rPr>
                <w:rFonts w:ascii="Times New Roman"/>
                <w:bCs/>
                <w:sz w:val="24"/>
                <w:szCs w:val="24"/>
                <w:lang w:eastAsia="en-US"/>
              </w:rPr>
            </w:pPr>
            <w:r w:rsidRPr="00F24A84">
              <w:rPr>
                <w:rFonts w:ascii="Times New Roman"/>
                <w:bCs/>
                <w:sz w:val="24"/>
                <w:szCs w:val="24"/>
                <w:lang w:eastAsia="en-US"/>
              </w:rPr>
              <w:t>1</w:t>
            </w:r>
          </w:p>
        </w:tc>
        <w:tc>
          <w:tcPr>
            <w:tcW w:w="3445"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ind w:firstLine="34"/>
              <w:rPr>
                <w:rFonts w:ascii="Times New Roman"/>
                <w:bCs/>
                <w:sz w:val="24"/>
                <w:szCs w:val="24"/>
                <w:lang w:val="ru-RU" w:eastAsia="en-US"/>
              </w:rPr>
            </w:pPr>
            <w:r w:rsidRPr="00F24A84">
              <w:rPr>
                <w:rFonts w:ascii="Times New Roman"/>
                <w:sz w:val="24"/>
                <w:szCs w:val="24"/>
                <w:lang w:val="ru-RU"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310"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ind w:firstLine="34"/>
              <w:rPr>
                <w:rFonts w:ascii="Times New Roman"/>
                <w:bCs/>
                <w:sz w:val="24"/>
                <w:szCs w:val="24"/>
                <w:lang w:val="ru-RU" w:eastAsia="en-US"/>
              </w:rPr>
            </w:pPr>
            <w:r w:rsidRPr="00F24A84">
              <w:rPr>
                <w:rFonts w:ascii="Times New Roman"/>
                <w:sz w:val="24"/>
                <w:szCs w:val="24"/>
                <w:lang w:val="ru-RU"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81"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rPr>
                <w:rFonts w:ascii="Times New Roman"/>
                <w:sz w:val="24"/>
                <w:szCs w:val="24"/>
                <w:lang w:val="ru-RU" w:eastAsia="en-US"/>
              </w:rPr>
            </w:pPr>
            <w:r w:rsidRPr="00F24A84">
              <w:rPr>
                <w:rFonts w:ascii="Times New Roman"/>
                <w:sz w:val="24"/>
                <w:szCs w:val="24"/>
                <w:lang w:val="ru-RU"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1355E6" w:rsidRPr="00F24A84" w:rsidTr="00714B2F">
        <w:tc>
          <w:tcPr>
            <w:tcW w:w="675" w:type="dxa"/>
            <w:tcBorders>
              <w:top w:val="single" w:sz="12" w:space="0" w:color="auto"/>
              <w:left w:val="single" w:sz="12" w:space="0" w:color="auto"/>
              <w:bottom w:val="single" w:sz="12" w:space="0" w:color="auto"/>
              <w:right w:val="single" w:sz="12" w:space="0" w:color="auto"/>
            </w:tcBorders>
            <w:vAlign w:val="center"/>
            <w:hideMark/>
          </w:tcPr>
          <w:p w:rsidR="001355E6" w:rsidRPr="00F24A84" w:rsidRDefault="001355E6" w:rsidP="00F24A84">
            <w:pPr>
              <w:keepNext/>
              <w:keepLines/>
              <w:widowControl/>
              <w:wordWrap/>
              <w:rPr>
                <w:rFonts w:ascii="Times New Roman"/>
                <w:bCs/>
                <w:sz w:val="24"/>
                <w:szCs w:val="24"/>
                <w:lang w:eastAsia="en-US"/>
              </w:rPr>
            </w:pPr>
            <w:r w:rsidRPr="00F24A84">
              <w:rPr>
                <w:rFonts w:ascii="Times New Roman"/>
                <w:bCs/>
                <w:sz w:val="24"/>
                <w:szCs w:val="24"/>
                <w:lang w:eastAsia="en-US"/>
              </w:rPr>
              <w:t>2</w:t>
            </w:r>
          </w:p>
        </w:tc>
        <w:tc>
          <w:tcPr>
            <w:tcW w:w="3445"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ind w:firstLine="34"/>
              <w:rPr>
                <w:rFonts w:ascii="Times New Roman"/>
                <w:bCs/>
                <w:sz w:val="24"/>
                <w:szCs w:val="24"/>
                <w:lang w:val="ru-RU" w:eastAsia="en-US"/>
              </w:rPr>
            </w:pPr>
            <w:r w:rsidRPr="00F24A84">
              <w:rPr>
                <w:rFonts w:ascii="Times New Roman"/>
                <w:sz w:val="24"/>
                <w:szCs w:val="24"/>
                <w:lang w:val="ru-RU"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310"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ind w:firstLine="34"/>
              <w:rPr>
                <w:rFonts w:ascii="Times New Roman"/>
                <w:bCs/>
                <w:sz w:val="24"/>
                <w:szCs w:val="24"/>
                <w:lang w:val="ru-RU" w:eastAsia="en-US"/>
              </w:rPr>
            </w:pPr>
            <w:r w:rsidRPr="00F24A84">
              <w:rPr>
                <w:rFonts w:ascii="Times New Roman"/>
                <w:sz w:val="24"/>
                <w:szCs w:val="24"/>
                <w:lang w:val="ru-RU"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81" w:type="dxa"/>
            <w:tcBorders>
              <w:top w:val="single" w:sz="12" w:space="0" w:color="auto"/>
              <w:left w:val="single" w:sz="12" w:space="0" w:color="auto"/>
              <w:bottom w:val="single" w:sz="12" w:space="0" w:color="auto"/>
              <w:right w:val="single" w:sz="12" w:space="0" w:color="auto"/>
            </w:tcBorders>
          </w:tcPr>
          <w:p w:rsidR="001355E6" w:rsidRPr="00F24A84" w:rsidRDefault="001355E6" w:rsidP="00F24A84">
            <w:pPr>
              <w:keepNext/>
              <w:keepLines/>
              <w:widowControl/>
              <w:wordWrap/>
              <w:rPr>
                <w:rFonts w:ascii="Times New Roman"/>
                <w:sz w:val="24"/>
                <w:szCs w:val="24"/>
                <w:lang w:val="ru-RU" w:eastAsia="en-US"/>
              </w:rPr>
            </w:pPr>
          </w:p>
        </w:tc>
      </w:tr>
      <w:tr w:rsidR="001355E6" w:rsidRPr="00F24A84" w:rsidTr="00714B2F">
        <w:tc>
          <w:tcPr>
            <w:tcW w:w="675" w:type="dxa"/>
            <w:tcBorders>
              <w:top w:val="single" w:sz="12" w:space="0" w:color="auto"/>
              <w:left w:val="single" w:sz="12" w:space="0" w:color="auto"/>
              <w:bottom w:val="single" w:sz="12" w:space="0" w:color="auto"/>
              <w:right w:val="single" w:sz="12" w:space="0" w:color="auto"/>
            </w:tcBorders>
            <w:vAlign w:val="center"/>
            <w:hideMark/>
          </w:tcPr>
          <w:p w:rsidR="001355E6" w:rsidRPr="00F24A84" w:rsidRDefault="001355E6" w:rsidP="00F24A84">
            <w:pPr>
              <w:keepNext/>
              <w:keepLines/>
              <w:widowControl/>
              <w:wordWrap/>
              <w:rPr>
                <w:rFonts w:ascii="Times New Roman"/>
                <w:bCs/>
                <w:sz w:val="24"/>
                <w:szCs w:val="24"/>
                <w:lang w:eastAsia="en-US"/>
              </w:rPr>
            </w:pPr>
            <w:r w:rsidRPr="00F24A84">
              <w:rPr>
                <w:rFonts w:ascii="Times New Roman"/>
                <w:bCs/>
                <w:sz w:val="24"/>
                <w:szCs w:val="24"/>
                <w:lang w:eastAsia="en-US"/>
              </w:rPr>
              <w:t>3</w:t>
            </w:r>
          </w:p>
        </w:tc>
        <w:tc>
          <w:tcPr>
            <w:tcW w:w="3445"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ind w:firstLine="34"/>
              <w:rPr>
                <w:rFonts w:ascii="Times New Roman"/>
                <w:bCs/>
                <w:sz w:val="24"/>
                <w:szCs w:val="24"/>
                <w:lang w:val="ru-RU" w:eastAsia="en-US"/>
              </w:rPr>
            </w:pPr>
            <w:r w:rsidRPr="00F24A84">
              <w:rPr>
                <w:rFonts w:ascii="Times New Roman"/>
                <w:sz w:val="24"/>
                <w:szCs w:val="24"/>
                <w:lang w:val="ru-RU" w:eastAsia="en-US"/>
              </w:rPr>
              <w:t xml:space="preserve">получение школьником опыта </w:t>
            </w:r>
            <w:r w:rsidRPr="00F24A84">
              <w:rPr>
                <w:rFonts w:ascii="Times New Roman"/>
                <w:sz w:val="24"/>
                <w:szCs w:val="24"/>
                <w:lang w:val="ru-RU" w:eastAsia="en-US"/>
              </w:rPr>
              <w:lastRenderedPageBreak/>
              <w:t xml:space="preserve">самостоятельного общественного действия. Только в самостоятельном общественном действии юный человек действительно становится </w:t>
            </w:r>
            <w:r w:rsidRPr="00F24A84">
              <w:rPr>
                <w:rFonts w:ascii="Times New Roman"/>
                <w:iCs/>
                <w:sz w:val="24"/>
                <w:szCs w:val="24"/>
                <w:lang w:val="ru-RU" w:eastAsia="en-US"/>
              </w:rPr>
              <w:t xml:space="preserve">(а не просто узнает о том, как стать) </w:t>
            </w:r>
            <w:r w:rsidRPr="00F24A84">
              <w:rPr>
                <w:rFonts w:ascii="Times New Roman"/>
                <w:sz w:val="24"/>
                <w:szCs w:val="24"/>
                <w:lang w:val="ru-RU" w:eastAsia="en-US"/>
              </w:rPr>
              <w:t>гражданином, социальным деятелем, свободным человеком.</w:t>
            </w:r>
          </w:p>
        </w:tc>
        <w:tc>
          <w:tcPr>
            <w:tcW w:w="3310"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ind w:firstLine="34"/>
              <w:rPr>
                <w:rFonts w:ascii="Times New Roman"/>
                <w:bCs/>
                <w:sz w:val="24"/>
                <w:szCs w:val="24"/>
                <w:lang w:val="ru-RU" w:eastAsia="en-US"/>
              </w:rPr>
            </w:pPr>
            <w:proofErr w:type="gramStart"/>
            <w:r w:rsidRPr="00F24A84">
              <w:rPr>
                <w:rFonts w:ascii="Times New Roman"/>
                <w:sz w:val="24"/>
                <w:szCs w:val="24"/>
                <w:lang w:val="ru-RU" w:eastAsia="en-US"/>
              </w:rPr>
              <w:lastRenderedPageBreak/>
              <w:t>в</w:t>
            </w:r>
            <w:proofErr w:type="gramEnd"/>
            <w:r w:rsidRPr="00F24A84">
              <w:rPr>
                <w:rFonts w:ascii="Times New Roman"/>
                <w:sz w:val="24"/>
                <w:szCs w:val="24"/>
                <w:lang w:val="ru-RU" w:eastAsia="en-US"/>
              </w:rPr>
              <w:t xml:space="preserve">заимодействие школьника с </w:t>
            </w:r>
            <w:r w:rsidRPr="00F24A84">
              <w:rPr>
                <w:rFonts w:ascii="Times New Roman"/>
                <w:sz w:val="24"/>
                <w:szCs w:val="24"/>
                <w:lang w:val="ru-RU" w:eastAsia="en-US"/>
              </w:rPr>
              <w:lastRenderedPageBreak/>
              <w:t>представителями различных социальных субъектов за пределами школы, в открытой общественной среде.</w:t>
            </w:r>
          </w:p>
        </w:tc>
        <w:tc>
          <w:tcPr>
            <w:tcW w:w="2781" w:type="dxa"/>
            <w:tcBorders>
              <w:top w:val="single" w:sz="12" w:space="0" w:color="auto"/>
              <w:left w:val="single" w:sz="12" w:space="0" w:color="auto"/>
              <w:bottom w:val="single" w:sz="12" w:space="0" w:color="auto"/>
              <w:right w:val="single" w:sz="12" w:space="0" w:color="auto"/>
            </w:tcBorders>
            <w:hideMark/>
          </w:tcPr>
          <w:p w:rsidR="001355E6" w:rsidRPr="00F24A84" w:rsidRDefault="001355E6" w:rsidP="00F24A84">
            <w:pPr>
              <w:keepNext/>
              <w:keepLines/>
              <w:widowControl/>
              <w:wordWrap/>
              <w:rPr>
                <w:rFonts w:ascii="Times New Roman"/>
                <w:sz w:val="24"/>
                <w:szCs w:val="24"/>
                <w:lang w:val="ru-RU" w:eastAsia="en-US"/>
              </w:rPr>
            </w:pPr>
            <w:proofErr w:type="gramStart"/>
            <w:r w:rsidRPr="00F24A84">
              <w:rPr>
                <w:rFonts w:ascii="Times New Roman"/>
                <w:sz w:val="24"/>
                <w:szCs w:val="24"/>
                <w:lang w:val="ru-RU" w:eastAsia="en-US"/>
              </w:rPr>
              <w:lastRenderedPageBreak/>
              <w:t>с</w:t>
            </w:r>
            <w:proofErr w:type="gramEnd"/>
            <w:r w:rsidRPr="00F24A84">
              <w:rPr>
                <w:rFonts w:ascii="Times New Roman"/>
                <w:sz w:val="24"/>
                <w:szCs w:val="24"/>
                <w:lang w:val="ru-RU" w:eastAsia="en-US"/>
              </w:rPr>
              <w:t xml:space="preserve">оздаются необходимые </w:t>
            </w:r>
            <w:r w:rsidRPr="00F24A84">
              <w:rPr>
                <w:rFonts w:ascii="Times New Roman"/>
                <w:sz w:val="24"/>
                <w:szCs w:val="24"/>
                <w:lang w:val="ru-RU" w:eastAsia="en-US"/>
              </w:rPr>
              <w:lastRenderedPageBreak/>
              <w:t>условия для участия обучающихся в нравственно-ориентированной социально значимой деятельности</w:t>
            </w:r>
          </w:p>
        </w:tc>
      </w:tr>
    </w:tbl>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В результате реализации программы воспитания и </w:t>
      </w:r>
      <w:proofErr w:type="gramStart"/>
      <w:r w:rsidRPr="00F24A84">
        <w:rPr>
          <w:rFonts w:ascii="Times New Roman"/>
          <w:sz w:val="24"/>
          <w:szCs w:val="24"/>
          <w:lang w:val="ru-RU"/>
        </w:rPr>
        <w:t>социализации</w:t>
      </w:r>
      <w:proofErr w:type="gramEnd"/>
      <w:r w:rsidRPr="00F24A84">
        <w:rPr>
          <w:rFonts w:ascii="Times New Roman"/>
          <w:sz w:val="24"/>
          <w:szCs w:val="24"/>
          <w:lang w:val="ru-RU"/>
        </w:rPr>
        <w:t xml:space="preserve"> обучающихся на ступени основного общего образования должно обеспечиваться достижение обучающимися:</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iCs/>
          <w:sz w:val="24"/>
          <w:szCs w:val="24"/>
          <w:lang w:val="ru-RU"/>
        </w:rPr>
        <w:t xml:space="preserve">воспитательных результатов – </w:t>
      </w:r>
      <w:r w:rsidRPr="00F24A84">
        <w:rPr>
          <w:rFonts w:ascii="Times New Roman"/>
          <w:sz w:val="24"/>
          <w:szCs w:val="24"/>
          <w:lang w:val="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iCs/>
          <w:sz w:val="24"/>
          <w:szCs w:val="24"/>
          <w:lang w:val="ru-RU"/>
        </w:rPr>
        <w:t xml:space="preserve">эффекта – </w:t>
      </w:r>
      <w:r w:rsidRPr="00F24A84">
        <w:rPr>
          <w:rFonts w:ascii="Times New Roman"/>
          <w:sz w:val="24"/>
          <w:szCs w:val="24"/>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1355E6" w:rsidRPr="00F24A84" w:rsidRDefault="001355E6" w:rsidP="00F24A84">
      <w:pPr>
        <w:keepNext/>
        <w:keepLines/>
        <w:widowControl/>
        <w:wordWrap/>
        <w:ind w:firstLine="709"/>
        <w:rPr>
          <w:rFonts w:ascii="Times New Roman"/>
          <w:b/>
          <w:sz w:val="24"/>
          <w:szCs w:val="24"/>
          <w:lang w:val="ru-RU"/>
        </w:rPr>
      </w:pPr>
      <w:r w:rsidRPr="00F24A84">
        <w:rPr>
          <w:rFonts w:ascii="Times New Roman"/>
          <w:b/>
          <w:sz w:val="24"/>
          <w:szCs w:val="24"/>
          <w:lang w:val="ru-RU"/>
        </w:rPr>
        <w:t xml:space="preserve">Уровни воспитательных результатов и эффекты деятельности школьников </w:t>
      </w:r>
    </w:p>
    <w:p w:rsidR="001355E6" w:rsidRPr="00F24A84" w:rsidRDefault="001355E6" w:rsidP="00F24A84">
      <w:pPr>
        <w:keepNext/>
        <w:keepLines/>
        <w:widowControl/>
        <w:wordWrap/>
        <w:ind w:firstLine="709"/>
        <w:rPr>
          <w:rFonts w:ascii="Times New Roman"/>
          <w:sz w:val="24"/>
          <w:szCs w:val="24"/>
          <w:lang w:val="ru-RU"/>
        </w:rPr>
      </w:pPr>
      <w:r w:rsidRPr="00F24A84">
        <w:rPr>
          <w:rFonts w:ascii="Times New Roman"/>
          <w:sz w:val="24"/>
          <w:szCs w:val="24"/>
          <w:lang w:val="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F24A84">
        <w:rPr>
          <w:rFonts w:ascii="Times New Roman"/>
          <w:bCs/>
          <w:color w:val="000000"/>
          <w:sz w:val="24"/>
          <w:szCs w:val="24"/>
          <w:lang w:val="ru-RU"/>
        </w:rPr>
        <w:t xml:space="preserve">воспитания и </w:t>
      </w:r>
      <w:proofErr w:type="gramStart"/>
      <w:r w:rsidRPr="00F24A84">
        <w:rPr>
          <w:rFonts w:ascii="Times New Roman"/>
          <w:bCs/>
          <w:color w:val="000000"/>
          <w:sz w:val="24"/>
          <w:szCs w:val="24"/>
          <w:lang w:val="ru-RU"/>
        </w:rPr>
        <w:t>социализации</w:t>
      </w:r>
      <w:proofErr w:type="gramEnd"/>
      <w:r w:rsidRPr="00F24A84">
        <w:rPr>
          <w:rFonts w:ascii="Times New Roman"/>
          <w:bCs/>
          <w:color w:val="000000"/>
          <w:sz w:val="24"/>
          <w:szCs w:val="24"/>
          <w:lang w:val="ru-RU"/>
        </w:rPr>
        <w:t xml:space="preserve"> обучающихся </w:t>
      </w:r>
      <w:r w:rsidRPr="00F24A84">
        <w:rPr>
          <w:rFonts w:ascii="Times New Roman"/>
          <w:bCs/>
          <w:sz w:val="24"/>
          <w:szCs w:val="24"/>
          <w:lang w:val="ru-RU"/>
        </w:rPr>
        <w:t xml:space="preserve">на ступени основного общего образования направлена на создание </w:t>
      </w:r>
      <w:r w:rsidRPr="00F24A84">
        <w:rPr>
          <w:rFonts w:ascii="Times New Roman"/>
          <w:sz w:val="24"/>
          <w:szCs w:val="24"/>
          <w:lang w:val="ru-RU"/>
        </w:rPr>
        <w:t>модель выпускника школы.</w:t>
      </w:r>
    </w:p>
    <w:p w:rsidR="001355E6" w:rsidRPr="00F24A84" w:rsidRDefault="001355E6" w:rsidP="00F24A84">
      <w:pPr>
        <w:keepNext/>
        <w:keepLines/>
        <w:widowControl/>
        <w:wordWrap/>
        <w:ind w:firstLine="709"/>
        <w:rPr>
          <w:rFonts w:ascii="Times New Roman"/>
          <w:sz w:val="24"/>
          <w:szCs w:val="24"/>
          <w:lang w:val="ru-RU"/>
        </w:rPr>
      </w:pP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2.4. Программа коррекционной работы</w:t>
      </w:r>
    </w:p>
    <w:p w:rsidR="00CA02DA" w:rsidRPr="00F24A84" w:rsidRDefault="00CA02DA" w:rsidP="00F24A84">
      <w:pPr>
        <w:keepNext/>
        <w:keepLines/>
        <w:widowControl/>
        <w:wordWrap/>
        <w:rPr>
          <w:rFonts w:ascii="Times New Roman"/>
          <w:b/>
          <w:sz w:val="24"/>
          <w:szCs w:val="24"/>
          <w:lang w:val="ru-RU"/>
        </w:rPr>
      </w:pPr>
      <w:r w:rsidRPr="00F24A84">
        <w:rPr>
          <w:rFonts w:ascii="Times New Roman"/>
          <w:sz w:val="24"/>
          <w:szCs w:val="24"/>
          <w:lang w:val="ru-RU"/>
        </w:rPr>
        <w:t xml:space="preserve"> </w:t>
      </w:r>
      <w:r w:rsidRPr="00F24A84">
        <w:rPr>
          <w:rFonts w:ascii="Times New Roman"/>
          <w:b/>
          <w:sz w:val="24"/>
          <w:szCs w:val="24"/>
          <w:lang w:val="ru-RU"/>
        </w:rPr>
        <w:t>Пояснительная записка</w:t>
      </w:r>
    </w:p>
    <w:p w:rsidR="00CA02DA" w:rsidRPr="00F24A84" w:rsidRDefault="00CA02DA" w:rsidP="00F24A84">
      <w:pPr>
        <w:keepNext/>
        <w:keepLines/>
        <w:widowControl/>
        <w:wordWrap/>
        <w:rPr>
          <w:rFonts w:ascii="Times New Roman"/>
          <w:sz w:val="24"/>
          <w:szCs w:val="24"/>
          <w:lang w:val="ru-RU"/>
        </w:rPr>
      </w:pPr>
      <w:proofErr w:type="gramStart"/>
      <w:r w:rsidRPr="00F24A84">
        <w:rPr>
          <w:rFonts w:ascii="Times New Roman"/>
          <w:sz w:val="24"/>
          <w:szCs w:val="24"/>
          <w:lang w:val="ru-RU"/>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roofErr w:type="gramEnd"/>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lastRenderedPageBreak/>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Программа коррекционной работы направлена на реализацию следующих общих целей: </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1. Диагностика трудностей обучения, межличностного взаимодействия, отдельных индивидуальных </w:t>
      </w:r>
      <w:proofErr w:type="gramStart"/>
      <w:r w:rsidRPr="00F24A84">
        <w:rPr>
          <w:rFonts w:ascii="Times New Roman"/>
          <w:sz w:val="24"/>
          <w:szCs w:val="24"/>
          <w:lang w:val="ru-RU"/>
        </w:rPr>
        <w:t>психо-физиологических</w:t>
      </w:r>
      <w:proofErr w:type="gramEnd"/>
      <w:r w:rsidRPr="00F24A84">
        <w:rPr>
          <w:rFonts w:ascii="Times New Roman"/>
          <w:sz w:val="24"/>
          <w:szCs w:val="24"/>
          <w:lang w:val="ru-RU"/>
        </w:rPr>
        <w:t xml:space="preserve"> особенностей  школьников среднего звена (мышление, пространственная ориентировка, психомоторная координация), обучающихся в щколе;</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3. Коррекция недостатков в физическом развитии.</w:t>
      </w:r>
    </w:p>
    <w:p w:rsidR="00CA02DA" w:rsidRPr="00F24A84" w:rsidRDefault="00CA02DA" w:rsidP="00F24A84">
      <w:pPr>
        <w:keepNext/>
        <w:keepLines/>
        <w:widowControl/>
        <w:wordWrap/>
        <w:rPr>
          <w:rFonts w:ascii="Times New Roman"/>
          <w:b/>
          <w:sz w:val="24"/>
          <w:szCs w:val="24"/>
          <w:lang w:val="ru-RU"/>
        </w:rPr>
      </w:pPr>
      <w:r w:rsidRPr="00F24A84">
        <w:rPr>
          <w:rFonts w:ascii="Times New Roman"/>
          <w:sz w:val="24"/>
          <w:szCs w:val="24"/>
          <w:lang w:val="ru-RU"/>
        </w:rPr>
        <w:tab/>
        <w:t xml:space="preserve">В данной программе речь идет о возможных путях коррекции трудностей обучения. </w:t>
      </w:r>
      <w:r w:rsidRPr="00F24A84">
        <w:rPr>
          <w:rFonts w:ascii="Times New Roman"/>
          <w:b/>
          <w:sz w:val="24"/>
          <w:szCs w:val="24"/>
          <w:lang w:val="ru-RU"/>
        </w:rPr>
        <w:t>Реализация программы осуществляется на основе следующих принципов:</w:t>
      </w:r>
    </w:p>
    <w:p w:rsidR="00CA02DA" w:rsidRPr="00F24A84" w:rsidRDefault="00CA02DA" w:rsidP="00F24A84">
      <w:pPr>
        <w:pStyle w:val="a3"/>
        <w:keepNext/>
        <w:keepLines/>
        <w:widowControl/>
        <w:numPr>
          <w:ilvl w:val="0"/>
          <w:numId w:val="26"/>
        </w:numPr>
        <w:wordWrap/>
        <w:autoSpaceDE/>
        <w:autoSpaceDN/>
        <w:ind w:left="0" w:firstLine="567"/>
        <w:contextualSpacing/>
        <w:rPr>
          <w:rFonts w:ascii="Times New Roman"/>
          <w:sz w:val="24"/>
          <w:szCs w:val="24"/>
          <w:lang w:val="ru-RU"/>
        </w:rPr>
      </w:pPr>
      <w:r w:rsidRPr="00F24A84">
        <w:rPr>
          <w:rFonts w:ascii="Times New Roman"/>
          <w:sz w:val="24"/>
          <w:szCs w:val="24"/>
          <w:lang w:val="ru-RU"/>
        </w:rPr>
        <w:t xml:space="preserve">Достоверности: профессиональный анализ специалистами образовательного учреждения медицинских показателей учащихся,  психологической (педагог-психолог) и педагогической (учитель, завуч) диагностики. </w:t>
      </w:r>
      <w:proofErr w:type="gramStart"/>
      <w:r w:rsidRPr="00F24A84">
        <w:rPr>
          <w:rFonts w:ascii="Times New Roman"/>
          <w:sz w:val="24"/>
          <w:szCs w:val="24"/>
          <w:lang w:val="ru-RU"/>
        </w:rPr>
        <w:t>Оценка предпосылок и причин возникающих трудностей с учетом социального статуса ребенка, семьи, условий обучения и воспитания;</w:t>
      </w:r>
      <w:proofErr w:type="gramEnd"/>
    </w:p>
    <w:p w:rsidR="00CA02DA" w:rsidRPr="00F24A84" w:rsidRDefault="00CA02DA" w:rsidP="00F24A84">
      <w:pPr>
        <w:pStyle w:val="a3"/>
        <w:keepNext/>
        <w:keepLines/>
        <w:widowControl/>
        <w:numPr>
          <w:ilvl w:val="0"/>
          <w:numId w:val="26"/>
        </w:numPr>
        <w:wordWrap/>
        <w:autoSpaceDE/>
        <w:autoSpaceDN/>
        <w:ind w:left="0" w:firstLine="567"/>
        <w:contextualSpacing/>
        <w:rPr>
          <w:rFonts w:ascii="Times New Roman"/>
          <w:sz w:val="24"/>
          <w:szCs w:val="24"/>
          <w:lang w:val="ru-RU"/>
        </w:rPr>
      </w:pPr>
      <w:r w:rsidRPr="00F24A84">
        <w:rPr>
          <w:rFonts w:ascii="Times New Roman"/>
          <w:sz w:val="24"/>
          <w:szCs w:val="24"/>
          <w:lang w:val="ru-RU"/>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CA02DA" w:rsidRPr="00F24A84" w:rsidRDefault="00CA02DA" w:rsidP="00F24A84">
      <w:pPr>
        <w:pStyle w:val="a3"/>
        <w:keepNext/>
        <w:keepLines/>
        <w:widowControl/>
        <w:numPr>
          <w:ilvl w:val="0"/>
          <w:numId w:val="26"/>
        </w:numPr>
        <w:wordWrap/>
        <w:autoSpaceDE/>
        <w:autoSpaceDN/>
        <w:ind w:left="0" w:firstLine="567"/>
        <w:contextualSpacing/>
        <w:rPr>
          <w:rFonts w:ascii="Times New Roman"/>
          <w:sz w:val="24"/>
          <w:szCs w:val="24"/>
          <w:lang w:val="ru-RU"/>
        </w:rPr>
      </w:pPr>
      <w:r w:rsidRPr="00F24A84">
        <w:rPr>
          <w:rFonts w:ascii="Times New Roman"/>
          <w:sz w:val="24"/>
          <w:szCs w:val="24"/>
          <w:lang w:val="ru-RU"/>
        </w:rPr>
        <w:t>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педагог- психолог).</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 xml:space="preserve">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w:t>
      </w:r>
      <w:proofErr w:type="gramStart"/>
      <w:r w:rsidRPr="00F24A84">
        <w:rPr>
          <w:rFonts w:ascii="Times New Roman"/>
          <w:sz w:val="24"/>
          <w:szCs w:val="24"/>
          <w:lang w:val="ru-RU"/>
        </w:rPr>
        <w:t>комментариев, подсказок</w:t>
      </w:r>
      <w:proofErr w:type="gramEnd"/>
      <w:r w:rsidRPr="00F24A84">
        <w:rPr>
          <w:rFonts w:ascii="Times New Roman"/>
          <w:sz w:val="24"/>
          <w:szCs w:val="24"/>
          <w:lang w:val="ru-RU"/>
        </w:rPr>
        <w:t>); усилить индивидуализацию обучения за счет обеспечения моментального контроля за ходом деятельности ученика.</w:t>
      </w: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Общая характеристика трудностей обучения</w:t>
      </w:r>
    </w:p>
    <w:p w:rsidR="00CA02DA" w:rsidRPr="00F24A84" w:rsidRDefault="00CA02DA" w:rsidP="00F24A84">
      <w:pPr>
        <w:keepNext/>
        <w:keepLines/>
        <w:widowControl/>
        <w:wordWrap/>
        <w:rPr>
          <w:rFonts w:ascii="Times New Roman"/>
          <w:sz w:val="24"/>
          <w:szCs w:val="24"/>
          <w:u w:val="single"/>
          <w:lang w:val="ru-RU"/>
        </w:rPr>
      </w:pPr>
      <w:r w:rsidRPr="00F24A84">
        <w:rPr>
          <w:rFonts w:ascii="Times New Roman"/>
          <w:sz w:val="24"/>
          <w:szCs w:val="24"/>
          <w:u w:val="single"/>
          <w:lang w:val="ru-RU"/>
        </w:rPr>
        <w:t xml:space="preserve">Трудности при усвоении русского  языка </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недостаточно четкое знание значений общеупотребляемых слов, низкий словарный запас;</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низкий уровень устной и письменной речи, сложности при формулировании основной мысли высказывания, ее речевом оформлении;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смысловые, грамматические, орфографические ошибки при письменном оформлении высказывания;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отсутствие дифференциации качественных характеристик звуков;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определять сильные и слабые позиции для гласных и согласных звуков;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трудности разбора слова по составу, формальный подход учащегося к определению частей слова;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неразличение родственных слов и слов с омонимичными корнями, трудности при подборе родственных слов;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затруднения при определении грамматических признаков различных частей речи, неразличение частей речи;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неразличение синтаксических и грамматических вопросов к именам существительным;</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lastRenderedPageBreak/>
        <w:t>– неразличение двух характеристик предложения: тип предложения по цели высказывания и по интонации;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трудности при установлении синтаксической взаимосвязи слов в предложении, при определении главного и зависимого слова;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выбрать необходимый способ проверки в зависимости от места и типа орфограммы;</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несформированность навыка применять знание орфограмм при письме под диктовку, при записи собственного текста;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u w:val="single"/>
          <w:lang w:val="ru-RU"/>
        </w:rPr>
        <w:t>Трудности в процессе овладения читательской деятельностью</w:t>
      </w:r>
      <w:r w:rsidRPr="00F24A84">
        <w:rPr>
          <w:rFonts w:ascii="Times New Roman"/>
          <w:sz w:val="24"/>
          <w:szCs w:val="24"/>
          <w:lang w:val="ru-RU"/>
        </w:rPr>
        <w:t>:</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обобщить информацию, содержащуюся в разных частях текста;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привести примеры из текста, доказывающие высказанное утверждение;</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на основании прочитанного высказать свою точку зрения, обосновать ее, опираясь на текст;</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трудности в работе с текстами-инструкциями, с информацией, представленной в виде графиков, диаграмм, схем и т.д.</w:t>
      </w:r>
    </w:p>
    <w:p w:rsidR="00CA02DA" w:rsidRPr="00F24A84" w:rsidRDefault="00CA02DA" w:rsidP="00F24A84">
      <w:pPr>
        <w:keepNext/>
        <w:keepLines/>
        <w:widowControl/>
        <w:wordWrap/>
        <w:rPr>
          <w:rFonts w:ascii="Times New Roman"/>
          <w:sz w:val="24"/>
          <w:szCs w:val="24"/>
          <w:u w:val="single"/>
          <w:lang w:val="ru-RU"/>
        </w:rPr>
      </w:pPr>
      <w:r w:rsidRPr="00F24A84">
        <w:rPr>
          <w:rFonts w:ascii="Times New Roman"/>
          <w:sz w:val="24"/>
          <w:szCs w:val="24"/>
          <w:u w:val="single"/>
          <w:lang w:val="ru-RU"/>
        </w:rPr>
        <w:t>Трудности в изучении математики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проблемы пространственной ориентировки, неразличение, неправильное называние геометрических фигур, форм окружающего;</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смешение математических понятий (периметр и площадь, частное и разность и т.п.);</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пользоваться математической терминологией;</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применить алгоритм (способ, прием) выполнения арифметического действия;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использовать свойства арифметических действий при выполнении вычислений с обыкновенными и десятичными дробями;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неспособность установить порядок действий в числовом выражении и найти его значение с использованием изученных алгоритмов;</w:t>
      </w:r>
    </w:p>
    <w:p w:rsidR="00CA02DA" w:rsidRPr="00F24A84" w:rsidRDefault="00CA02DA" w:rsidP="00F24A84">
      <w:pPr>
        <w:keepNext/>
        <w:keepLines/>
        <w:widowControl/>
        <w:wordWrap/>
        <w:rPr>
          <w:rFonts w:ascii="Times New Roman"/>
          <w:sz w:val="24"/>
          <w:szCs w:val="24"/>
          <w:u w:val="single"/>
          <w:lang w:val="ru-RU"/>
        </w:rPr>
      </w:pPr>
      <w:r w:rsidRPr="00F24A84">
        <w:rPr>
          <w:rFonts w:ascii="Times New Roman"/>
          <w:sz w:val="24"/>
          <w:szCs w:val="24"/>
          <w:u w:val="single"/>
          <w:lang w:val="ru-RU"/>
        </w:rPr>
        <w:t xml:space="preserve">Общая характеристика общеучебных трудностей обучения </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включиться в учебную работу; неспособность самостоятельно начать выполнение задания;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неготовность выполнять задание без пошаговой инструкции и помощи;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непонимание, неумение выполнить многокомпонентное задание (состоящее из нескольких простых);</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недостаточная осознанность в усвоении и применении алгоритмов (правил);</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пользоваться полученными знаниями-умениями при решении стандартных учебных и практических задач;</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неспособность учесть все условия и этапы решения задания в ходе его выполнения (неполное выполнение задания);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смешение (подмена) алгоритмов, понятий; нарушение последовательности шагов алгоритма при его выполнении;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 подмена задания (логически и алгоритмически более </w:t>
      </w:r>
      <w:proofErr w:type="gramStart"/>
      <w:r w:rsidRPr="00F24A84">
        <w:rPr>
          <w:rFonts w:ascii="Times New Roman"/>
          <w:sz w:val="24"/>
          <w:szCs w:val="24"/>
          <w:lang w:val="ru-RU"/>
        </w:rPr>
        <w:t>простым</w:t>
      </w:r>
      <w:proofErr w:type="gramEnd"/>
      <w:r w:rsidRPr="00F24A84">
        <w:rPr>
          <w:rFonts w:ascii="Times New Roman"/>
          <w:sz w:val="24"/>
          <w:szCs w:val="24"/>
          <w:lang w:val="ru-RU"/>
        </w:rPr>
        <w:t>);</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неспособность контролировать ход (процесс) и результат выполнения задания;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понять и объяснить причину своей ошибки, исправить ее;</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применить знания в нестандартной ситуации;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решить учебную задачу с использованием «другого» приема (способа), сравнить решения по степени рациональности.</w:t>
      </w:r>
    </w:p>
    <w:p w:rsidR="00CA02DA" w:rsidRPr="00F24A84" w:rsidRDefault="00CA02DA" w:rsidP="00F24A84">
      <w:pPr>
        <w:keepNext/>
        <w:keepLines/>
        <w:widowControl/>
        <w:wordWrap/>
        <w:rPr>
          <w:rFonts w:ascii="Times New Roman"/>
          <w:sz w:val="24"/>
          <w:szCs w:val="24"/>
          <w:u w:val="single"/>
          <w:lang w:val="ru-RU"/>
        </w:rPr>
      </w:pPr>
      <w:r w:rsidRPr="00F24A84">
        <w:rPr>
          <w:rFonts w:ascii="Times New Roman"/>
          <w:sz w:val="24"/>
          <w:szCs w:val="24"/>
          <w:u w:val="single"/>
          <w:lang w:val="ru-RU"/>
        </w:rPr>
        <w:lastRenderedPageBreak/>
        <w:t xml:space="preserve">Общая характеристика трудностей межличностных  отношений </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Характер взаимодействия ученика и учителя: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непонимание, неготовность услышать учителя (взрослого), психологическая «несовместимость» (по результатам выполнения теста</w:t>
      </w:r>
      <w:proofErr w:type="gramStart"/>
      <w:r w:rsidRPr="00F24A84">
        <w:rPr>
          <w:rFonts w:ascii="Times New Roman"/>
          <w:sz w:val="24"/>
          <w:szCs w:val="24"/>
          <w:lang w:val="ru-RU"/>
        </w:rPr>
        <w:t>;)</w:t>
      </w:r>
      <w:proofErr w:type="gramEnd"/>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боязнь критики, негативной оценки;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 отсутствие положительного опыта общения </w:t>
      </w:r>
      <w:proofErr w:type="gramStart"/>
      <w:r w:rsidRPr="00F24A84">
        <w:rPr>
          <w:rFonts w:ascii="Times New Roman"/>
          <w:sz w:val="24"/>
          <w:szCs w:val="24"/>
          <w:lang w:val="ru-RU"/>
        </w:rPr>
        <w:t>со</w:t>
      </w:r>
      <w:proofErr w:type="gramEnd"/>
      <w:r w:rsidRPr="00F24A84">
        <w:rPr>
          <w:rFonts w:ascii="Times New Roman"/>
          <w:sz w:val="24"/>
          <w:szCs w:val="24"/>
          <w:lang w:val="ru-RU"/>
        </w:rPr>
        <w:t xml:space="preserve"> взрослыми.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Взаимодействие ученика и других учеников: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эгоцентричность, неумение общаться,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повышенная тревожность (по результатам выполнения теста);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неумение с троить совместную деятельность (по результатам выполнения теста</w:t>
      </w:r>
      <w:proofErr w:type="gramStart"/>
      <w:r w:rsidRPr="00F24A84">
        <w:rPr>
          <w:rFonts w:ascii="Times New Roman"/>
          <w:sz w:val="24"/>
          <w:szCs w:val="24"/>
          <w:lang w:val="ru-RU"/>
        </w:rPr>
        <w:t xml:space="preserve"> )</w:t>
      </w:r>
      <w:proofErr w:type="gramEnd"/>
      <w:r w:rsidRPr="00F24A84">
        <w:rPr>
          <w:rFonts w:ascii="Times New Roman"/>
          <w:sz w:val="24"/>
          <w:szCs w:val="24"/>
          <w:lang w:val="ru-RU"/>
        </w:rPr>
        <w:t>;</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заниженная (завышенная) самооценка (по результатам выполнения теста).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другие трудности…</w:t>
      </w: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Основные направления коррекционной деятельности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F24A84">
        <w:rPr>
          <w:rFonts w:ascii="Times New Roman"/>
          <w:sz w:val="24"/>
          <w:szCs w:val="24"/>
          <w:lang w:val="ru-RU"/>
        </w:rPr>
        <w:t>у</w:t>
      </w:r>
      <w:proofErr w:type="gramEnd"/>
      <w:r w:rsidRPr="00F24A84">
        <w:rPr>
          <w:rFonts w:ascii="Times New Roman"/>
          <w:sz w:val="24"/>
          <w:szCs w:val="24"/>
          <w:lang w:val="ru-RU"/>
        </w:rPr>
        <w:t xml:space="preserve"> обучающихся (личностных, регулятивных, познавательных, коммуникативных);</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Характеристика содержания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Диагностическая работа включает:</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своевременное выявление детей, нуждающихся в специализированной помощи;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изучение развития эмоционально-волевой сферы и личностных особенностей обучающихся;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изучение социальной ситуации развития и условий семейного воспитания ребёнка;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изучение адаптивных возможностей и уровня социализации ребёнка с ограниченными возможностями здоровья;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системный разносторонний контроль специалистов за уровнем и динамикой развития ребёнка;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анализ успешности коррекционно-развивающей работы.</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Коррекционно-развивающая работа включает:</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lastRenderedPageBreak/>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коррекцию и развитие высших психических функций;</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развитие эмоционально-волевой и личностной сфер ребёнка и психокоррекцию его поведения;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Консультативная работа включает:</w:t>
      </w:r>
    </w:p>
    <w:p w:rsidR="00CA02DA" w:rsidRPr="00F24A84" w:rsidRDefault="00CA02DA" w:rsidP="00F24A84">
      <w:pPr>
        <w:keepNext/>
        <w:keepLines/>
        <w:widowControl/>
        <w:wordWrap/>
        <w:rPr>
          <w:rFonts w:ascii="Times New Roman"/>
          <w:sz w:val="24"/>
          <w:szCs w:val="24"/>
          <w:lang w:val="ru-RU"/>
        </w:rPr>
      </w:pPr>
      <w:proofErr w:type="gramStart"/>
      <w:r w:rsidRPr="00F24A84">
        <w:rPr>
          <w:rFonts w:ascii="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F24A84">
        <w:rPr>
          <w:rFonts w:ascii="Times New Roman"/>
          <w:sz w:val="24"/>
          <w:szCs w:val="24"/>
          <w:lang w:val="ru-RU"/>
        </w:rPr>
        <w:t>обучающимся</w:t>
      </w:r>
      <w:proofErr w:type="gramEnd"/>
      <w:r w:rsidRPr="00F24A84">
        <w:rPr>
          <w:rFonts w:ascii="Times New Roman"/>
          <w:sz w:val="24"/>
          <w:szCs w:val="24"/>
          <w:lang w:val="ru-RU"/>
        </w:rPr>
        <w:t xml:space="preserve"> с ограниченными возможностями здоровья;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Информационно-просветительская работа предусматривает:</w:t>
      </w:r>
    </w:p>
    <w:p w:rsidR="00CA02DA" w:rsidRPr="00F24A84" w:rsidRDefault="00CA02DA" w:rsidP="00F24A84">
      <w:pPr>
        <w:keepNext/>
        <w:keepLines/>
        <w:widowControl/>
        <w:wordWrap/>
        <w:rPr>
          <w:rFonts w:ascii="Times New Roman"/>
          <w:sz w:val="24"/>
          <w:szCs w:val="24"/>
          <w:lang w:val="ru-RU"/>
        </w:rPr>
      </w:pPr>
      <w:proofErr w:type="gramStart"/>
      <w:r w:rsidRPr="00F24A84">
        <w:rPr>
          <w:rFonts w:ascii="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Этапы реализации программы</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A02DA" w:rsidRPr="00F24A84" w:rsidRDefault="00CA02DA" w:rsidP="00F24A84">
      <w:pPr>
        <w:keepNext/>
        <w:keepLines/>
        <w:widowControl/>
        <w:wordWrap/>
        <w:rPr>
          <w:rFonts w:ascii="Times New Roman"/>
          <w:sz w:val="24"/>
          <w:szCs w:val="24"/>
          <w:lang w:val="ru-RU"/>
        </w:rPr>
      </w:pP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Этап диагностики коррекционно-развивающей образовательной среды (контрольно-диагностическая деятельность).</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lastRenderedPageBreak/>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Требования к условиям реализации программы</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Психолого-педагогическое обеспечение:</w:t>
      </w:r>
    </w:p>
    <w:p w:rsidR="00714B2F"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14B2F"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Материально-техническое обеспечение</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F24A84">
        <w:rPr>
          <w:rFonts w:ascii="Times New Roman"/>
          <w:sz w:val="24"/>
          <w:szCs w:val="24"/>
          <w:lang w:val="ru-RU"/>
        </w:rPr>
        <w:t>адаптивную</w:t>
      </w:r>
      <w:proofErr w:type="gramEnd"/>
      <w:r w:rsidRPr="00F24A84">
        <w:rPr>
          <w:rFonts w:ascii="Times New Roman"/>
          <w:sz w:val="24"/>
          <w:szCs w:val="24"/>
          <w:lang w:val="ru-RU"/>
        </w:rPr>
        <w:t xml:space="preserve"> и коррекционно-развивающую среды образовательного учреждения.                                                             </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Информационное обеспечение</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A02DA" w:rsidRPr="00F24A84" w:rsidRDefault="00CA02DA" w:rsidP="00F24A84">
      <w:pPr>
        <w:keepNext/>
        <w:keepLines/>
        <w:widowControl/>
        <w:wordWrap/>
        <w:rPr>
          <w:rFonts w:ascii="Times New Roman"/>
          <w:sz w:val="24"/>
          <w:szCs w:val="24"/>
          <w:lang w:val="ru-RU"/>
        </w:rPr>
      </w:pPr>
      <w:r w:rsidRPr="00F24A84">
        <w:rPr>
          <w:rFonts w:ascii="Times New Roman"/>
          <w:b/>
          <w:i/>
          <w:sz w:val="24"/>
          <w:szCs w:val="24"/>
          <w:lang w:val="ru-RU"/>
        </w:rPr>
        <w:t>Развитие потенциала учащихся с ограниченными возможностями</w:t>
      </w:r>
      <w:r w:rsidRPr="00F24A84">
        <w:rPr>
          <w:rFonts w:ascii="Times New Roman"/>
          <w:sz w:val="24"/>
          <w:szCs w:val="24"/>
          <w:lang w:val="ru-RU"/>
        </w:rPr>
        <w:t>.</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Для данной категории детей необходимы следующие условия:</w:t>
      </w:r>
    </w:p>
    <w:p w:rsidR="00CA02DA" w:rsidRPr="00F24A84" w:rsidRDefault="00CA02DA" w:rsidP="00F24A84">
      <w:pPr>
        <w:keepNext/>
        <w:keepLines/>
        <w:widowControl/>
        <w:numPr>
          <w:ilvl w:val="0"/>
          <w:numId w:val="28"/>
        </w:numPr>
        <w:wordWrap/>
        <w:autoSpaceDE/>
        <w:autoSpaceDN/>
        <w:spacing w:after="200"/>
        <w:ind w:left="0" w:firstLine="567"/>
        <w:contextualSpacing/>
        <w:rPr>
          <w:rFonts w:ascii="Times New Roman"/>
          <w:sz w:val="24"/>
          <w:szCs w:val="24"/>
          <w:lang w:eastAsia="en-US"/>
        </w:rPr>
      </w:pPr>
      <w:r w:rsidRPr="00F24A84">
        <w:rPr>
          <w:rFonts w:ascii="Times New Roman"/>
          <w:sz w:val="24"/>
          <w:szCs w:val="24"/>
          <w:lang w:val="ru-RU" w:eastAsia="en-US"/>
        </w:rPr>
        <w:t xml:space="preserve">использование специальных методов, приёмов и средств обучения, обеспечивающих реализацию </w:t>
      </w:r>
      <w:r w:rsidRPr="00F24A84">
        <w:rPr>
          <w:rFonts w:ascii="Times New Roman"/>
          <w:sz w:val="24"/>
          <w:szCs w:val="24"/>
          <w:lang w:eastAsia="en-US"/>
        </w:rPr>
        <w:t>«обходных путей» обучения;</w:t>
      </w:r>
    </w:p>
    <w:p w:rsidR="00CA02DA" w:rsidRPr="00F24A84" w:rsidRDefault="00CA02DA" w:rsidP="00F24A84">
      <w:pPr>
        <w:keepNext/>
        <w:keepLines/>
        <w:widowControl/>
        <w:numPr>
          <w:ilvl w:val="0"/>
          <w:numId w:val="28"/>
        </w:numPr>
        <w:wordWrap/>
        <w:autoSpaceDE/>
        <w:autoSpaceDN/>
        <w:spacing w:after="200"/>
        <w:ind w:left="0" w:firstLine="567"/>
        <w:contextualSpacing/>
        <w:rPr>
          <w:rFonts w:ascii="Times New Roman"/>
          <w:sz w:val="24"/>
          <w:szCs w:val="24"/>
          <w:lang w:val="ru-RU" w:eastAsia="en-US"/>
        </w:rPr>
      </w:pPr>
      <w:r w:rsidRPr="00F24A84">
        <w:rPr>
          <w:rFonts w:ascii="Times New Roman"/>
          <w:sz w:val="24"/>
          <w:szCs w:val="24"/>
          <w:lang w:val="ru-RU" w:eastAsia="en-US"/>
        </w:rPr>
        <w:t>индивидуализация обучения в большей степени, чем требуется для нормально развивающего ребёнка;</w:t>
      </w:r>
    </w:p>
    <w:p w:rsidR="00CA02DA" w:rsidRPr="00F24A84" w:rsidRDefault="00CA02DA" w:rsidP="00F24A84">
      <w:pPr>
        <w:keepNext/>
        <w:keepLines/>
        <w:widowControl/>
        <w:numPr>
          <w:ilvl w:val="0"/>
          <w:numId w:val="28"/>
        </w:numPr>
        <w:wordWrap/>
        <w:autoSpaceDE/>
        <w:autoSpaceDN/>
        <w:spacing w:after="200"/>
        <w:ind w:left="0" w:firstLine="567"/>
        <w:contextualSpacing/>
        <w:rPr>
          <w:rFonts w:ascii="Times New Roman"/>
          <w:sz w:val="24"/>
          <w:szCs w:val="24"/>
          <w:lang w:val="ru-RU" w:eastAsia="en-US"/>
        </w:rPr>
      </w:pPr>
      <w:r w:rsidRPr="00F24A84">
        <w:rPr>
          <w:rFonts w:ascii="Times New Roman"/>
          <w:sz w:val="24"/>
          <w:szCs w:val="24"/>
          <w:lang w:val="ru-RU" w:eastAsia="en-US"/>
        </w:rPr>
        <w:t>обеспечение особой пространственной и временной организации образовательной среды;</w:t>
      </w:r>
    </w:p>
    <w:p w:rsidR="00CA02DA" w:rsidRPr="00F24A84" w:rsidRDefault="00CA02DA" w:rsidP="00F24A84">
      <w:pPr>
        <w:keepNext/>
        <w:keepLines/>
        <w:widowControl/>
        <w:numPr>
          <w:ilvl w:val="0"/>
          <w:numId w:val="28"/>
        </w:numPr>
        <w:wordWrap/>
        <w:autoSpaceDE/>
        <w:autoSpaceDN/>
        <w:spacing w:after="200"/>
        <w:ind w:left="0" w:firstLine="567"/>
        <w:contextualSpacing/>
        <w:rPr>
          <w:rFonts w:ascii="Times New Roman"/>
          <w:sz w:val="24"/>
          <w:szCs w:val="24"/>
          <w:lang w:val="ru-RU" w:eastAsia="en-US"/>
        </w:rPr>
      </w:pPr>
      <w:r w:rsidRPr="00F24A84">
        <w:rPr>
          <w:rFonts w:ascii="Times New Roman"/>
          <w:sz w:val="24"/>
          <w:szCs w:val="24"/>
          <w:lang w:val="ru-RU" w:eastAsia="en-US"/>
        </w:rPr>
        <w:lastRenderedPageBreak/>
        <w:t>максимальное расширение образовательного процесса, выходящего за пределы образовательного учреждения.</w:t>
      </w:r>
    </w:p>
    <w:p w:rsidR="00CA02DA" w:rsidRPr="00F24A84" w:rsidRDefault="00CA02DA" w:rsidP="00F24A84">
      <w:pPr>
        <w:keepNext/>
        <w:keepLines/>
        <w:widowControl/>
        <w:wordWrap/>
        <w:rPr>
          <w:rFonts w:ascii="Times New Roman"/>
          <w:b/>
          <w:sz w:val="24"/>
          <w:szCs w:val="24"/>
        </w:rPr>
      </w:pPr>
      <w:r w:rsidRPr="00F24A84">
        <w:rPr>
          <w:rFonts w:ascii="Times New Roman"/>
          <w:b/>
          <w:sz w:val="24"/>
          <w:szCs w:val="24"/>
        </w:rPr>
        <w:t>Основные мероприятия</w:t>
      </w:r>
    </w:p>
    <w:p w:rsidR="00CA02DA" w:rsidRPr="00F24A84" w:rsidRDefault="00CA02DA" w:rsidP="00F24A84">
      <w:pPr>
        <w:pStyle w:val="a3"/>
        <w:keepNext/>
        <w:keepLines/>
        <w:widowControl/>
        <w:numPr>
          <w:ilvl w:val="2"/>
          <w:numId w:val="25"/>
        </w:numPr>
        <w:tabs>
          <w:tab w:val="left" w:pos="993"/>
        </w:tabs>
        <w:wordWrap/>
        <w:autoSpaceDE/>
        <w:autoSpaceDN/>
        <w:ind w:left="0" w:firstLine="567"/>
        <w:contextualSpacing/>
        <w:rPr>
          <w:rFonts w:ascii="Times New Roman"/>
          <w:sz w:val="24"/>
          <w:szCs w:val="24"/>
          <w:lang w:val="ru-RU"/>
        </w:rPr>
      </w:pPr>
      <w:r w:rsidRPr="00F24A84">
        <w:rPr>
          <w:rFonts w:ascii="Times New Roman"/>
          <w:sz w:val="24"/>
          <w:szCs w:val="24"/>
          <w:lang w:val="ru-RU"/>
        </w:rPr>
        <w:t>Проведение педагогической диагностики успешности обучения школьников и анализ ее результатов – сентябрь, декабрь, май.</w:t>
      </w:r>
    </w:p>
    <w:p w:rsidR="00CA02DA" w:rsidRPr="00F24A84" w:rsidRDefault="00CA02DA" w:rsidP="00F24A84">
      <w:pPr>
        <w:pStyle w:val="a3"/>
        <w:keepNext/>
        <w:keepLines/>
        <w:widowControl/>
        <w:numPr>
          <w:ilvl w:val="2"/>
          <w:numId w:val="25"/>
        </w:numPr>
        <w:tabs>
          <w:tab w:val="left" w:pos="993"/>
        </w:tabs>
        <w:wordWrap/>
        <w:autoSpaceDE/>
        <w:autoSpaceDN/>
        <w:ind w:left="0" w:firstLine="567"/>
        <w:contextualSpacing/>
        <w:rPr>
          <w:rFonts w:ascii="Times New Roman"/>
          <w:sz w:val="24"/>
          <w:szCs w:val="24"/>
        </w:rPr>
      </w:pPr>
      <w:r w:rsidRPr="00F24A84">
        <w:rPr>
          <w:rFonts w:ascii="Times New Roman"/>
          <w:sz w:val="24"/>
          <w:szCs w:val="24"/>
          <w:lang w:val="ru-RU"/>
        </w:rPr>
        <w:t xml:space="preserve">Анкетирование классных руководителей по адаптации учащихся 5 класса к школьному обучению </w:t>
      </w:r>
      <w:r w:rsidRPr="00F24A84">
        <w:rPr>
          <w:rFonts w:ascii="Times New Roman"/>
          <w:sz w:val="24"/>
          <w:szCs w:val="24"/>
        </w:rPr>
        <w:t>(Карта Стотта)</w:t>
      </w:r>
    </w:p>
    <w:p w:rsidR="00CA02DA" w:rsidRPr="00F24A84" w:rsidRDefault="00CA02DA" w:rsidP="00F24A84">
      <w:pPr>
        <w:pStyle w:val="a3"/>
        <w:keepNext/>
        <w:keepLines/>
        <w:widowControl/>
        <w:numPr>
          <w:ilvl w:val="2"/>
          <w:numId w:val="25"/>
        </w:numPr>
        <w:tabs>
          <w:tab w:val="left" w:pos="993"/>
        </w:tabs>
        <w:wordWrap/>
        <w:autoSpaceDE/>
        <w:autoSpaceDN/>
        <w:ind w:left="0" w:firstLine="567"/>
        <w:contextualSpacing/>
        <w:rPr>
          <w:rFonts w:ascii="Times New Roman"/>
          <w:sz w:val="24"/>
          <w:szCs w:val="24"/>
          <w:lang w:val="ru-RU"/>
        </w:rPr>
      </w:pPr>
      <w:r w:rsidRPr="00F24A84">
        <w:rPr>
          <w:rFonts w:ascii="Times New Roman"/>
          <w:sz w:val="24"/>
          <w:szCs w:val="24"/>
          <w:lang w:val="ru-RU"/>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 xml:space="preserve">4. Разработка программ индивидуальных траекторий развития. </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5.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CA02DA" w:rsidRPr="00F24A84" w:rsidRDefault="00CA02DA" w:rsidP="00F24A84">
      <w:pPr>
        <w:keepNext/>
        <w:keepLines/>
        <w:widowControl/>
        <w:wordWrap/>
        <w:ind w:firstLine="567"/>
        <w:rPr>
          <w:rFonts w:ascii="Times New Roman"/>
          <w:i/>
          <w:sz w:val="24"/>
          <w:szCs w:val="24"/>
          <w:lang w:val="ru-RU"/>
        </w:rPr>
      </w:pPr>
      <w:r w:rsidRPr="00F24A84">
        <w:rPr>
          <w:rFonts w:ascii="Times New Roman"/>
          <w:i/>
          <w:sz w:val="24"/>
          <w:szCs w:val="24"/>
          <w:lang w:val="ru-RU"/>
        </w:rPr>
        <w:t>Мероприятия по работе с семьей</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 xml:space="preserve">6. Родительские собрания. </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1) «Психология  школьника, испытывающего трудности обучения и общения»;</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2) «Особенности взаимодействия родителей и ребенка в условиях его недостаточного физического и психического развития»;</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3) «Свободное время ребенка»;</w:t>
      </w:r>
    </w:p>
    <w:p w:rsidR="00CA02DA" w:rsidRPr="00F24A84" w:rsidRDefault="00CA02DA" w:rsidP="00F24A84">
      <w:pPr>
        <w:keepNext/>
        <w:keepLines/>
        <w:widowControl/>
        <w:wordWrap/>
        <w:ind w:firstLine="567"/>
        <w:rPr>
          <w:rFonts w:ascii="Times New Roman"/>
          <w:sz w:val="24"/>
          <w:szCs w:val="24"/>
        </w:rPr>
      </w:pPr>
      <w:r w:rsidRPr="00F24A84">
        <w:rPr>
          <w:rFonts w:ascii="Times New Roman"/>
          <w:sz w:val="24"/>
          <w:szCs w:val="24"/>
          <w:lang w:val="ru-RU"/>
        </w:rPr>
        <w:t xml:space="preserve">7. Круглогодичный «Родительский семинар». </w:t>
      </w:r>
      <w:proofErr w:type="gramStart"/>
      <w:r w:rsidRPr="00F24A84">
        <w:rPr>
          <w:rFonts w:ascii="Times New Roman"/>
          <w:sz w:val="24"/>
          <w:szCs w:val="24"/>
          <w:lang w:val="ru-RU"/>
        </w:rPr>
        <w:t>Ежемесячные (ежеквартальные) встречи родителей с представителями педагогического коллектива (директором, завучем, учителями-предметниками, классным руководителем,  врачами (педиатр)), представителями правопорядка) по темам и проблемам воспитания и развития.</w:t>
      </w:r>
      <w:proofErr w:type="gramEnd"/>
      <w:r w:rsidRPr="00F24A84">
        <w:rPr>
          <w:rFonts w:ascii="Times New Roman"/>
          <w:sz w:val="24"/>
          <w:szCs w:val="24"/>
          <w:lang w:val="ru-RU"/>
        </w:rPr>
        <w:t xml:space="preserve"> </w:t>
      </w:r>
      <w:r w:rsidRPr="00F24A84">
        <w:rPr>
          <w:rFonts w:ascii="Times New Roman"/>
          <w:sz w:val="24"/>
          <w:szCs w:val="24"/>
        </w:rPr>
        <w:t>В ходе работы семинара могут обсуждаться следующие вопросы:</w:t>
      </w:r>
    </w:p>
    <w:p w:rsidR="00CA02DA" w:rsidRPr="00F24A84" w:rsidRDefault="00CA02DA" w:rsidP="00F24A84">
      <w:pPr>
        <w:pStyle w:val="a3"/>
        <w:keepNext/>
        <w:keepLines/>
        <w:widowControl/>
        <w:numPr>
          <w:ilvl w:val="0"/>
          <w:numId w:val="27"/>
        </w:numPr>
        <w:wordWrap/>
        <w:autoSpaceDE/>
        <w:autoSpaceDN/>
        <w:ind w:left="0" w:firstLine="426"/>
        <w:contextualSpacing/>
        <w:rPr>
          <w:rFonts w:ascii="Times New Roman"/>
          <w:sz w:val="24"/>
          <w:szCs w:val="24"/>
          <w:lang w:val="ru-RU"/>
        </w:rPr>
      </w:pPr>
      <w:r w:rsidRPr="00F24A84">
        <w:rPr>
          <w:rFonts w:ascii="Times New Roman"/>
          <w:sz w:val="24"/>
          <w:szCs w:val="24"/>
          <w:lang w:val="ru-RU"/>
        </w:rPr>
        <w:t>«Типичные трудности в обучении учеников нашего класса»,</w:t>
      </w:r>
    </w:p>
    <w:p w:rsidR="00CA02DA" w:rsidRPr="00F24A84" w:rsidRDefault="00CA02DA" w:rsidP="00F24A84">
      <w:pPr>
        <w:pStyle w:val="a3"/>
        <w:keepNext/>
        <w:keepLines/>
        <w:widowControl/>
        <w:numPr>
          <w:ilvl w:val="0"/>
          <w:numId w:val="27"/>
        </w:numPr>
        <w:wordWrap/>
        <w:autoSpaceDE/>
        <w:autoSpaceDN/>
        <w:ind w:left="0" w:firstLine="426"/>
        <w:contextualSpacing/>
        <w:rPr>
          <w:rFonts w:ascii="Times New Roman"/>
          <w:sz w:val="24"/>
          <w:szCs w:val="24"/>
        </w:rPr>
      </w:pPr>
      <w:r w:rsidRPr="00F24A84">
        <w:rPr>
          <w:rFonts w:ascii="Times New Roman"/>
          <w:sz w:val="24"/>
          <w:szCs w:val="24"/>
          <w:lang w:val="ru-RU"/>
        </w:rPr>
        <w:t xml:space="preserve"> </w:t>
      </w:r>
      <w:r w:rsidRPr="00F24A84">
        <w:rPr>
          <w:rFonts w:ascii="Times New Roman"/>
          <w:sz w:val="24"/>
          <w:szCs w:val="24"/>
        </w:rPr>
        <w:t>«Домашняя работа ученика»,</w:t>
      </w:r>
    </w:p>
    <w:p w:rsidR="00CA02DA" w:rsidRPr="00F24A84" w:rsidRDefault="00CA02DA" w:rsidP="00F24A84">
      <w:pPr>
        <w:pStyle w:val="a3"/>
        <w:keepNext/>
        <w:keepLines/>
        <w:widowControl/>
        <w:numPr>
          <w:ilvl w:val="0"/>
          <w:numId w:val="27"/>
        </w:numPr>
        <w:wordWrap/>
        <w:autoSpaceDE/>
        <w:autoSpaceDN/>
        <w:ind w:left="0" w:firstLine="426"/>
        <w:contextualSpacing/>
        <w:rPr>
          <w:rFonts w:ascii="Times New Roman"/>
          <w:sz w:val="24"/>
          <w:szCs w:val="24"/>
          <w:lang w:val="ru-RU"/>
        </w:rPr>
      </w:pPr>
      <w:r w:rsidRPr="00F24A84">
        <w:rPr>
          <w:rFonts w:ascii="Times New Roman"/>
          <w:sz w:val="24"/>
          <w:szCs w:val="24"/>
          <w:lang w:val="ru-RU"/>
        </w:rPr>
        <w:t xml:space="preserve"> «Детские страхи и пути их преодоления», </w:t>
      </w:r>
    </w:p>
    <w:p w:rsidR="00CA02DA" w:rsidRPr="00F24A84" w:rsidRDefault="00CA02DA" w:rsidP="00F24A84">
      <w:pPr>
        <w:pStyle w:val="a3"/>
        <w:keepNext/>
        <w:keepLines/>
        <w:widowControl/>
        <w:numPr>
          <w:ilvl w:val="0"/>
          <w:numId w:val="27"/>
        </w:numPr>
        <w:wordWrap/>
        <w:autoSpaceDE/>
        <w:autoSpaceDN/>
        <w:ind w:left="0" w:firstLine="426"/>
        <w:contextualSpacing/>
        <w:rPr>
          <w:rFonts w:ascii="Times New Roman"/>
          <w:sz w:val="24"/>
          <w:szCs w:val="24"/>
          <w:lang w:val="ru-RU"/>
        </w:rPr>
      </w:pPr>
      <w:r w:rsidRPr="00F24A84">
        <w:rPr>
          <w:rFonts w:ascii="Times New Roman"/>
          <w:sz w:val="24"/>
          <w:szCs w:val="24"/>
          <w:lang w:val="ru-RU"/>
        </w:rPr>
        <w:t>«Ребенок на улице» и др.</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8. Работа по повышению квалификации педагогического коллектива с учетом особенностей контингента обучающихся – в течение года.</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9. Проведение школьных Педагогических советов, Методических советов.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Темы:</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1) Диагностика (медицинская, психологическая, педагогическая) готовности к обучению, успешности обучения младших школьников;</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2) Психологические особенности обучения и воспитания детей с особыми возможностями обучения и развития;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3) Анализ урока в классе, в котором обучаются дети с особыми образовательными возможностями;</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10.Организация текущего и итогового контроля при обучении детей с разным уровнем успеваемости.</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11.Участие в курсовой подготовке и переподготовке по проблемам обучения детей с особыми образовательными возможностями и с ограниченными возможностями здоровья (в учреждениях послевузовской подготовки)</w:t>
      </w:r>
    </w:p>
    <w:p w:rsidR="00CA02DA" w:rsidRPr="00F24A84" w:rsidRDefault="00CA02DA" w:rsidP="00F24A84">
      <w:pPr>
        <w:keepNext/>
        <w:keepLines/>
        <w:widowControl/>
        <w:wordWrap/>
        <w:ind w:firstLine="567"/>
        <w:rPr>
          <w:rFonts w:ascii="Times New Roman"/>
          <w:sz w:val="24"/>
          <w:szCs w:val="24"/>
          <w:lang w:val="ru-RU"/>
        </w:rPr>
      </w:pPr>
      <w:r w:rsidRPr="00F24A84">
        <w:rPr>
          <w:rFonts w:ascii="Times New Roman"/>
          <w:sz w:val="24"/>
          <w:szCs w:val="24"/>
          <w:lang w:val="ru-RU"/>
        </w:rPr>
        <w:t>12.Обмен опытом с другими общеобразовательными учреждениями.</w:t>
      </w:r>
    </w:p>
    <w:p w:rsidR="00CA02DA" w:rsidRPr="00F24A84" w:rsidRDefault="00CA02DA" w:rsidP="00F24A84">
      <w:pPr>
        <w:keepNext/>
        <w:keepLines/>
        <w:widowControl/>
        <w:wordWrap/>
        <w:rPr>
          <w:rFonts w:ascii="Times New Roman"/>
          <w:b/>
          <w:sz w:val="24"/>
          <w:szCs w:val="24"/>
          <w:lang w:val="ru-RU"/>
        </w:rPr>
      </w:pPr>
      <w:r w:rsidRPr="00F24A84">
        <w:rPr>
          <w:rFonts w:ascii="Times New Roman"/>
          <w:b/>
          <w:sz w:val="24"/>
          <w:szCs w:val="24"/>
          <w:lang w:val="ru-RU"/>
        </w:rPr>
        <w:t>Планируемые результаты коррекционной работы</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Личностные УУД:</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достижение оптимального эмоционального уровня самооценки;</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многоаспектный анализ личностного развития ребёнка.</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Познавательные УУД:</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многоплановый  анализ познавательного развития ребёнка;</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lastRenderedPageBreak/>
        <w:t>- мониторинг динамики развития познавательных способностей, выстраивание индивидуальной траектории их развития.</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Регулятивные УУД:</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общее развитие и коррекция отдельных сторон учебно-познавательной, речевой, эмоционально-волевой и личностной сфер ребёнка.</w:t>
      </w:r>
    </w:p>
    <w:p w:rsidR="00CA02DA" w:rsidRPr="00F24A84" w:rsidRDefault="00CA02DA" w:rsidP="00F24A84">
      <w:pPr>
        <w:keepNext/>
        <w:keepLines/>
        <w:widowControl/>
        <w:wordWrap/>
        <w:rPr>
          <w:rFonts w:ascii="Times New Roman"/>
          <w:b/>
          <w:i/>
          <w:sz w:val="24"/>
          <w:szCs w:val="24"/>
          <w:lang w:val="ru-RU"/>
        </w:rPr>
      </w:pPr>
      <w:r w:rsidRPr="00F24A84">
        <w:rPr>
          <w:rFonts w:ascii="Times New Roman"/>
          <w:b/>
          <w:i/>
          <w:sz w:val="24"/>
          <w:szCs w:val="24"/>
          <w:lang w:val="ru-RU"/>
        </w:rPr>
        <w:t>Коммуникативные УУД:</w:t>
      </w:r>
    </w:p>
    <w:p w:rsidR="00CA02DA" w:rsidRPr="00F24A84" w:rsidRDefault="00CA02DA" w:rsidP="00F24A84">
      <w:pPr>
        <w:keepNext/>
        <w:keepLines/>
        <w:widowControl/>
        <w:wordWrap/>
        <w:rPr>
          <w:rFonts w:ascii="Times New Roman"/>
          <w:sz w:val="24"/>
          <w:szCs w:val="24"/>
          <w:lang w:val="ru-RU"/>
        </w:rPr>
      </w:pPr>
      <w:r w:rsidRPr="00F24A84">
        <w:rPr>
          <w:rFonts w:ascii="Times New Roman"/>
          <w:sz w:val="24"/>
          <w:szCs w:val="24"/>
          <w:lang w:val="ru-RU"/>
        </w:rPr>
        <w:t>- социальная адаптация в коллективе, обществе.</w:t>
      </w:r>
    </w:p>
    <w:p w:rsidR="009B7C81" w:rsidRPr="00F24A84" w:rsidRDefault="009B7C81" w:rsidP="00F24A84">
      <w:pPr>
        <w:pStyle w:val="ParaAttribute27"/>
        <w:keepNext/>
        <w:keepLines/>
        <w:widowControl/>
        <w:wordWrap/>
        <w:ind w:firstLine="0"/>
        <w:rPr>
          <w:rStyle w:val="CharAttribute91"/>
          <w:rFonts w:ascii="Times New Roman"/>
          <w:sz w:val="24"/>
          <w:szCs w:val="24"/>
          <w:u w:val="none"/>
        </w:rPr>
      </w:pPr>
    </w:p>
    <w:p w:rsidR="00606CBE" w:rsidRPr="006460BD" w:rsidRDefault="009C2D12" w:rsidP="006460BD">
      <w:pPr>
        <w:pStyle w:val="ParaAttribute27"/>
        <w:keepNext/>
        <w:keepLines/>
        <w:widowControl/>
        <w:numPr>
          <w:ilvl w:val="0"/>
          <w:numId w:val="52"/>
        </w:numPr>
        <w:wordWrap/>
        <w:rPr>
          <w:rStyle w:val="CharAttribute91"/>
          <w:rFonts w:ascii="Times New Roman"/>
          <w:szCs w:val="28"/>
          <w:u w:val="none"/>
        </w:rPr>
      </w:pPr>
      <w:r w:rsidRPr="006460BD">
        <w:rPr>
          <w:rStyle w:val="CharAttribute91"/>
          <w:rFonts w:ascii="Times New Roman"/>
          <w:szCs w:val="28"/>
          <w:u w:val="none"/>
        </w:rPr>
        <w:t>Организационный</w:t>
      </w:r>
      <w:r w:rsidRPr="006460BD">
        <w:rPr>
          <w:rStyle w:val="CharAttribute92"/>
          <w:rFonts w:ascii="Times New Roman"/>
          <w:szCs w:val="28"/>
          <w:u w:val="none"/>
        </w:rPr>
        <w:t xml:space="preserve"> </w:t>
      </w:r>
      <w:r w:rsidRPr="006460BD">
        <w:rPr>
          <w:rStyle w:val="CharAttribute91"/>
          <w:rFonts w:ascii="Times New Roman"/>
          <w:szCs w:val="28"/>
          <w:u w:val="none"/>
        </w:rPr>
        <w:t>раздел</w:t>
      </w:r>
    </w:p>
    <w:p w:rsidR="006460BD" w:rsidRPr="00F24A84" w:rsidRDefault="006460BD" w:rsidP="006460BD">
      <w:pPr>
        <w:pStyle w:val="ParaAttribute27"/>
        <w:keepNext/>
        <w:keepLines/>
        <w:widowControl/>
        <w:wordWrap/>
        <w:ind w:left="1605" w:firstLine="0"/>
        <w:rPr>
          <w:rFonts w:eastAsia="PTSerifRegular"/>
          <w:b/>
          <w:sz w:val="24"/>
          <w:szCs w:val="24"/>
        </w:rPr>
      </w:pPr>
    </w:p>
    <w:p w:rsidR="00D1554E" w:rsidRPr="00F24A84" w:rsidRDefault="009C2D12" w:rsidP="00F24A84">
      <w:pPr>
        <w:pStyle w:val="ParaAttribute0"/>
        <w:keepNext/>
        <w:keepLines/>
        <w:widowControl/>
        <w:wordWrap/>
        <w:jc w:val="both"/>
        <w:rPr>
          <w:sz w:val="24"/>
          <w:szCs w:val="24"/>
        </w:rPr>
      </w:pPr>
      <w:r w:rsidRPr="00F24A84">
        <w:rPr>
          <w:rStyle w:val="CharAttribute8"/>
          <w:rFonts w:eastAsia="Batang"/>
          <w:szCs w:val="24"/>
        </w:rPr>
        <w:t xml:space="preserve">3.1. </w:t>
      </w:r>
      <w:r w:rsidR="009B7C81" w:rsidRPr="00F24A84">
        <w:rPr>
          <w:rStyle w:val="CharAttribute8"/>
          <w:rFonts w:eastAsia="Batang"/>
          <w:szCs w:val="24"/>
        </w:rPr>
        <w:t>У</w:t>
      </w:r>
      <w:r w:rsidRPr="00F24A84">
        <w:rPr>
          <w:rStyle w:val="CharAttribute8"/>
          <w:rFonts w:eastAsia="Batang"/>
          <w:szCs w:val="24"/>
        </w:rPr>
        <w:t xml:space="preserve">чебный план основного общего образования МБОУ </w:t>
      </w:r>
      <w:r w:rsidR="00CB2061" w:rsidRPr="00F24A84">
        <w:rPr>
          <w:rStyle w:val="CharAttribute8"/>
          <w:rFonts w:eastAsia="Batang"/>
          <w:szCs w:val="24"/>
        </w:rPr>
        <w:t>Ковылкин</w:t>
      </w:r>
      <w:r w:rsidR="004A268B" w:rsidRPr="00F24A84">
        <w:rPr>
          <w:rStyle w:val="CharAttribute8"/>
          <w:rFonts w:eastAsia="Batang"/>
          <w:szCs w:val="24"/>
        </w:rPr>
        <w:t>ск</w:t>
      </w:r>
      <w:r w:rsidR="009B7C81" w:rsidRPr="00F24A84">
        <w:rPr>
          <w:rStyle w:val="CharAttribute8"/>
          <w:rFonts w:eastAsia="Batang"/>
          <w:szCs w:val="24"/>
        </w:rPr>
        <w:t>ой</w:t>
      </w:r>
      <w:r w:rsidRPr="00F24A84">
        <w:rPr>
          <w:rStyle w:val="CharAttribute8"/>
          <w:rFonts w:eastAsia="Batang"/>
          <w:szCs w:val="24"/>
        </w:rPr>
        <w:t xml:space="preserve"> СОШ</w:t>
      </w:r>
      <w:r w:rsidRPr="00F24A84">
        <w:rPr>
          <w:rStyle w:val="CharAttribute93"/>
          <w:rFonts w:ascii="Times New Roman"/>
          <w:szCs w:val="24"/>
        </w:rPr>
        <w:t xml:space="preserve">               </w:t>
      </w:r>
      <w:r w:rsidRPr="00F24A84">
        <w:rPr>
          <w:rStyle w:val="CharAttribute8"/>
          <w:rFonts w:eastAsia="Batang"/>
          <w:szCs w:val="24"/>
        </w:rPr>
        <w:t xml:space="preserve"> </w:t>
      </w:r>
      <w:r w:rsidRPr="00F24A84">
        <w:rPr>
          <w:rStyle w:val="CharAttribute93"/>
          <w:rFonts w:ascii="Times New Roman"/>
          <w:szCs w:val="24"/>
        </w:rPr>
        <w:t xml:space="preserve">  </w:t>
      </w:r>
      <w:r w:rsidRPr="00F24A84">
        <w:rPr>
          <w:rStyle w:val="CharAttribute94"/>
          <w:rFonts w:ascii="Times New Roman"/>
          <w:szCs w:val="24"/>
        </w:rPr>
        <w:t xml:space="preserve">       </w:t>
      </w:r>
      <w:r w:rsidRPr="00F24A84">
        <w:rPr>
          <w:rStyle w:val="CharAttribute93"/>
          <w:rFonts w:ascii="Times New Roman"/>
          <w:szCs w:val="24"/>
        </w:rPr>
        <w:t xml:space="preserve"> </w:t>
      </w:r>
      <w:r w:rsidRPr="00F24A84">
        <w:rPr>
          <w:rStyle w:val="CharAttribute94"/>
          <w:rFonts w:ascii="Times New Roman"/>
          <w:szCs w:val="24"/>
        </w:rPr>
        <w:t xml:space="preserve">            </w:t>
      </w:r>
      <w:r w:rsidRPr="00F24A84">
        <w:rPr>
          <w:rStyle w:val="CharAttribute93"/>
          <w:rFonts w:ascii="Times New Roman"/>
          <w:szCs w:val="24"/>
        </w:rPr>
        <w:t xml:space="preserve">  </w:t>
      </w:r>
    </w:p>
    <w:p w:rsidR="009B7C81" w:rsidRPr="00F24A84" w:rsidRDefault="009B7C81" w:rsidP="00F24A84">
      <w:pPr>
        <w:ind w:firstLine="567"/>
        <w:rPr>
          <w:rFonts w:ascii="Times New Roman"/>
          <w:bCs/>
          <w:sz w:val="24"/>
          <w:szCs w:val="24"/>
          <w:lang w:val="ru-RU"/>
        </w:rPr>
      </w:pPr>
      <w:r w:rsidRPr="00F24A84">
        <w:rPr>
          <w:rFonts w:ascii="Times New Roman"/>
          <w:bCs/>
          <w:sz w:val="24"/>
          <w:szCs w:val="24"/>
          <w:lang w:val="ru-RU"/>
        </w:rPr>
        <w:t>Пояснительная записка к учебному  плану  на 2017-2018 учебный год</w:t>
      </w:r>
    </w:p>
    <w:p w:rsidR="009B7C81" w:rsidRPr="00F24A84" w:rsidRDefault="00CB2061" w:rsidP="00F24A84">
      <w:pPr>
        <w:ind w:firstLine="567"/>
        <w:rPr>
          <w:rFonts w:ascii="Times New Roman"/>
          <w:sz w:val="24"/>
          <w:szCs w:val="24"/>
          <w:lang w:val="ru-RU"/>
        </w:rPr>
      </w:pPr>
      <w:r w:rsidRPr="00F24A84">
        <w:rPr>
          <w:rFonts w:ascii="Times New Roman"/>
          <w:sz w:val="24"/>
          <w:szCs w:val="24"/>
          <w:lang w:val="ru-RU"/>
        </w:rPr>
        <w:t>Учебный план  МБОУ  Ковылкин</w:t>
      </w:r>
      <w:r w:rsidR="009B7C81" w:rsidRPr="00F24A84">
        <w:rPr>
          <w:rFonts w:ascii="Times New Roman"/>
          <w:sz w:val="24"/>
          <w:szCs w:val="24"/>
          <w:lang w:val="ru-RU"/>
        </w:rPr>
        <w:t>ской  СОШ  на  2017-2018  учебный  год  разработан  на  основании  следующих  нормативно-правовых  документов: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1. Законов: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Федеральный Закон от 29.12. 2012 № 273-ФЗ «Об образовании в Российской Федерации» (ред. от 02.03.2016; с изм. и доп., вступ. в силу с 01.07.2016);</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xml:space="preserve">- Областной закон от 14.11.2013 № 26-ЗС «Об образовании в Ростовской области» (в ред. от 24.04.2015 № 362-ЗС). </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2. Программ:</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3. Постановления:</w:t>
      </w:r>
    </w:p>
    <w:p w:rsidR="009B7C81" w:rsidRPr="00F24A84" w:rsidRDefault="009B7C81" w:rsidP="00F24A84">
      <w:pPr>
        <w:ind w:firstLine="567"/>
        <w:rPr>
          <w:rFonts w:ascii="Times New Roman"/>
          <w:sz w:val="24"/>
          <w:szCs w:val="24"/>
          <w:lang w:val="ru-RU"/>
        </w:rPr>
      </w:pPr>
      <w:proofErr w:type="gramStart"/>
      <w:r w:rsidRPr="00F24A84">
        <w:rPr>
          <w:rFonts w:ascii="Times New Roman"/>
          <w:sz w:val="24"/>
          <w:szCs w:val="24"/>
          <w:lang w:val="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F24A84">
        <w:rPr>
          <w:rFonts w:ascii="Times New Roman"/>
          <w:sz w:val="24"/>
          <w:szCs w:val="24"/>
          <w:lang w:val="ru-RU"/>
        </w:rPr>
        <w:t xml:space="preserve"> </w:t>
      </w:r>
      <w:proofErr w:type="gramStart"/>
      <w:r w:rsidRPr="00F24A84">
        <w:rPr>
          <w:rFonts w:ascii="Times New Roman"/>
          <w:sz w:val="24"/>
          <w:szCs w:val="24"/>
          <w:lang w:val="ru-RU"/>
        </w:rPr>
        <w:t>24.11.2015 № 81).</w:t>
      </w:r>
      <w:proofErr w:type="gramEnd"/>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4. Приказов: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образования</w:t>
      </w:r>
      <w:r w:rsidR="00CA24FC" w:rsidRPr="00F24A84">
        <w:rPr>
          <w:rFonts w:ascii="Times New Roman"/>
          <w:sz w:val="24"/>
          <w:szCs w:val="24"/>
          <w:lang w:val="ru-RU"/>
        </w:rPr>
        <w:t xml:space="preserve"> и науки</w:t>
      </w:r>
      <w:r w:rsidRPr="00F24A84">
        <w:rPr>
          <w:rFonts w:ascii="Times New Roman"/>
          <w:sz w:val="24"/>
          <w:szCs w:val="24"/>
          <w:lang w:val="ru-RU"/>
        </w:rPr>
        <w:t xml:space="preserve">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xml:space="preserve">(в ред. приказов Минобрнауки России от 03.06.2008 № 164,от 31.08.2009 № 320, от 19.10.2009 № 427, от 10.11.2011 № 2643, </w:t>
      </w:r>
      <w:proofErr w:type="gramStart"/>
      <w:r w:rsidRPr="00F24A84">
        <w:rPr>
          <w:rFonts w:ascii="Times New Roman"/>
          <w:sz w:val="24"/>
          <w:szCs w:val="24"/>
          <w:lang w:val="ru-RU"/>
        </w:rPr>
        <w:t>от</w:t>
      </w:r>
      <w:proofErr w:type="gramEnd"/>
      <w:r w:rsidRPr="00F24A84">
        <w:rPr>
          <w:rFonts w:ascii="Times New Roman"/>
          <w:sz w:val="24"/>
          <w:szCs w:val="24"/>
          <w:lang w:val="ru-RU"/>
        </w:rPr>
        <w:t xml:space="preserve"> 24.01.2012 № 39, от 31.01.2012 № 69, от 23.06.2015 № 609);</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 xml:space="preserve">образования </w:t>
      </w:r>
      <w:r w:rsidR="00CA24FC" w:rsidRPr="00F24A84">
        <w:rPr>
          <w:rFonts w:ascii="Times New Roman"/>
          <w:sz w:val="24"/>
          <w:szCs w:val="24"/>
          <w:lang w:val="ru-RU"/>
        </w:rPr>
        <w:t xml:space="preserve">и науки </w:t>
      </w:r>
      <w:r w:rsidRPr="00F24A84">
        <w:rPr>
          <w:rFonts w:ascii="Times New Roman"/>
          <w:sz w:val="24"/>
          <w:szCs w:val="24"/>
          <w:lang w:val="ru-RU"/>
        </w:rPr>
        <w:t>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 xml:space="preserve">науки России от 05.10.2009 № </w:t>
      </w:r>
      <w:r w:rsidRPr="00F24A84">
        <w:rPr>
          <w:rFonts w:ascii="Times New Roman"/>
          <w:sz w:val="24"/>
          <w:szCs w:val="24"/>
          <w:u w:val="single"/>
          <w:lang w:val="ru-RU"/>
        </w:rPr>
        <w:t>373</w:t>
      </w:r>
      <w:r w:rsidRPr="00F24A84">
        <w:rPr>
          <w:rFonts w:ascii="Times New Roman"/>
          <w:sz w:val="24"/>
          <w:szCs w:val="24"/>
          <w:lang w:val="ru-RU"/>
        </w:rPr>
        <w:t xml:space="preserve"> «Об утверждении и введении в действие федерального государственного образовательного стандарта начального общего образования» (в ред. приказов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 xml:space="preserve">науки России от 26.11.2010 № 1241, от 22.09.2011 № 2357, от 18.12.2012 № 1060, </w:t>
      </w:r>
      <w:proofErr w:type="gramStart"/>
      <w:r w:rsidRPr="00F24A84">
        <w:rPr>
          <w:rFonts w:ascii="Times New Roman"/>
          <w:sz w:val="24"/>
          <w:szCs w:val="24"/>
          <w:lang w:val="ru-RU"/>
        </w:rPr>
        <w:t>от</w:t>
      </w:r>
      <w:proofErr w:type="gramEnd"/>
      <w:r w:rsidRPr="00F24A84">
        <w:rPr>
          <w:rFonts w:ascii="Times New Roman"/>
          <w:sz w:val="24"/>
          <w:szCs w:val="24"/>
          <w:lang w:val="ru-RU"/>
        </w:rPr>
        <w:t xml:space="preserve"> 29.12.2014 № 1643);</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lastRenderedPageBreak/>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 xml:space="preserve">науки России от 17.12.2010 № </w:t>
      </w:r>
      <w:r w:rsidRPr="00F24A84">
        <w:rPr>
          <w:rFonts w:ascii="Times New Roman"/>
          <w:sz w:val="24"/>
          <w:szCs w:val="24"/>
          <w:u w:val="single"/>
          <w:lang w:val="ru-RU"/>
        </w:rPr>
        <w:t>1897</w:t>
      </w:r>
      <w:r w:rsidRPr="00F24A84">
        <w:rPr>
          <w:rFonts w:ascii="Times New Roman"/>
          <w:sz w:val="24"/>
          <w:szCs w:val="24"/>
          <w:lang w:val="ru-RU"/>
        </w:rPr>
        <w:t xml:space="preserve"> «Об утверждении и введении в действие федерального государственного образовательного стандарта основного общего образования» (в ред. приказа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29.12.2014 № 1644; от 31.12.2015 №1577);</w:t>
      </w:r>
    </w:p>
    <w:p w:rsidR="009B7C81" w:rsidRPr="00F24A84" w:rsidRDefault="009B7C81" w:rsidP="00F24A84">
      <w:pPr>
        <w:ind w:firstLine="567"/>
        <w:rPr>
          <w:rFonts w:ascii="Times New Roman"/>
          <w:sz w:val="24"/>
          <w:szCs w:val="24"/>
          <w:lang w:val="ru-RU"/>
        </w:rPr>
      </w:pPr>
      <w:proofErr w:type="gramStart"/>
      <w:r w:rsidRPr="00F24A84">
        <w:rPr>
          <w:rFonts w:ascii="Times New Roman"/>
          <w:sz w:val="24"/>
          <w:szCs w:val="24"/>
          <w:lang w:val="ru-RU"/>
        </w:rPr>
        <w:t>-  приказ Минобороны России и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истертсва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08.06.2015 № 576, от 28.12.2015 №1529, от 26.01.2016 № 38);</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07.10.2014 № 1307, от 09.04.2015                    № 387);</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от 29.12.2014 № 1643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азования и науки Российской Федерации</w:t>
      </w:r>
      <w:r w:rsidRPr="00F24A84">
        <w:rPr>
          <w:rFonts w:ascii="Times New Roman"/>
          <w:sz w:val="24"/>
          <w:szCs w:val="24"/>
          <w:lang w:val="ru-RU"/>
        </w:rPr>
        <w:t xml:space="preserve">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F24A84">
          <w:rPr>
            <w:rFonts w:ascii="Times New Roman"/>
            <w:sz w:val="24"/>
            <w:szCs w:val="24"/>
            <w:lang w:val="ru-RU"/>
          </w:rPr>
          <w:t>2009 г</w:t>
        </w:r>
      </w:smartTag>
      <w:r w:rsidRPr="00F24A84">
        <w:rPr>
          <w:rFonts w:ascii="Times New Roman"/>
          <w:sz w:val="24"/>
          <w:szCs w:val="24"/>
          <w:lang w:val="ru-RU"/>
        </w:rPr>
        <w:t>. № 373 «Об утверждении и введении в действие федерального государственного образовательного стандарта начального общего образования»;</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приказом Мин</w:t>
      </w:r>
      <w:r w:rsidR="00CA24FC" w:rsidRPr="00F24A84">
        <w:rPr>
          <w:rFonts w:ascii="Times New Roman"/>
          <w:sz w:val="24"/>
          <w:szCs w:val="24"/>
          <w:lang w:val="ru-RU"/>
        </w:rPr>
        <w:t xml:space="preserve">истертсва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 xml:space="preserve">науки России от 29.12.2014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24A84">
          <w:rPr>
            <w:rFonts w:ascii="Times New Roman"/>
            <w:sz w:val="24"/>
            <w:szCs w:val="24"/>
            <w:lang w:val="ru-RU"/>
          </w:rPr>
          <w:t>2010 г</w:t>
        </w:r>
      </w:smartTag>
      <w:r w:rsidRPr="00F24A84">
        <w:rPr>
          <w:rFonts w:ascii="Times New Roman"/>
          <w:sz w:val="24"/>
          <w:szCs w:val="24"/>
          <w:lang w:val="ru-RU"/>
        </w:rPr>
        <w:t>. № 1897 «Об утверждении федерального государственного образовательного стандарта основного общего образования»;</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истертсва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 xml:space="preserve">науки России от 29.12.2014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24A84">
          <w:rPr>
            <w:rFonts w:ascii="Times New Roman"/>
            <w:sz w:val="24"/>
            <w:szCs w:val="24"/>
            <w:lang w:val="ru-RU"/>
          </w:rPr>
          <w:t>2012 г</w:t>
        </w:r>
      </w:smartTag>
      <w:r w:rsidRPr="00F24A84">
        <w:rPr>
          <w:rFonts w:ascii="Times New Roman"/>
          <w:sz w:val="24"/>
          <w:szCs w:val="24"/>
          <w:lang w:val="ru-RU"/>
        </w:rPr>
        <w:t>. № 413 «Об утверждении федерального государственного образовательного стандарта среднего (полного) общего образования»;</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истертсва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Мин</w:t>
      </w:r>
      <w:r w:rsidR="00CA24FC" w:rsidRPr="00F24A84">
        <w:rPr>
          <w:rFonts w:ascii="Times New Roman"/>
          <w:sz w:val="24"/>
          <w:szCs w:val="24"/>
          <w:lang w:val="ru-RU"/>
        </w:rPr>
        <w:t xml:space="preserve">истертсва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w:t>
      </w:r>
      <w:r w:rsidR="00CA24FC" w:rsidRPr="00F24A84">
        <w:rPr>
          <w:rFonts w:ascii="Times New Roman"/>
          <w:sz w:val="24"/>
          <w:szCs w:val="24"/>
          <w:lang w:val="ru-RU"/>
        </w:rPr>
        <w:t xml:space="preserve">истертсва </w:t>
      </w:r>
      <w:r w:rsidRPr="00F24A84">
        <w:rPr>
          <w:rFonts w:ascii="Times New Roman"/>
          <w:sz w:val="24"/>
          <w:szCs w:val="24"/>
          <w:lang w:val="ru-RU"/>
        </w:rPr>
        <w:t>образования и науки России от 5 сентября 2013 года № 1047»;</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xml:space="preserve">- приказ от 31.12.2015 № 1576 «О внесении изменений в федеральный государственный </w:t>
      </w:r>
      <w:r w:rsidRPr="00F24A84">
        <w:rPr>
          <w:rFonts w:ascii="Times New Roman"/>
          <w:sz w:val="24"/>
          <w:szCs w:val="24"/>
          <w:lang w:val="ru-RU"/>
        </w:rPr>
        <w:lastRenderedPageBreak/>
        <w:t>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B7C81" w:rsidRPr="00F24A84" w:rsidRDefault="009B7C81" w:rsidP="00F24A84">
      <w:pPr>
        <w:adjustRightInd w:val="0"/>
        <w:ind w:firstLine="567"/>
        <w:outlineLvl w:val="0"/>
        <w:rPr>
          <w:rFonts w:ascii="Times New Roman"/>
          <w:sz w:val="24"/>
          <w:szCs w:val="24"/>
          <w:lang w:val="ru-RU"/>
        </w:rPr>
      </w:pPr>
      <w:r w:rsidRPr="00F24A84">
        <w:rPr>
          <w:rFonts w:ascii="Times New Roman"/>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9B7C81" w:rsidRPr="00F24A84" w:rsidRDefault="009B7C81" w:rsidP="00F24A84">
      <w:pPr>
        <w:adjustRightInd w:val="0"/>
        <w:ind w:firstLine="567"/>
        <w:outlineLvl w:val="0"/>
        <w:rPr>
          <w:rFonts w:ascii="Times New Roman"/>
          <w:sz w:val="24"/>
          <w:szCs w:val="24"/>
          <w:lang w:val="ru-RU"/>
        </w:rPr>
      </w:pPr>
      <w:r w:rsidRPr="00F24A84">
        <w:rPr>
          <w:rFonts w:ascii="Times New Roman"/>
          <w:sz w:val="24"/>
          <w:szCs w:val="24"/>
          <w:lang w:val="ru-RU"/>
        </w:rPr>
        <w:t xml:space="preserve">- приказ Министерства общего и профессионального образования Ростовской области от 28.07.2017 № 542 «О введении в образовательную программу уроков по изучению основ здорового питания с 01.09.2017г.». </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xml:space="preserve">5. Писем: </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 xml:space="preserve">образования </w:t>
      </w:r>
      <w:r w:rsidR="00CA24FC" w:rsidRPr="00F24A84">
        <w:rPr>
          <w:rFonts w:ascii="Times New Roman"/>
          <w:sz w:val="24"/>
          <w:szCs w:val="24"/>
          <w:lang w:val="ru-RU"/>
        </w:rPr>
        <w:t xml:space="preserve">и науки </w:t>
      </w:r>
      <w:r w:rsidRPr="00F24A84">
        <w:rPr>
          <w:rFonts w:ascii="Times New Roman"/>
          <w:sz w:val="24"/>
          <w:szCs w:val="24"/>
          <w:lang w:val="ru-RU"/>
        </w:rPr>
        <w:t>Ро</w:t>
      </w:r>
      <w:r w:rsidR="00CA24FC" w:rsidRPr="00F24A84">
        <w:rPr>
          <w:rFonts w:ascii="Times New Roman"/>
          <w:sz w:val="24"/>
          <w:szCs w:val="24"/>
          <w:lang w:val="ru-RU"/>
        </w:rPr>
        <w:t>ссийской Федерации</w:t>
      </w:r>
      <w:r w:rsidRPr="00F24A84">
        <w:rPr>
          <w:rFonts w:ascii="Times New Roman"/>
          <w:sz w:val="24"/>
          <w:szCs w:val="24"/>
          <w:lang w:val="ru-RU"/>
        </w:rPr>
        <w:t xml:space="preserve">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Департамента государственной политики в образовании Мин</w:t>
      </w:r>
      <w:r w:rsidR="00CA24FC" w:rsidRPr="00F24A84">
        <w:rPr>
          <w:rFonts w:ascii="Times New Roman"/>
          <w:sz w:val="24"/>
          <w:szCs w:val="24"/>
          <w:lang w:val="ru-RU"/>
        </w:rPr>
        <w:t xml:space="preserve">истертсва </w:t>
      </w:r>
      <w:r w:rsidRPr="00F24A84">
        <w:rPr>
          <w:rFonts w:ascii="Times New Roman"/>
          <w:sz w:val="24"/>
          <w:szCs w:val="24"/>
          <w:lang w:val="ru-RU"/>
        </w:rPr>
        <w:t>обр</w:t>
      </w:r>
      <w:r w:rsidR="00CA24FC" w:rsidRPr="00F24A84">
        <w:rPr>
          <w:rFonts w:ascii="Times New Roman"/>
          <w:sz w:val="24"/>
          <w:szCs w:val="24"/>
          <w:lang w:val="ru-RU"/>
        </w:rPr>
        <w:t>азования и науки Российской Федерации</w:t>
      </w:r>
      <w:r w:rsidRPr="00F24A84">
        <w:rPr>
          <w:rFonts w:ascii="Times New Roman"/>
          <w:sz w:val="24"/>
          <w:szCs w:val="24"/>
          <w:lang w:val="ru-RU"/>
        </w:rPr>
        <w:t xml:space="preserve"> от 04.03.2010 № 03-413 «О методических рекомендациях по реализации элективных курсов»;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Департамента общего образования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 письмо Департамента государственной политики в сфере воспитания детей и молодежи от 18.08.2017 № 09-1672 «О направлении методических рекомендаций»;</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азоваия и </w:t>
      </w:r>
      <w:r w:rsidRPr="00F24A84">
        <w:rPr>
          <w:rFonts w:ascii="Times New Roman"/>
          <w:sz w:val="24"/>
          <w:szCs w:val="24"/>
          <w:lang w:val="ru-RU"/>
        </w:rPr>
        <w:t>науки России от 09.02.2012 № 102/03 «О введении курса ОРКСЭ с 1 сентября 2012 года»;</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от 15.11.2013 № НТ-1139/08 «Об организации получения образования в семейной форме»;</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29.04.2014 № 08-548 «О федеральном перечне учебников»;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15.07.2014 № 08-888 «Об аттестации учащихся общеобразовательных организаций по учебному предмету «Физическая культура»;</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02.02.2015 № НТ-136/08 «О федеральном перечне учебников»;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от 20.07.2015 № 09-1774 «О направлении учебно-методических материалов»;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04.09.2015 № 08-1404 «Об отборе организаций, выпускающих учебные пособия»;</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письмо Мин</w:t>
      </w:r>
      <w:r w:rsidR="00CA24FC" w:rsidRPr="00F24A84">
        <w:rPr>
          <w:rFonts w:ascii="Times New Roman"/>
          <w:sz w:val="24"/>
          <w:szCs w:val="24"/>
          <w:lang w:val="ru-RU"/>
        </w:rPr>
        <w:t xml:space="preserve">истерства </w:t>
      </w:r>
      <w:r w:rsidRPr="00F24A84">
        <w:rPr>
          <w:rFonts w:ascii="Times New Roman"/>
          <w:sz w:val="24"/>
          <w:szCs w:val="24"/>
          <w:lang w:val="ru-RU"/>
        </w:rPr>
        <w:t>обр</w:t>
      </w:r>
      <w:r w:rsidR="00CA24FC" w:rsidRPr="00F24A84">
        <w:rPr>
          <w:rFonts w:ascii="Times New Roman"/>
          <w:sz w:val="24"/>
          <w:szCs w:val="24"/>
          <w:lang w:val="ru-RU"/>
        </w:rPr>
        <w:t xml:space="preserve">азования и </w:t>
      </w:r>
      <w:r w:rsidRPr="00F24A84">
        <w:rPr>
          <w:rFonts w:ascii="Times New Roman"/>
          <w:sz w:val="24"/>
          <w:szCs w:val="24"/>
          <w:lang w:val="ru-RU"/>
        </w:rPr>
        <w:t>науки России от 18.03.2016 № НТ-393/08 «Об обеспечении учебными изданиями (учебниками и учебными пособиями).</w:t>
      </w:r>
    </w:p>
    <w:p w:rsidR="009B7C81" w:rsidRPr="00F24A84" w:rsidRDefault="00CB206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6. Устава  МБОУ  Ковылкин</w:t>
      </w:r>
      <w:r w:rsidR="009B7C81" w:rsidRPr="00F24A84">
        <w:rPr>
          <w:rFonts w:ascii="Times New Roman"/>
          <w:color w:val="000000"/>
          <w:sz w:val="24"/>
          <w:szCs w:val="24"/>
          <w:lang w:val="ru-RU"/>
        </w:rPr>
        <w:t>ской   СОШ.</w:t>
      </w:r>
    </w:p>
    <w:p w:rsidR="009B7C81" w:rsidRPr="00F24A84" w:rsidRDefault="009B7C81" w:rsidP="00F24A84">
      <w:pPr>
        <w:ind w:firstLine="567"/>
        <w:rPr>
          <w:rFonts w:ascii="Times New Roman"/>
          <w:color w:val="000000"/>
          <w:sz w:val="24"/>
          <w:szCs w:val="24"/>
          <w:lang w:val="ru-RU"/>
        </w:rPr>
      </w:pPr>
    </w:p>
    <w:p w:rsidR="009B7C81" w:rsidRPr="00F24A84" w:rsidRDefault="009B7C81" w:rsidP="00F24A84">
      <w:pPr>
        <w:ind w:firstLine="567"/>
        <w:rPr>
          <w:rFonts w:ascii="Times New Roman" w:eastAsia="BatangChe"/>
          <w:color w:val="000000"/>
          <w:sz w:val="24"/>
          <w:szCs w:val="24"/>
          <w:lang w:val="ru-RU"/>
        </w:rPr>
      </w:pPr>
      <w:r w:rsidRPr="00F24A84">
        <w:rPr>
          <w:rFonts w:ascii="Times New Roman"/>
          <w:color w:val="000000"/>
          <w:sz w:val="24"/>
          <w:szCs w:val="24"/>
          <w:lang w:val="ru-RU"/>
        </w:rPr>
        <w:t xml:space="preserve">Учебный план представляет недельный вариант распределения учебных часов начального общего, основного общего и среднего общего образования, </w:t>
      </w:r>
      <w:r w:rsidRPr="00F24A84">
        <w:rPr>
          <w:rFonts w:ascii="Times New Roman" w:eastAsia="BatangChe"/>
          <w:sz w:val="24"/>
          <w:szCs w:val="24"/>
          <w:lang w:val="ru-RU"/>
        </w:rPr>
        <w:t>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федерального государственного образовательного стандарта начального общего и основного общего образования.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Учебный план является инструментом в управлении качеством образования. </w:t>
      </w:r>
      <w:r w:rsidRPr="00F24A84">
        <w:rPr>
          <w:rFonts w:ascii="Times New Roman"/>
          <w:color w:val="000000"/>
          <w:sz w:val="24"/>
          <w:szCs w:val="24"/>
          <w:lang w:val="ru-RU"/>
        </w:rPr>
        <w:lastRenderedPageBreak/>
        <w:t>Основополагающими принципами построения учебного плана являются: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обязательность федерального компонента, обеспечивающего единство образовательного пространства;</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преемственность структуры и содержания начального, основного и среднего общего образования;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дифференциация с целью реализации возрастных особенностей обучающихся;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интегративность содержания образования на основе психо-физиологических особенностей восприятия </w:t>
      </w:r>
      <w:proofErr w:type="gramStart"/>
      <w:r w:rsidRPr="00F24A84">
        <w:rPr>
          <w:rFonts w:ascii="Times New Roman"/>
          <w:color w:val="000000"/>
          <w:sz w:val="24"/>
          <w:szCs w:val="24"/>
          <w:lang w:val="ru-RU"/>
        </w:rPr>
        <w:t>обучающимися</w:t>
      </w:r>
      <w:proofErr w:type="gramEnd"/>
      <w:r w:rsidRPr="00F24A84">
        <w:rPr>
          <w:rFonts w:ascii="Times New Roman"/>
          <w:color w:val="000000"/>
          <w:sz w:val="24"/>
          <w:szCs w:val="24"/>
          <w:lang w:val="ru-RU"/>
        </w:rPr>
        <w:t xml:space="preserve"> окружающего мира;</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диверсификация образовательных услуг с учетом ресурсов образовательного учреждения и социальных запросов населения.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Учебный план школы способствует решению задач программы развития школы, образовательной программы:</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w:t>
      </w:r>
      <w:r w:rsidRPr="00F24A84">
        <w:rPr>
          <w:rFonts w:ascii="Times New Roman"/>
          <w:color w:val="000000"/>
          <w:sz w:val="24"/>
          <w:szCs w:val="24"/>
          <w:lang w:val="ru-RU"/>
        </w:rPr>
        <w:tab/>
        <w:t>созданий условий для реализации требований, предъявляемых к    обязательным минимумам по всем предметам федерального компонента;</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w:t>
      </w:r>
      <w:r w:rsidRPr="00F24A84">
        <w:rPr>
          <w:rFonts w:ascii="Times New Roman"/>
          <w:color w:val="000000"/>
          <w:sz w:val="24"/>
          <w:szCs w:val="24"/>
          <w:lang w:val="ru-RU"/>
        </w:rPr>
        <w:tab/>
        <w:t>реализация регионального компонента и школьного компонента;</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w:t>
      </w:r>
      <w:r w:rsidRPr="00F24A84">
        <w:rPr>
          <w:rFonts w:ascii="Times New Roman"/>
          <w:color w:val="000000"/>
          <w:sz w:val="24"/>
          <w:szCs w:val="24"/>
          <w:lang w:val="ru-RU"/>
        </w:rPr>
        <w:tab/>
        <w:t>обеспечение гарантий и прав каждого ребенка на получение образования;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w:t>
      </w:r>
      <w:r w:rsidRPr="00F24A84">
        <w:rPr>
          <w:rFonts w:ascii="Times New Roman"/>
          <w:color w:val="000000"/>
          <w:sz w:val="24"/>
          <w:szCs w:val="24"/>
          <w:lang w:val="ru-RU"/>
        </w:rPr>
        <w:tab/>
        <w:t>реализации концепции модернизации образования.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При реализации учебного плана ОУ учитывает следующие  педагогические  задачи:</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    поддержка и развитие интереса к </w:t>
      </w:r>
      <w:proofErr w:type="gramStart"/>
      <w:r w:rsidRPr="00F24A84">
        <w:rPr>
          <w:rFonts w:ascii="Times New Roman"/>
          <w:color w:val="000000"/>
          <w:sz w:val="24"/>
          <w:szCs w:val="24"/>
          <w:lang w:val="ru-RU"/>
        </w:rPr>
        <w:t>учению</w:t>
      </w:r>
      <w:proofErr w:type="gramEnd"/>
      <w:r w:rsidRPr="00F24A84">
        <w:rPr>
          <w:rFonts w:ascii="Times New Roman"/>
          <w:color w:val="000000"/>
          <w:sz w:val="24"/>
          <w:szCs w:val="24"/>
          <w:lang w:val="ru-RU"/>
        </w:rPr>
        <w:t xml:space="preserve"> и формирование  любознательности;</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    повышение качества знаний по предметам;</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w:t>
      </w:r>
      <w:r w:rsidRPr="00F24A84">
        <w:rPr>
          <w:rFonts w:ascii="Times New Roman"/>
          <w:color w:val="000000"/>
          <w:sz w:val="24"/>
          <w:szCs w:val="24"/>
          <w:lang w:val="ru-RU"/>
        </w:rPr>
        <w:tab/>
        <w:t>-   достижения всеми выпускниками необходим</w:t>
      </w:r>
      <w:r w:rsidR="00CB2061" w:rsidRPr="00F24A84">
        <w:rPr>
          <w:rFonts w:ascii="Times New Roman"/>
          <w:color w:val="000000"/>
          <w:sz w:val="24"/>
          <w:szCs w:val="24"/>
          <w:lang w:val="ru-RU"/>
        </w:rPr>
        <w:t>ого уровня подготовки к сдаче  О</w:t>
      </w:r>
      <w:r w:rsidRPr="00F24A84">
        <w:rPr>
          <w:rFonts w:ascii="Times New Roman"/>
          <w:color w:val="000000"/>
          <w:sz w:val="24"/>
          <w:szCs w:val="24"/>
          <w:lang w:val="ru-RU"/>
        </w:rPr>
        <w:t>ГЭ;</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предпрофильная  подготовка учащихся;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организация  практической  деятельности  на уроках.</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Школа  работает  в  режиме  пятидневной учебной </w:t>
      </w:r>
      <w:r w:rsidR="00CB2061" w:rsidRPr="00F24A84">
        <w:rPr>
          <w:rFonts w:ascii="Times New Roman"/>
          <w:color w:val="000000"/>
          <w:sz w:val="24"/>
          <w:szCs w:val="24"/>
          <w:lang w:val="ru-RU"/>
        </w:rPr>
        <w:t>недели для 1-9</w:t>
      </w:r>
      <w:r w:rsidRPr="00F24A84">
        <w:rPr>
          <w:rFonts w:ascii="Times New Roman"/>
          <w:color w:val="000000"/>
          <w:sz w:val="24"/>
          <w:szCs w:val="24"/>
          <w:lang w:val="ru-RU"/>
        </w:rPr>
        <w:t xml:space="preserve"> классов.</w:t>
      </w:r>
    </w:p>
    <w:p w:rsidR="009B7C81" w:rsidRPr="00F24A84" w:rsidRDefault="009B7C81" w:rsidP="00F24A84">
      <w:pPr>
        <w:pStyle w:val="ConsPlusNormal"/>
        <w:ind w:firstLine="567"/>
        <w:jc w:val="both"/>
        <w:rPr>
          <w:rFonts w:ascii="Times New Roman" w:hAnsi="Times New Roman" w:cs="Times New Roman"/>
          <w:color w:val="000000"/>
          <w:sz w:val="24"/>
          <w:szCs w:val="24"/>
        </w:rPr>
      </w:pPr>
      <w:r w:rsidRPr="00F24A84">
        <w:rPr>
          <w:rFonts w:ascii="Times New Roman" w:hAnsi="Times New Roman" w:cs="Times New Roman"/>
          <w:color w:val="000000"/>
          <w:sz w:val="24"/>
          <w:szCs w:val="24"/>
        </w:rPr>
        <w:t xml:space="preserve">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1 класса 33 учебные недели, для 2–4 классов –  35 учебных недели. </w:t>
      </w:r>
    </w:p>
    <w:p w:rsidR="009B7C81" w:rsidRPr="00F24A84" w:rsidRDefault="009B7C81" w:rsidP="00F24A84">
      <w:pPr>
        <w:pStyle w:val="ConsPlusNormal"/>
        <w:ind w:firstLine="567"/>
        <w:jc w:val="both"/>
        <w:rPr>
          <w:rFonts w:ascii="Times New Roman" w:hAnsi="Times New Roman" w:cs="Times New Roman"/>
          <w:sz w:val="24"/>
          <w:szCs w:val="24"/>
        </w:rPr>
      </w:pPr>
      <w:r w:rsidRPr="00F24A84">
        <w:rPr>
          <w:rFonts w:ascii="Times New Roman" w:hAnsi="Times New Roman" w:cs="Times New Roman"/>
          <w:sz w:val="24"/>
          <w:szCs w:val="24"/>
        </w:rPr>
        <w:t>Общий объем нагрузки в течение дня:</w:t>
      </w:r>
    </w:p>
    <w:p w:rsidR="009B7C81" w:rsidRPr="00F24A84" w:rsidRDefault="009B7C81" w:rsidP="00F24A84">
      <w:pPr>
        <w:pStyle w:val="ConsPlusNormal"/>
        <w:ind w:firstLine="567"/>
        <w:jc w:val="both"/>
        <w:rPr>
          <w:rFonts w:ascii="Times New Roman" w:hAnsi="Times New Roman" w:cs="Times New Roman"/>
          <w:color w:val="000000"/>
          <w:sz w:val="24"/>
          <w:szCs w:val="24"/>
        </w:rPr>
      </w:pPr>
      <w:r w:rsidRPr="00F24A84">
        <w:rPr>
          <w:rFonts w:ascii="Times New Roman" w:hAnsi="Times New Roman" w:cs="Times New Roman"/>
          <w:color w:val="000000"/>
          <w:sz w:val="24"/>
          <w:szCs w:val="24"/>
        </w:rPr>
        <w:t>для обучающихся 1 класса - 4 урока и один раз в неделю 5 уроков за счет урока физической культуры;</w:t>
      </w:r>
    </w:p>
    <w:p w:rsidR="009B7C81" w:rsidRPr="00F24A84" w:rsidRDefault="009B7C81" w:rsidP="00F24A84">
      <w:pPr>
        <w:pStyle w:val="ConsPlusNormal"/>
        <w:ind w:firstLine="567"/>
        <w:jc w:val="both"/>
        <w:rPr>
          <w:rFonts w:ascii="Times New Roman" w:hAnsi="Times New Roman" w:cs="Times New Roman"/>
          <w:color w:val="000000"/>
          <w:sz w:val="24"/>
          <w:szCs w:val="24"/>
        </w:rPr>
      </w:pPr>
      <w:r w:rsidRPr="00F24A84">
        <w:rPr>
          <w:rFonts w:ascii="Times New Roman" w:hAnsi="Times New Roman" w:cs="Times New Roman"/>
          <w:color w:val="000000"/>
          <w:sz w:val="24"/>
          <w:szCs w:val="24"/>
        </w:rPr>
        <w:t>- для обучающихся 2 - 4 классов – 4 - 5 уроков в неделю  уроков за счет урока физической культуры;</w:t>
      </w:r>
    </w:p>
    <w:p w:rsidR="009B7C81" w:rsidRPr="00F24A84" w:rsidRDefault="009B7C81" w:rsidP="00F24A84">
      <w:pPr>
        <w:pStyle w:val="ConsPlusNormal"/>
        <w:ind w:firstLine="567"/>
        <w:jc w:val="both"/>
        <w:rPr>
          <w:rFonts w:ascii="Times New Roman" w:hAnsi="Times New Roman" w:cs="Times New Roman"/>
          <w:color w:val="000000"/>
          <w:sz w:val="24"/>
          <w:szCs w:val="24"/>
        </w:rPr>
      </w:pPr>
      <w:r w:rsidRPr="00F24A84">
        <w:rPr>
          <w:rFonts w:ascii="Times New Roman" w:hAnsi="Times New Roman" w:cs="Times New Roman"/>
          <w:color w:val="000000"/>
          <w:sz w:val="24"/>
          <w:szCs w:val="24"/>
        </w:rPr>
        <w:t>Продолжительность урока:</w:t>
      </w:r>
    </w:p>
    <w:p w:rsidR="009B7C81" w:rsidRPr="00F24A84" w:rsidRDefault="009B7C81" w:rsidP="00F24A84">
      <w:pPr>
        <w:pStyle w:val="ConsPlusNormal"/>
        <w:ind w:firstLine="567"/>
        <w:jc w:val="both"/>
        <w:rPr>
          <w:rFonts w:ascii="Times New Roman" w:hAnsi="Times New Roman" w:cs="Times New Roman"/>
          <w:sz w:val="24"/>
          <w:szCs w:val="24"/>
        </w:rPr>
      </w:pPr>
      <w:r w:rsidRPr="00F24A84">
        <w:rPr>
          <w:rFonts w:ascii="Times New Roman" w:hAnsi="Times New Roman" w:cs="Times New Roman"/>
          <w:color w:val="000000"/>
          <w:sz w:val="24"/>
          <w:szCs w:val="24"/>
        </w:rPr>
        <w:t xml:space="preserve"> </w:t>
      </w:r>
      <w:proofErr w:type="gramStart"/>
      <w:r w:rsidRPr="00F24A84">
        <w:rPr>
          <w:rFonts w:ascii="Times New Roman" w:hAnsi="Times New Roman" w:cs="Times New Roman"/>
          <w:color w:val="000000"/>
          <w:sz w:val="24"/>
          <w:szCs w:val="24"/>
        </w:rPr>
        <w:t>для 1 класса по 35 минут в 1 четверти по 3 урока в день, во 2 четверти</w:t>
      </w:r>
      <w:r w:rsidRPr="00F24A84">
        <w:rPr>
          <w:rFonts w:ascii="Times New Roman" w:hAnsi="Times New Roman" w:cs="Times New Roman"/>
          <w:sz w:val="24"/>
          <w:szCs w:val="24"/>
        </w:rPr>
        <w:t xml:space="preserve"> по 4 урока в день по 35 минут каждый;</w:t>
      </w:r>
      <w:r w:rsidRPr="00F24A84">
        <w:rPr>
          <w:rFonts w:ascii="Times New Roman" w:hAnsi="Times New Roman" w:cs="Times New Roman"/>
          <w:color w:val="000000"/>
          <w:sz w:val="24"/>
          <w:szCs w:val="24"/>
        </w:rPr>
        <w:t xml:space="preserve"> в 3-4 четвертях по 4 урока</w:t>
      </w:r>
      <w:r w:rsidRPr="00F24A84">
        <w:rPr>
          <w:rFonts w:ascii="Times New Roman" w:hAnsi="Times New Roman" w:cs="Times New Roman"/>
          <w:sz w:val="24"/>
          <w:szCs w:val="24"/>
        </w:rPr>
        <w:t xml:space="preserve"> в день по 40 мин</w:t>
      </w:r>
      <w:r w:rsidR="00FF08A3" w:rsidRPr="00F24A84">
        <w:rPr>
          <w:rFonts w:ascii="Times New Roman" w:hAnsi="Times New Roman" w:cs="Times New Roman"/>
          <w:sz w:val="24"/>
          <w:szCs w:val="24"/>
        </w:rPr>
        <w:t>ут каждый.</w:t>
      </w:r>
      <w:proofErr w:type="gramEnd"/>
      <w:r w:rsidR="00FF08A3" w:rsidRPr="00F24A84">
        <w:rPr>
          <w:rFonts w:ascii="Times New Roman" w:hAnsi="Times New Roman" w:cs="Times New Roman"/>
          <w:sz w:val="24"/>
          <w:szCs w:val="24"/>
        </w:rPr>
        <w:t xml:space="preserve"> </w:t>
      </w:r>
      <w:r w:rsidRPr="00F24A84">
        <w:rPr>
          <w:rFonts w:ascii="Times New Roman" w:hAnsi="Times New Roman" w:cs="Times New Roman"/>
          <w:sz w:val="24"/>
          <w:szCs w:val="24"/>
        </w:rPr>
        <w:t xml:space="preserve"> В середине учебного дня организовывается динамическая пауза продолжительностью 40 минут. Обучение проводится без балльного оценивания занятий обучающихся и домашних заданий.</w:t>
      </w:r>
    </w:p>
    <w:p w:rsidR="009B7C81" w:rsidRPr="00F24A84" w:rsidRDefault="00CB2061" w:rsidP="00F24A84">
      <w:pPr>
        <w:pStyle w:val="ConsPlusNormal"/>
        <w:ind w:firstLine="567"/>
        <w:jc w:val="both"/>
        <w:rPr>
          <w:rFonts w:ascii="Times New Roman" w:hAnsi="Times New Roman" w:cs="Times New Roman"/>
          <w:b/>
          <w:bCs/>
          <w:color w:val="000000"/>
          <w:sz w:val="24"/>
          <w:szCs w:val="24"/>
        </w:rPr>
      </w:pPr>
      <w:proofErr w:type="gramStart"/>
      <w:r w:rsidRPr="00F24A84">
        <w:rPr>
          <w:rFonts w:ascii="Times New Roman" w:hAnsi="Times New Roman" w:cs="Times New Roman"/>
          <w:color w:val="000000"/>
          <w:sz w:val="24"/>
          <w:szCs w:val="24"/>
        </w:rPr>
        <w:t>д</w:t>
      </w:r>
      <w:proofErr w:type="gramEnd"/>
      <w:r w:rsidRPr="00F24A84">
        <w:rPr>
          <w:rFonts w:ascii="Times New Roman" w:hAnsi="Times New Roman" w:cs="Times New Roman"/>
          <w:color w:val="000000"/>
          <w:sz w:val="24"/>
          <w:szCs w:val="24"/>
        </w:rPr>
        <w:t>ля  2–4 классов – 40</w:t>
      </w:r>
      <w:r w:rsidR="009B7C81" w:rsidRPr="00F24A84">
        <w:rPr>
          <w:rFonts w:ascii="Times New Roman" w:hAnsi="Times New Roman" w:cs="Times New Roman"/>
          <w:color w:val="000000"/>
          <w:sz w:val="24"/>
          <w:szCs w:val="24"/>
        </w:rPr>
        <w:t xml:space="preserve"> минут</w:t>
      </w:r>
      <w:r w:rsidR="009B7C81" w:rsidRPr="00F24A84">
        <w:rPr>
          <w:rFonts w:ascii="Times New Roman" w:hAnsi="Times New Roman" w:cs="Times New Roman"/>
          <w:b/>
          <w:bCs/>
          <w:color w:val="000000"/>
          <w:sz w:val="24"/>
          <w:szCs w:val="24"/>
        </w:rPr>
        <w:t>.</w:t>
      </w:r>
      <w:r w:rsidR="009B7C81" w:rsidRPr="00F24A84">
        <w:rPr>
          <w:rFonts w:ascii="Times New Roman" w:hAnsi="Times New Roman" w:cs="Times New Roman"/>
          <w:sz w:val="24"/>
          <w:szCs w:val="24"/>
        </w:rPr>
        <w:t xml:space="preserve"> </w:t>
      </w:r>
    </w:p>
    <w:p w:rsidR="009B7C81" w:rsidRPr="00F24A84" w:rsidRDefault="009B7C81" w:rsidP="00F24A84">
      <w:pPr>
        <w:pStyle w:val="ConsPlusNormal"/>
        <w:ind w:firstLine="567"/>
        <w:jc w:val="both"/>
        <w:rPr>
          <w:rFonts w:ascii="Times New Roman" w:hAnsi="Times New Roman" w:cs="Times New Roman"/>
          <w:color w:val="000000"/>
          <w:sz w:val="24"/>
          <w:szCs w:val="24"/>
        </w:rPr>
      </w:pPr>
      <w:r w:rsidRPr="00F24A84">
        <w:rPr>
          <w:rFonts w:ascii="Times New Roman" w:hAnsi="Times New Roman" w:cs="Times New Roman"/>
          <w:color w:val="000000"/>
          <w:sz w:val="24"/>
          <w:szCs w:val="24"/>
        </w:rPr>
        <w:t>Учебный план для 5-9 классов ориентирован на 5-летний нормативный срок освоения образовательных программ основного  общего образования</w:t>
      </w:r>
      <w:proofErr w:type="gramStart"/>
      <w:r w:rsidR="00CB2061" w:rsidRPr="00F24A84">
        <w:rPr>
          <w:rFonts w:ascii="Times New Roman" w:hAnsi="Times New Roman" w:cs="Times New Roman"/>
          <w:color w:val="000000"/>
          <w:sz w:val="24"/>
          <w:szCs w:val="24"/>
        </w:rPr>
        <w:t>.</w:t>
      </w:r>
      <w:r w:rsidRPr="00F24A84">
        <w:rPr>
          <w:rFonts w:ascii="Times New Roman" w:hAnsi="Times New Roman" w:cs="Times New Roman"/>
          <w:color w:val="000000"/>
          <w:sz w:val="24"/>
          <w:szCs w:val="24"/>
        </w:rPr>
        <w:t>П</w:t>
      </w:r>
      <w:proofErr w:type="gramEnd"/>
      <w:r w:rsidRPr="00F24A84">
        <w:rPr>
          <w:rFonts w:ascii="Times New Roman" w:hAnsi="Times New Roman" w:cs="Times New Roman"/>
          <w:color w:val="000000"/>
          <w:sz w:val="24"/>
          <w:szCs w:val="24"/>
        </w:rPr>
        <w:t>родолжительность учебного года -  35  учебных  недел</w:t>
      </w:r>
      <w:r w:rsidR="00CB2061" w:rsidRPr="00F24A84">
        <w:rPr>
          <w:rFonts w:ascii="Times New Roman" w:hAnsi="Times New Roman" w:cs="Times New Roman"/>
          <w:color w:val="000000"/>
          <w:sz w:val="24"/>
          <w:szCs w:val="24"/>
        </w:rPr>
        <w:t>ь для 5, 6, 7, 8  классов,  для 9</w:t>
      </w:r>
      <w:r w:rsidRPr="00F24A84">
        <w:rPr>
          <w:rFonts w:ascii="Times New Roman" w:hAnsi="Times New Roman" w:cs="Times New Roman"/>
          <w:color w:val="000000"/>
          <w:sz w:val="24"/>
          <w:szCs w:val="24"/>
        </w:rPr>
        <w:t xml:space="preserve">  классов (без учета государственной (итоговой) аттестации) – 34 учебные недели. </w:t>
      </w:r>
      <w:r w:rsidRPr="00F24A84">
        <w:rPr>
          <w:rFonts w:ascii="Times New Roman" w:hAnsi="Times New Roman" w:cs="Times New Roman"/>
          <w:sz w:val="24"/>
          <w:szCs w:val="24"/>
        </w:rPr>
        <w:t>Общий объем нагрузки в те</w:t>
      </w:r>
      <w:r w:rsidR="00CB2061" w:rsidRPr="00F24A84">
        <w:rPr>
          <w:rFonts w:ascii="Times New Roman" w:hAnsi="Times New Roman" w:cs="Times New Roman"/>
          <w:sz w:val="24"/>
          <w:szCs w:val="24"/>
        </w:rPr>
        <w:t>чение дня для обучающихся 5 -9</w:t>
      </w:r>
      <w:r w:rsidRPr="00F24A84">
        <w:rPr>
          <w:rFonts w:ascii="Times New Roman" w:hAnsi="Times New Roman" w:cs="Times New Roman"/>
          <w:sz w:val="24"/>
          <w:szCs w:val="24"/>
        </w:rPr>
        <w:t xml:space="preserve"> классов - не более 7 уроков.</w:t>
      </w:r>
      <w:r w:rsidR="00CB2061" w:rsidRPr="00F24A84">
        <w:rPr>
          <w:rFonts w:ascii="Times New Roman" w:hAnsi="Times New Roman" w:cs="Times New Roman"/>
          <w:color w:val="000000"/>
          <w:sz w:val="24"/>
          <w:szCs w:val="24"/>
        </w:rPr>
        <w:t xml:space="preserve"> Продолжительность урока – 40</w:t>
      </w:r>
      <w:r w:rsidRPr="00F24A84">
        <w:rPr>
          <w:rFonts w:ascii="Times New Roman" w:hAnsi="Times New Roman" w:cs="Times New Roman"/>
          <w:color w:val="000000"/>
          <w:sz w:val="24"/>
          <w:szCs w:val="24"/>
        </w:rPr>
        <w:t xml:space="preserve"> минут.</w:t>
      </w:r>
    </w:p>
    <w:p w:rsidR="009B7C81" w:rsidRPr="00F24A84" w:rsidRDefault="00CB2061" w:rsidP="00F24A84">
      <w:pPr>
        <w:spacing w:after="120"/>
        <w:ind w:firstLine="567"/>
        <w:rPr>
          <w:rFonts w:ascii="Times New Roman"/>
          <w:color w:val="000000"/>
          <w:sz w:val="24"/>
          <w:szCs w:val="24"/>
          <w:lang w:val="ru-RU"/>
        </w:rPr>
      </w:pPr>
      <w:r w:rsidRPr="00F24A84">
        <w:rPr>
          <w:rFonts w:ascii="Times New Roman"/>
          <w:color w:val="000000"/>
          <w:sz w:val="24"/>
          <w:szCs w:val="24"/>
          <w:lang w:val="ru-RU"/>
        </w:rPr>
        <w:t>Учебный план МБОУ  Ковыл</w:t>
      </w:r>
      <w:r w:rsidR="009B7C81" w:rsidRPr="00F24A84">
        <w:rPr>
          <w:rFonts w:ascii="Times New Roman"/>
          <w:color w:val="000000"/>
          <w:sz w:val="24"/>
          <w:szCs w:val="24"/>
          <w:lang w:val="ru-RU"/>
        </w:rPr>
        <w:t>ской   СОШ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9B7C81" w:rsidRPr="00F24A84" w:rsidRDefault="009B7C81" w:rsidP="00F24A84">
      <w:pPr>
        <w:spacing w:after="120"/>
        <w:ind w:firstLine="567"/>
        <w:rPr>
          <w:rFonts w:ascii="Times New Roman"/>
          <w:color w:val="000000"/>
          <w:sz w:val="24"/>
          <w:szCs w:val="24"/>
          <w:lang w:val="ru-RU"/>
        </w:rPr>
      </w:pPr>
      <w:r w:rsidRPr="00F24A84">
        <w:rPr>
          <w:rFonts w:ascii="Times New Roman"/>
          <w:color w:val="000000"/>
          <w:sz w:val="24"/>
          <w:szCs w:val="24"/>
          <w:lang w:val="ru-RU"/>
        </w:rPr>
        <w:t>федеральный компонент – 90 % от общего нормативного времени, отводимого на освоение основных образовательных программ общего образования;</w:t>
      </w:r>
    </w:p>
    <w:p w:rsidR="009B7C81" w:rsidRPr="00F24A84" w:rsidRDefault="009B7C81" w:rsidP="00F24A84">
      <w:pPr>
        <w:spacing w:after="120"/>
        <w:ind w:firstLine="567"/>
        <w:rPr>
          <w:rFonts w:ascii="Times New Roman"/>
          <w:color w:val="000000"/>
          <w:sz w:val="24"/>
          <w:szCs w:val="24"/>
          <w:lang w:val="ru-RU"/>
        </w:rPr>
      </w:pPr>
      <w:r w:rsidRPr="00F24A84">
        <w:rPr>
          <w:rFonts w:ascii="Times New Roman"/>
          <w:color w:val="000000"/>
          <w:sz w:val="24"/>
          <w:szCs w:val="24"/>
          <w:lang w:val="ru-RU"/>
        </w:rPr>
        <w:lastRenderedPageBreak/>
        <w:t>компонент образовательного учреждения –10%.</w:t>
      </w:r>
    </w:p>
    <w:p w:rsidR="009B7C81" w:rsidRPr="00F24A84" w:rsidRDefault="009B7C81" w:rsidP="00F24A84">
      <w:pPr>
        <w:spacing w:after="120"/>
        <w:ind w:firstLine="567"/>
        <w:rPr>
          <w:rFonts w:ascii="Times New Roman"/>
          <w:color w:val="000000"/>
          <w:sz w:val="24"/>
          <w:szCs w:val="24"/>
          <w:lang w:val="ru-RU"/>
        </w:rPr>
      </w:pPr>
      <w:r w:rsidRPr="00F24A84">
        <w:rPr>
          <w:rFonts w:ascii="Times New Roman"/>
          <w:color w:val="000000"/>
          <w:sz w:val="24"/>
          <w:szCs w:val="24"/>
          <w:lang w:val="ru-RU"/>
        </w:rPr>
        <w:t>Часы компонента образовательного учреждения (вариативной части) используются: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  на усиление федерального компонента; </w:t>
      </w:r>
    </w:p>
    <w:p w:rsidR="009B7C81" w:rsidRPr="00F24A84" w:rsidRDefault="009B7C81" w:rsidP="00F24A84">
      <w:pPr>
        <w:ind w:firstLine="567"/>
        <w:rPr>
          <w:rFonts w:ascii="Times New Roman"/>
          <w:color w:val="000000"/>
          <w:sz w:val="24"/>
          <w:szCs w:val="24"/>
          <w:lang w:val="ru-RU"/>
        </w:rPr>
      </w:pPr>
      <w:proofErr w:type="gramStart"/>
      <w:r w:rsidRPr="00F24A84">
        <w:rPr>
          <w:rFonts w:ascii="Times New Roman"/>
          <w:color w:val="000000"/>
          <w:sz w:val="24"/>
          <w:szCs w:val="24"/>
          <w:lang w:val="ru-RU"/>
        </w:rPr>
        <w:t xml:space="preserve">- на введения новых учебных предметов, дополнительных образовательных модулей, регионального, казачьего  и школьного компонентов; </w:t>
      </w:r>
      <w:proofErr w:type="gramEnd"/>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на  организацию  предпрофильной  подготовки  обучающихся в 8 и 9 классах.</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Учебный предмет «Физическая культура»  изучается в объеме 3 часов в нед</w:t>
      </w:r>
      <w:r w:rsidR="00CB2061" w:rsidRPr="00F24A84">
        <w:rPr>
          <w:rFonts w:ascii="Times New Roman"/>
          <w:color w:val="000000"/>
          <w:sz w:val="24"/>
          <w:szCs w:val="24"/>
          <w:lang w:val="ru-RU"/>
        </w:rPr>
        <w:t>елю с 1 по 4 классы и в 8,9</w:t>
      </w:r>
      <w:r w:rsidRPr="00F24A84">
        <w:rPr>
          <w:rFonts w:ascii="Times New Roman"/>
          <w:color w:val="000000"/>
          <w:sz w:val="24"/>
          <w:szCs w:val="24"/>
          <w:lang w:val="ru-RU"/>
        </w:rPr>
        <w:t xml:space="preserve"> класс</w:t>
      </w:r>
      <w:r w:rsidR="00CB2061" w:rsidRPr="00F24A84">
        <w:rPr>
          <w:rFonts w:ascii="Times New Roman"/>
          <w:color w:val="000000"/>
          <w:sz w:val="24"/>
          <w:szCs w:val="24"/>
          <w:lang w:val="ru-RU"/>
        </w:rPr>
        <w:t>ах</w:t>
      </w:r>
      <w:r w:rsidRPr="00F24A84">
        <w:rPr>
          <w:rFonts w:ascii="Times New Roman"/>
          <w:color w:val="000000"/>
          <w:sz w:val="24"/>
          <w:szCs w:val="24"/>
          <w:lang w:val="ru-RU"/>
        </w:rPr>
        <w:t xml:space="preserve">, по 2 часа в неделю в 5, 6, 7 классах. </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Принцип преемственности находит отражение в следующих позициях учебного плана:</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распределение часов вариативной части на каждой ступени обучения следует единой логике организации образовательного процесса (усиление учебных предметов федерального компонента;  обеспечение  предпрофильной  подготовки  учащихся,  введение дополнительных предметов, пр.);</w:t>
      </w:r>
    </w:p>
    <w:p w:rsidR="009B7C81" w:rsidRPr="00F24A84" w:rsidRDefault="009B7C81" w:rsidP="00F24A84">
      <w:pPr>
        <w:ind w:firstLine="567"/>
        <w:rPr>
          <w:rFonts w:ascii="Times New Roman"/>
          <w:b/>
          <w:bCs/>
          <w:i/>
          <w:iCs/>
          <w:color w:val="000000"/>
          <w:sz w:val="24"/>
          <w:szCs w:val="24"/>
          <w:lang w:val="ru-RU"/>
        </w:rPr>
      </w:pPr>
      <w:r w:rsidRPr="00F24A84">
        <w:rPr>
          <w:rFonts w:ascii="Times New Roman"/>
          <w:b/>
          <w:bCs/>
          <w:i/>
          <w:iCs/>
          <w:color w:val="000000"/>
          <w:sz w:val="24"/>
          <w:szCs w:val="24"/>
          <w:lang w:val="ru-RU"/>
        </w:rPr>
        <w:t>Уровень основного общего образования</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9B7C81" w:rsidRPr="00F24A84" w:rsidRDefault="009B7C81" w:rsidP="00F24A84">
      <w:pPr>
        <w:ind w:firstLine="567"/>
        <w:rPr>
          <w:rFonts w:ascii="Times New Roman" w:eastAsia="@Arial Unicode MS"/>
          <w:sz w:val="24"/>
          <w:szCs w:val="24"/>
          <w:lang w:val="ru-RU"/>
        </w:rPr>
      </w:pPr>
      <w:r w:rsidRPr="00F24A84">
        <w:rPr>
          <w:rFonts w:ascii="Times New Roman" w:eastAsia="@Arial Unicode MS"/>
          <w:sz w:val="24"/>
          <w:szCs w:val="24"/>
          <w:lang w:val="ru-RU"/>
        </w:rPr>
        <w:t xml:space="preserve">Особого внимания </w:t>
      </w:r>
      <w:r w:rsidRPr="00F24A84">
        <w:rPr>
          <w:rFonts w:ascii="Times New Roman"/>
          <w:sz w:val="24"/>
          <w:szCs w:val="24"/>
          <w:lang w:val="ru-RU"/>
        </w:rPr>
        <w:t xml:space="preserve">на ступени основного общего образования </w:t>
      </w:r>
      <w:r w:rsidRPr="00F24A84">
        <w:rPr>
          <w:rFonts w:ascii="Times New Roman" w:eastAsia="@Arial Unicode MS"/>
          <w:sz w:val="24"/>
          <w:szCs w:val="24"/>
          <w:lang w:val="ru-RU"/>
        </w:rPr>
        <w:t>требуют обучающиеся 5-6 классов, особенности их развития связаны:</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 переходом от учебных действий, характерных для начальной школы, к новой внутренней позиции обучающегося</w:t>
      </w:r>
      <w:r w:rsidRPr="00F24A84">
        <w:rPr>
          <w:rFonts w:ascii="Times New Roman"/>
          <w:i/>
          <w:iCs/>
          <w:sz w:val="24"/>
          <w:szCs w:val="24"/>
          <w:lang w:val="ru-RU"/>
        </w:rPr>
        <w:t xml:space="preserve"> -</w:t>
      </w:r>
      <w:r w:rsidRPr="00F24A84">
        <w:rPr>
          <w:rFonts w:ascii="Times New Roman"/>
          <w:sz w:val="24"/>
          <w:szCs w:val="24"/>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 осуществлением на данном возрастном уровне качественного преобразования учебных действий, таких как</w:t>
      </w:r>
      <w:r w:rsidRPr="00F24A84">
        <w:rPr>
          <w:rFonts w:ascii="Times New Roman"/>
          <w:i/>
          <w:iCs/>
          <w:sz w:val="24"/>
          <w:szCs w:val="24"/>
          <w:lang w:val="ru-RU"/>
        </w:rPr>
        <w:t xml:space="preserve"> </w:t>
      </w:r>
      <w:r w:rsidRPr="00F24A84">
        <w:rPr>
          <w:rFonts w:ascii="Times New Roman"/>
          <w:sz w:val="24"/>
          <w:szCs w:val="24"/>
          <w:lang w:val="ru-RU"/>
        </w:rPr>
        <w:t xml:space="preserve"> моделирование, контроль и оценка, </w:t>
      </w:r>
      <w:r w:rsidRPr="00F24A84">
        <w:rPr>
          <w:rFonts w:ascii="Times New Roman"/>
          <w:i/>
          <w:iCs/>
          <w:sz w:val="24"/>
          <w:szCs w:val="24"/>
          <w:lang w:val="ru-RU"/>
        </w:rPr>
        <w:t xml:space="preserve"> </w:t>
      </w:r>
      <w:r w:rsidRPr="00F24A84">
        <w:rPr>
          <w:rFonts w:ascii="Times New Roman"/>
          <w:sz w:val="24"/>
          <w:szCs w:val="24"/>
          <w:lang w:val="ru-RU"/>
        </w:rPr>
        <w:t>проектирование собственной учебной деятельности;</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 овладением коммуникативными средствами и способами организации кооперации и сотрудничества;</w:t>
      </w:r>
    </w:p>
    <w:p w:rsidR="009B7C81" w:rsidRPr="00F24A84" w:rsidRDefault="009B7C81" w:rsidP="00F24A84">
      <w:pPr>
        <w:ind w:firstLine="567"/>
        <w:rPr>
          <w:rFonts w:ascii="Times New Roman"/>
          <w:sz w:val="24"/>
          <w:szCs w:val="24"/>
          <w:lang w:val="ru-RU"/>
        </w:rPr>
      </w:pPr>
      <w:proofErr w:type="gramStart"/>
      <w:r w:rsidRPr="00F24A84">
        <w:rPr>
          <w:rFonts w:ascii="Times New Roman"/>
          <w:sz w:val="24"/>
          <w:szCs w:val="24"/>
          <w:lang w:val="ru-RU"/>
        </w:rPr>
        <w:t>-</w:t>
      </w:r>
      <w:r w:rsidRPr="00F24A84">
        <w:rPr>
          <w:rFonts w:ascii="Times New Roman"/>
          <w:sz w:val="24"/>
          <w:szCs w:val="24"/>
        </w:rPr>
        <w:t> </w:t>
      </w:r>
      <w:r w:rsidRPr="00F24A84">
        <w:rPr>
          <w:rFonts w:ascii="Times New Roman"/>
          <w:sz w:val="24"/>
          <w:szCs w:val="24"/>
          <w:lang w:val="ru-RU"/>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9B7C81" w:rsidRPr="00F24A84" w:rsidRDefault="009B7C81" w:rsidP="00F24A84">
      <w:pPr>
        <w:ind w:firstLine="567"/>
        <w:rPr>
          <w:rFonts w:ascii="Times New Roman"/>
          <w:color w:val="000000"/>
          <w:sz w:val="24"/>
          <w:szCs w:val="24"/>
          <w:lang w:val="ru-RU"/>
        </w:rPr>
      </w:pPr>
      <w:r w:rsidRPr="00F24A84">
        <w:rPr>
          <w:rFonts w:ascii="Times New Roman"/>
          <w:sz w:val="24"/>
          <w:szCs w:val="24"/>
          <w:lang w:val="ru-RU"/>
        </w:rPr>
        <w:t>Школа  реализует на основной ступени обучения ФГОС в 5, 6, 7 классах и БУП-2004, беря за основу примерный учебный план, в 8-9 классах.</w:t>
      </w:r>
      <w:r w:rsidRPr="00F24A84">
        <w:rPr>
          <w:rFonts w:ascii="Times New Roman"/>
          <w:color w:val="000000"/>
          <w:sz w:val="24"/>
          <w:szCs w:val="24"/>
          <w:lang w:val="ru-RU"/>
        </w:rPr>
        <w:t xml:space="preserve"> 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9B7C81" w:rsidRPr="00F24A84" w:rsidRDefault="009B7C81" w:rsidP="00F24A84">
      <w:pPr>
        <w:ind w:firstLine="567"/>
        <w:rPr>
          <w:rFonts w:ascii="Times New Roman"/>
          <w:color w:val="000000"/>
          <w:sz w:val="24"/>
          <w:szCs w:val="24"/>
          <w:lang w:val="ru-RU"/>
        </w:rPr>
      </w:pPr>
      <w:r w:rsidRPr="00F24A84">
        <w:rPr>
          <w:rFonts w:ascii="Times New Roman"/>
          <w:sz w:val="24"/>
          <w:szCs w:val="24"/>
          <w:lang w:val="ru-RU"/>
        </w:rPr>
        <w:t xml:space="preserve">Предметная область «Русский язык и литература» включает обязательные учебные предметы «Русский язык» и  «Литература». С целью развития основ читательской компетенции, овладения чтением как средством, совершенствования техники чтения в 6 классе </w:t>
      </w:r>
      <w:r w:rsidRPr="00F24A84">
        <w:rPr>
          <w:rFonts w:ascii="Times New Roman"/>
          <w:sz w:val="24"/>
          <w:szCs w:val="24"/>
          <w:lang w:val="ru-RU"/>
        </w:rPr>
        <w:lastRenderedPageBreak/>
        <w:t>учебный предмет «Литература» (3 часа в неделю) включен модуль «Писатели Дона» (в рамках реализации казачьего компонента) в количестве 9 часов.</w:t>
      </w:r>
      <w:r w:rsidRPr="00F24A84">
        <w:rPr>
          <w:rFonts w:ascii="Times New Roman"/>
          <w:color w:val="000000"/>
          <w:sz w:val="24"/>
          <w:szCs w:val="24"/>
          <w:lang w:val="ru-RU"/>
        </w:rPr>
        <w:t xml:space="preserve"> За счет компонента учреждения в  9 классе усиливается  «Русский язык» - 1 час (для повышения качества подготовки учащихся к ГИА).</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Предметная область «Иностранные языки» включает обязательный учебный предмет «немецкий язык» в 5-9 классах в объеме 3 часов в неделю.</w:t>
      </w:r>
    </w:p>
    <w:p w:rsidR="009B7C81" w:rsidRPr="00F24A84" w:rsidRDefault="009B7C81" w:rsidP="00F24A84">
      <w:pPr>
        <w:ind w:firstLine="567"/>
        <w:rPr>
          <w:rFonts w:ascii="Times New Roman"/>
          <w:color w:val="FFC000"/>
          <w:sz w:val="24"/>
          <w:szCs w:val="24"/>
          <w:lang w:val="ru-RU"/>
        </w:rPr>
      </w:pPr>
      <w:proofErr w:type="gramStart"/>
      <w:r w:rsidRPr="00F24A84">
        <w:rPr>
          <w:rFonts w:ascii="Times New Roman"/>
          <w:sz w:val="24"/>
          <w:szCs w:val="24"/>
          <w:lang w:val="ru-RU"/>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r w:rsidRPr="00F24A84">
        <w:rPr>
          <w:rFonts w:ascii="Times New Roman"/>
          <w:sz w:val="24"/>
          <w:szCs w:val="24"/>
          <w:lang w:val="ru-RU"/>
        </w:rPr>
        <w:t xml:space="preserve"> Учебный предмет «Математика» изучается в 5-6-х классах.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7-9-х классах.</w:t>
      </w:r>
      <w:r w:rsidRPr="00F24A84">
        <w:rPr>
          <w:rFonts w:ascii="Times New Roman"/>
          <w:color w:val="FFC000"/>
          <w:sz w:val="24"/>
          <w:szCs w:val="24"/>
          <w:lang w:val="ru-RU"/>
        </w:rPr>
        <w:t xml:space="preserve"> </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В связи с переходом на ФГОС ООО введены учебные предметы «Биология» и «География» с 5 класса (по 1 часу в неделю) и продолжается в 6 классе по 1 часу в неделю. В школе изучение обязательных учебных предметов «Биология» и «География» продолжается в 6 классе (по 1 часу в неделю).  Обязательный учебный предмет «География» в 7,8,9 классах изучается 2 часа в неделю. На обязательный учебный предмет «Биология» в 7 классе отводится 2 часа в неделю (1 час из федерального компонента и 1 час из компонента образовательного учреждения), в 8-9 классах – 2 часа в неделю.</w:t>
      </w:r>
      <w:r w:rsidRPr="00F24A84">
        <w:rPr>
          <w:rFonts w:ascii="Times New Roman"/>
          <w:sz w:val="24"/>
          <w:szCs w:val="24"/>
          <w:lang w:val="ru-RU"/>
        </w:rPr>
        <w:t xml:space="preserve"> </w:t>
      </w:r>
      <w:r w:rsidRPr="00F24A84">
        <w:rPr>
          <w:rFonts w:ascii="Times New Roman"/>
          <w:color w:val="000000"/>
          <w:sz w:val="24"/>
          <w:szCs w:val="24"/>
          <w:lang w:val="ru-RU"/>
        </w:rPr>
        <w:t xml:space="preserve">С целью сохранения преемственности предметной области «Общественно-научные предметы» на уровне основного общего образования в 5 классе изучается учебный предмет «Обществознание» за счет части, формируемой участниками образовательных отношений. </w:t>
      </w:r>
      <w:proofErr w:type="gramStart"/>
      <w:r w:rsidRPr="00F24A84">
        <w:rPr>
          <w:rFonts w:ascii="Times New Roman"/>
          <w:color w:val="000000"/>
          <w:sz w:val="24"/>
          <w:szCs w:val="24"/>
          <w:lang w:val="ru-RU"/>
        </w:rPr>
        <w:t>Учебный предмет «Обществознание» включает разделы «Общество», «Человек», «Социальная сфера», «Политика», «Экономика», «Право» по модульному принципу на интегративной основе.</w:t>
      </w:r>
      <w:proofErr w:type="gramEnd"/>
      <w:r w:rsidRPr="00F24A84">
        <w:rPr>
          <w:rFonts w:ascii="Times New Roman"/>
          <w:color w:val="000000"/>
          <w:sz w:val="24"/>
          <w:szCs w:val="24"/>
          <w:lang w:val="ru-RU"/>
        </w:rPr>
        <w:t xml:space="preserve"> В учебный предмет «Обществознание» в 7-9 классах включен модуль «Основы бюджетной грамотности» по 6 часов. </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Изучение регионального компонента в рамках предмета «История»</w:t>
      </w:r>
      <w:proofErr w:type="gramStart"/>
      <w:r w:rsidR="00770C12" w:rsidRPr="00F24A84">
        <w:rPr>
          <w:rFonts w:ascii="Times New Roman"/>
          <w:color w:val="000000"/>
          <w:sz w:val="24"/>
          <w:szCs w:val="24"/>
          <w:lang w:val="ru-RU"/>
        </w:rPr>
        <w:t>.В</w:t>
      </w:r>
      <w:proofErr w:type="gramEnd"/>
      <w:r w:rsidRPr="00F24A84">
        <w:rPr>
          <w:rFonts w:ascii="Times New Roman"/>
          <w:color w:val="000000"/>
          <w:sz w:val="24"/>
          <w:szCs w:val="24"/>
          <w:lang w:val="ru-RU"/>
        </w:rPr>
        <w:t xml:space="preserve"> качестве обязательной  части учебный предмет «Обществознание» изучается с 6 класса (1 час в неделю).  </w:t>
      </w:r>
    </w:p>
    <w:p w:rsidR="009B7C81" w:rsidRPr="00F24A84" w:rsidRDefault="009B7C81" w:rsidP="00F24A84">
      <w:pPr>
        <w:ind w:firstLine="567"/>
        <w:rPr>
          <w:rFonts w:ascii="Times New Roman"/>
          <w:sz w:val="24"/>
          <w:szCs w:val="24"/>
          <w:lang w:val="ru-RU"/>
        </w:rPr>
      </w:pPr>
      <w:r w:rsidRPr="00F24A84">
        <w:rPr>
          <w:rFonts w:ascii="Times New Roman" w:eastAsia="Calibri"/>
          <w:sz w:val="24"/>
          <w:szCs w:val="24"/>
          <w:lang w:val="ru-RU"/>
        </w:rPr>
        <w:t>В предметную область «Искусство» входят обязательные учебные предметы «Музыка» (5-7 классы) и «Изобразительное искусство» (5-7 классы при 5-дневной учебной неделе).</w:t>
      </w:r>
      <w:r w:rsidRPr="00F24A84">
        <w:rPr>
          <w:rFonts w:ascii="Times New Roman"/>
          <w:sz w:val="24"/>
          <w:szCs w:val="24"/>
          <w:lang w:val="ru-RU"/>
        </w:rPr>
        <w:t xml:space="preserve"> В 8-9 классах  учебные предметы «Изобразительное искусство» и «Музыка» изучается в рамках интегрированного предмета «Искусство» в объеме 1 часа в неделю.  </w:t>
      </w:r>
    </w:p>
    <w:p w:rsidR="009B7C81" w:rsidRPr="00F24A84" w:rsidRDefault="009B7C81" w:rsidP="00F24A84">
      <w:pPr>
        <w:pStyle w:val="af"/>
        <w:spacing w:after="0"/>
        <w:ind w:firstLine="567"/>
        <w:rPr>
          <w:rFonts w:ascii="Times New Roman" w:eastAsia="Calibri"/>
          <w:sz w:val="24"/>
          <w:szCs w:val="24"/>
          <w:lang w:val="ru-RU"/>
        </w:rPr>
      </w:pPr>
    </w:p>
    <w:p w:rsidR="009B7C81" w:rsidRPr="00F24A84" w:rsidRDefault="009B7C81" w:rsidP="00F24A84">
      <w:pPr>
        <w:ind w:firstLine="567"/>
        <w:rPr>
          <w:rFonts w:ascii="Times New Roman"/>
          <w:color w:val="000000"/>
          <w:sz w:val="24"/>
          <w:szCs w:val="24"/>
          <w:lang w:val="ru-RU"/>
        </w:rPr>
      </w:pPr>
      <w:r w:rsidRPr="00F24A84">
        <w:rPr>
          <w:rFonts w:ascii="Times New Roman" w:eastAsia="Calibri"/>
          <w:sz w:val="24"/>
          <w:szCs w:val="24"/>
          <w:lang w:val="ru-RU"/>
        </w:rPr>
        <w:t xml:space="preserve">Предметная область «Технология» включает обязательный учебный предмет «Технология», построенный по </w:t>
      </w:r>
      <w:r w:rsidRPr="00F24A84">
        <w:rPr>
          <w:rFonts w:ascii="Times New Roman"/>
          <w:color w:val="000000"/>
          <w:sz w:val="24"/>
          <w:szCs w:val="24"/>
          <w:lang w:val="ru-RU"/>
        </w:rPr>
        <w:t xml:space="preserve">модульному принципу </w:t>
      </w:r>
      <w:r w:rsidRPr="00F24A84">
        <w:rPr>
          <w:rFonts w:ascii="Times New Roman" w:eastAsia="Calibri"/>
          <w:sz w:val="24"/>
          <w:szCs w:val="24"/>
          <w:lang w:val="ru-RU"/>
        </w:rPr>
        <w:t>(5-8 классы).</w:t>
      </w:r>
      <w:r w:rsidRPr="00F24A84">
        <w:rPr>
          <w:rFonts w:ascii="Times New Roman"/>
          <w:color w:val="000000"/>
          <w:sz w:val="24"/>
          <w:szCs w:val="24"/>
          <w:lang w:val="ru-RU"/>
        </w:rPr>
        <w:t xml:space="preserve"> Учебный предмет «Технология» построен по модульному принципу с учетом возможностей образовательного учреждения. Часы «Технологии» в 9 классе по ФК ГОС переданы в компонент образовательного учреждения для организации предпрофильной подготовки обучающихся (1 час).</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Обязательный учебный предмет «Физическая культура» в соответствии с ФГОС  ООО  при 5-дневной учебной неделе изучается 2 часа в неделю в 5, 6, 7 классах.</w:t>
      </w:r>
    </w:p>
    <w:p w:rsidR="009B7C81" w:rsidRPr="00F24A84" w:rsidRDefault="009B7C81" w:rsidP="00F24A84">
      <w:pPr>
        <w:ind w:firstLine="567"/>
        <w:rPr>
          <w:rFonts w:ascii="Times New Roman"/>
          <w:color w:val="000000"/>
          <w:sz w:val="24"/>
          <w:szCs w:val="24"/>
          <w:lang w:val="ru-RU"/>
        </w:rPr>
      </w:pPr>
      <w:r w:rsidRPr="00F24A84">
        <w:rPr>
          <w:rFonts w:ascii="Times New Roman"/>
          <w:color w:val="000000"/>
          <w:sz w:val="24"/>
          <w:szCs w:val="24"/>
          <w:lang w:val="ru-RU"/>
        </w:rPr>
        <w:t xml:space="preserve">Учебный предмет «Основы безопасности жизнедеятельности» изучается в 8 классе в объеме 1 часа в неделю как инвариантная часть учебного плана. Часть традиционного содержания предмета, связанная с правовыми аспектами военной службы, перенесена в учебный предмет «Обществознание». В 5-7 классах учебный предмет «Основы безопасности жизнедеятельности» изучается как самостоятельный учебный предмет за счет компонента образовательного учреждения. </w:t>
      </w:r>
    </w:p>
    <w:p w:rsidR="009B7C81" w:rsidRPr="00F24A84" w:rsidRDefault="009B7C81" w:rsidP="00F24A84">
      <w:pPr>
        <w:ind w:firstLine="567"/>
        <w:rPr>
          <w:rFonts w:ascii="Times New Roman"/>
          <w:sz w:val="24"/>
          <w:szCs w:val="24"/>
          <w:lang w:val="ru-RU"/>
        </w:rPr>
      </w:pPr>
      <w:r w:rsidRPr="00F24A84">
        <w:rPr>
          <w:rFonts w:ascii="Times New Roman"/>
          <w:color w:val="000000"/>
          <w:sz w:val="24"/>
          <w:szCs w:val="24"/>
          <w:lang w:val="ru-RU"/>
        </w:rPr>
        <w:t xml:space="preserve">В рамках учебного предмета «ОБЖ» в 5-8 классах изучаются модули </w:t>
      </w:r>
      <w:r w:rsidRPr="00F24A84">
        <w:rPr>
          <w:rFonts w:ascii="Times New Roman"/>
          <w:i/>
          <w:color w:val="000000"/>
          <w:sz w:val="24"/>
          <w:szCs w:val="24"/>
          <w:lang w:val="ru-RU"/>
        </w:rPr>
        <w:t xml:space="preserve">«Антитеррористическое </w:t>
      </w:r>
      <w:r w:rsidRPr="00F24A84">
        <w:rPr>
          <w:rFonts w:ascii="Times New Roman"/>
          <w:i/>
          <w:sz w:val="24"/>
          <w:szCs w:val="24"/>
          <w:lang w:val="ru-RU"/>
        </w:rPr>
        <w:t xml:space="preserve">просвещение и воспитание в общеобразовательной школе» </w:t>
      </w:r>
      <w:r w:rsidRPr="00F24A84">
        <w:rPr>
          <w:rFonts w:ascii="Times New Roman"/>
          <w:sz w:val="24"/>
          <w:szCs w:val="24"/>
          <w:lang w:val="ru-RU"/>
        </w:rPr>
        <w:t xml:space="preserve">в объеме </w:t>
      </w:r>
      <w:r w:rsidRPr="00F24A84">
        <w:rPr>
          <w:rFonts w:ascii="Times New Roman"/>
          <w:sz w:val="24"/>
          <w:szCs w:val="24"/>
          <w:lang w:val="ru-RU"/>
        </w:rPr>
        <w:lastRenderedPageBreak/>
        <w:t>12 часов.</w:t>
      </w:r>
    </w:p>
    <w:p w:rsidR="009B7C81" w:rsidRPr="00F24A84" w:rsidRDefault="009B7C81" w:rsidP="00F24A84">
      <w:pPr>
        <w:ind w:firstLine="567"/>
        <w:rPr>
          <w:rFonts w:ascii="Times New Roman"/>
          <w:sz w:val="24"/>
          <w:szCs w:val="24"/>
          <w:lang w:val="ru-RU"/>
        </w:rPr>
      </w:pPr>
      <w:r w:rsidRPr="00F24A84">
        <w:rPr>
          <w:rFonts w:ascii="Times New Roman"/>
          <w:sz w:val="24"/>
          <w:szCs w:val="24"/>
          <w:lang w:val="ru-RU"/>
        </w:rPr>
        <w:t xml:space="preserve">В рамках изучения учебного предмета «Биология», «Технология», «ОБЖ»  в 5-9 классах введены модульно темы </w:t>
      </w:r>
      <w:r w:rsidRPr="00F24A84">
        <w:rPr>
          <w:rFonts w:ascii="Times New Roman"/>
          <w:i/>
          <w:sz w:val="24"/>
          <w:szCs w:val="24"/>
          <w:lang w:val="ru-RU"/>
        </w:rPr>
        <w:t>«Основ здорового питания»</w:t>
      </w:r>
      <w:r w:rsidRPr="00F24A84">
        <w:rPr>
          <w:rFonts w:ascii="Times New Roman"/>
          <w:sz w:val="24"/>
          <w:szCs w:val="24"/>
          <w:lang w:val="ru-RU"/>
        </w:rPr>
        <w:t xml:space="preserve">  в объеме 26 ч.</w:t>
      </w:r>
      <w:r w:rsidRPr="00F24A84">
        <w:rPr>
          <w:rFonts w:ascii="Times New Roman"/>
          <w:i/>
          <w:sz w:val="24"/>
          <w:szCs w:val="24"/>
          <w:lang w:val="ru-RU"/>
        </w:rPr>
        <w:t xml:space="preserve"> </w:t>
      </w:r>
    </w:p>
    <w:p w:rsidR="009B7C81" w:rsidRPr="00F24A84" w:rsidRDefault="009B7C81" w:rsidP="00F24A84">
      <w:pPr>
        <w:ind w:firstLine="567"/>
        <w:rPr>
          <w:rFonts w:ascii="Times New Roman"/>
          <w:bCs/>
          <w:sz w:val="24"/>
          <w:szCs w:val="24"/>
          <w:lang w:val="ru-RU"/>
        </w:rPr>
      </w:pPr>
      <w:r w:rsidRPr="00F24A84">
        <w:rPr>
          <w:rFonts w:ascii="Times New Roman"/>
          <w:bCs/>
          <w:sz w:val="24"/>
          <w:szCs w:val="24"/>
          <w:lang w:val="ru-RU"/>
        </w:rPr>
        <w:t>Общая недельная нагрузка учащихся 5-9 классов соответствует максимальному объему учебной нагрузки при пятидневной неделе.</w:t>
      </w:r>
    </w:p>
    <w:p w:rsidR="00CA2AA2" w:rsidRPr="00F24A84" w:rsidRDefault="00CA2AA2" w:rsidP="00F24A84">
      <w:pPr>
        <w:ind w:firstLine="567"/>
        <w:rPr>
          <w:rFonts w:ascii="Times New Roman" w:eastAsia="BatangChe"/>
          <w:b/>
          <w:sz w:val="24"/>
          <w:szCs w:val="24"/>
          <w:lang w:val="ru-RU"/>
        </w:rPr>
      </w:pPr>
      <w:r w:rsidRPr="00F24A84">
        <w:rPr>
          <w:rFonts w:ascii="Times New Roman" w:eastAsia="BatangChe"/>
          <w:b/>
          <w:sz w:val="24"/>
          <w:szCs w:val="24"/>
          <w:lang w:val="ru-RU"/>
        </w:rPr>
        <w:t>Промежуточная аттестация</w:t>
      </w:r>
    </w:p>
    <w:p w:rsidR="00CA2AA2" w:rsidRPr="00F24A84" w:rsidRDefault="00CA2AA2" w:rsidP="00F24A84">
      <w:pPr>
        <w:ind w:firstLine="567"/>
        <w:rPr>
          <w:rFonts w:ascii="Times New Roman" w:eastAsia="BatangChe"/>
          <w:i/>
          <w:sz w:val="24"/>
          <w:szCs w:val="24"/>
          <w:lang w:val="ru-RU"/>
        </w:rPr>
      </w:pPr>
      <w:r w:rsidRPr="00F24A84">
        <w:rPr>
          <w:rFonts w:ascii="Times New Roman" w:eastAsia="BatangChe"/>
          <w:sz w:val="24"/>
          <w:szCs w:val="24"/>
          <w:lang w:val="ru-RU"/>
        </w:rPr>
        <w:t>Формы проведения промежуточной аттестации по уровням общего образования (начальное общее образование, основное общее образование, среднее общее образование) устанавливаются с учетом требований ФГОС НОО, ФГОС ООО, ФКГОС и в соответствии с Положением о проведении проме</w:t>
      </w:r>
      <w:r w:rsidR="00770C12" w:rsidRPr="00F24A84">
        <w:rPr>
          <w:rFonts w:ascii="Times New Roman" w:eastAsia="BatangChe"/>
          <w:sz w:val="24"/>
          <w:szCs w:val="24"/>
          <w:lang w:val="ru-RU"/>
        </w:rPr>
        <w:t>жуточной аттестации в МБОУ Ковылкин</w:t>
      </w:r>
      <w:r w:rsidRPr="00F24A84">
        <w:rPr>
          <w:rFonts w:ascii="Times New Roman" w:eastAsia="BatangChe"/>
          <w:sz w:val="24"/>
          <w:szCs w:val="24"/>
          <w:lang w:val="ru-RU"/>
        </w:rPr>
        <w:t>ской СОШ.</w:t>
      </w:r>
      <w:r w:rsidRPr="00F24A84">
        <w:rPr>
          <w:rFonts w:ascii="Times New Roman" w:eastAsia="BatangChe"/>
          <w:i/>
          <w:sz w:val="24"/>
          <w:szCs w:val="24"/>
          <w:lang w:val="ru-RU"/>
        </w:rPr>
        <w:t xml:space="preserve">  </w:t>
      </w:r>
    </w:p>
    <w:p w:rsidR="00CA2AA2" w:rsidRPr="00F24A84" w:rsidRDefault="00CA2AA2" w:rsidP="00F24A84">
      <w:pPr>
        <w:shd w:val="clear" w:color="auto" w:fill="FFFFFF"/>
        <w:ind w:firstLine="426"/>
        <w:rPr>
          <w:rFonts w:ascii="Times New Roman" w:eastAsia="BatangChe"/>
          <w:sz w:val="24"/>
          <w:szCs w:val="24"/>
          <w:lang w:val="ru-RU"/>
        </w:rPr>
      </w:pPr>
      <w:r w:rsidRPr="00F24A84">
        <w:rPr>
          <w:rFonts w:ascii="Times New Roman"/>
          <w:color w:val="000000"/>
          <w:sz w:val="24"/>
          <w:szCs w:val="24"/>
          <w:lang w:val="ru-RU"/>
        </w:rPr>
        <w:t xml:space="preserve">Промежуточная аттестация проводится </w:t>
      </w:r>
      <w:r w:rsidR="00770C12" w:rsidRPr="00F24A84">
        <w:rPr>
          <w:rFonts w:ascii="Times New Roman" w:eastAsia="BatangChe"/>
          <w:sz w:val="24"/>
          <w:szCs w:val="24"/>
          <w:lang w:val="ru-RU"/>
        </w:rPr>
        <w:t>для 2-8</w:t>
      </w:r>
      <w:r w:rsidRPr="00F24A84">
        <w:rPr>
          <w:rFonts w:ascii="Times New Roman" w:eastAsia="BatangChe"/>
          <w:sz w:val="24"/>
          <w:szCs w:val="24"/>
          <w:lang w:val="ru-RU"/>
        </w:rPr>
        <w:t xml:space="preserve"> классов с </w:t>
      </w:r>
      <w:r w:rsidR="00FF08A3" w:rsidRPr="00F24A84">
        <w:rPr>
          <w:rFonts w:ascii="Times New Roman" w:eastAsia="BatangChe"/>
          <w:sz w:val="24"/>
          <w:szCs w:val="24"/>
          <w:lang w:val="ru-RU"/>
        </w:rPr>
        <w:t>14</w:t>
      </w:r>
      <w:r w:rsidRPr="00F24A84">
        <w:rPr>
          <w:rFonts w:ascii="Times New Roman" w:eastAsia="BatangChe"/>
          <w:sz w:val="24"/>
          <w:szCs w:val="24"/>
          <w:lang w:val="ru-RU"/>
        </w:rPr>
        <w:t>.05.2018 по 24.05.2018.</w:t>
      </w:r>
    </w:p>
    <w:p w:rsidR="00CA2AA2" w:rsidRPr="00F24A84" w:rsidRDefault="00CA2AA2" w:rsidP="00F24A84">
      <w:pPr>
        <w:shd w:val="clear" w:color="auto" w:fill="FFFFFF"/>
        <w:ind w:firstLine="426"/>
        <w:rPr>
          <w:rFonts w:ascii="Times New Roman" w:eastAsia="BatangChe"/>
          <w:sz w:val="24"/>
          <w:szCs w:val="24"/>
          <w:lang w:val="ru-RU"/>
        </w:rPr>
      </w:pPr>
    </w:p>
    <w:p w:rsidR="00CA2AA2" w:rsidRPr="00F24A84" w:rsidRDefault="00FF08A3" w:rsidP="00F24A84">
      <w:pPr>
        <w:rPr>
          <w:rFonts w:ascii="Times New Roman"/>
          <w:sz w:val="24"/>
          <w:szCs w:val="24"/>
          <w:lang w:val="ru-RU"/>
        </w:rPr>
      </w:pPr>
      <w:r w:rsidRPr="00F24A84">
        <w:rPr>
          <w:rFonts w:ascii="Times New Roman"/>
          <w:sz w:val="24"/>
          <w:szCs w:val="24"/>
          <w:lang w:val="ru-RU"/>
        </w:rPr>
        <w:t xml:space="preserve">Годовая промежуточная аттестация может проводиться письменно, устно и в других формах. Формами проведения годовой промежуточной аттестации являются: контрольная работа, диктант, изложение, сочинение или изложение с творческим заданием, тестирование и др. к устным формам относятся: защита реферата, собеседование и др. </w:t>
      </w:r>
    </w:p>
    <w:p w:rsidR="00FF08A3" w:rsidRPr="00F24A84" w:rsidRDefault="00FF08A3" w:rsidP="00F24A84">
      <w:pPr>
        <w:rPr>
          <w:rFonts w:ascii="Times New Roman"/>
          <w:sz w:val="24"/>
          <w:szCs w:val="24"/>
          <w:lang w:val="ru-RU"/>
        </w:rPr>
      </w:pPr>
    </w:p>
    <w:p w:rsidR="00CA2AA2" w:rsidRPr="00F24A84" w:rsidRDefault="00CA2AA2" w:rsidP="006460BD">
      <w:pPr>
        <w:jc w:val="center"/>
        <w:rPr>
          <w:rFonts w:ascii="Times New Roman"/>
          <w:b/>
          <w:sz w:val="24"/>
          <w:szCs w:val="24"/>
          <w:lang w:val="ru-RU"/>
        </w:rPr>
      </w:pPr>
      <w:r w:rsidRPr="00F24A84">
        <w:rPr>
          <w:rFonts w:ascii="Times New Roman"/>
          <w:b/>
          <w:sz w:val="24"/>
          <w:szCs w:val="24"/>
          <w:lang w:val="ru-RU"/>
        </w:rPr>
        <w:t>Учебный план основной школы (5-7 классы)</w:t>
      </w:r>
    </w:p>
    <w:p w:rsidR="00CA2AA2" w:rsidRPr="00F24A84" w:rsidRDefault="00CA2AA2" w:rsidP="006460BD">
      <w:pPr>
        <w:jc w:val="center"/>
        <w:rPr>
          <w:rFonts w:ascii="Times New Roman"/>
          <w:sz w:val="24"/>
          <w:szCs w:val="24"/>
        </w:rPr>
      </w:pPr>
      <w:r w:rsidRPr="00F24A84">
        <w:rPr>
          <w:rFonts w:ascii="Times New Roman"/>
          <w:b/>
          <w:sz w:val="24"/>
          <w:szCs w:val="24"/>
        </w:rPr>
        <w:t>(5-дневная учебная неделя)</w:t>
      </w:r>
    </w:p>
    <w:tbl>
      <w:tblPr>
        <w:tblW w:w="906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188"/>
        <w:gridCol w:w="3340"/>
        <w:gridCol w:w="1179"/>
        <w:gridCol w:w="1180"/>
        <w:gridCol w:w="1179"/>
      </w:tblGrid>
      <w:tr w:rsidR="008C07B7" w:rsidRPr="00F24A84" w:rsidTr="008C07B7">
        <w:trPr>
          <w:cantSplit/>
          <w:trHeight w:val="1082"/>
        </w:trPr>
        <w:tc>
          <w:tcPr>
            <w:tcW w:w="5528" w:type="dxa"/>
            <w:gridSpan w:val="2"/>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Учебные предметы</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b/>
                <w:sz w:val="24"/>
                <w:szCs w:val="24"/>
              </w:rPr>
              <w:t xml:space="preserve">5 класс </w:t>
            </w:r>
            <w:r w:rsidRPr="00F24A84">
              <w:rPr>
                <w:rFonts w:ascii="Times New Roman"/>
                <w:sz w:val="24"/>
                <w:szCs w:val="24"/>
              </w:rPr>
              <w:t>ФГОС</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b/>
                <w:sz w:val="24"/>
                <w:szCs w:val="24"/>
              </w:rPr>
            </w:pPr>
            <w:r w:rsidRPr="00F24A84">
              <w:rPr>
                <w:rFonts w:ascii="Times New Roman"/>
                <w:b/>
                <w:sz w:val="24"/>
                <w:szCs w:val="24"/>
              </w:rPr>
              <w:t xml:space="preserve">6 класс </w:t>
            </w:r>
          </w:p>
          <w:p w:rsidR="008C07B7" w:rsidRPr="00F24A84" w:rsidRDefault="008C07B7" w:rsidP="00F24A84">
            <w:pPr>
              <w:rPr>
                <w:rFonts w:ascii="Times New Roman"/>
                <w:sz w:val="24"/>
                <w:szCs w:val="24"/>
              </w:rPr>
            </w:pPr>
            <w:r w:rsidRPr="00F24A84">
              <w:rPr>
                <w:rFonts w:ascii="Times New Roman"/>
                <w:sz w:val="24"/>
                <w:szCs w:val="24"/>
              </w:rPr>
              <w:t>ФГОС</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b/>
                <w:sz w:val="24"/>
                <w:szCs w:val="24"/>
              </w:rPr>
            </w:pPr>
            <w:r w:rsidRPr="00F24A84">
              <w:rPr>
                <w:rFonts w:ascii="Times New Roman"/>
                <w:b/>
                <w:sz w:val="24"/>
                <w:szCs w:val="24"/>
              </w:rPr>
              <w:t>7 класс</w:t>
            </w:r>
          </w:p>
          <w:p w:rsidR="008C07B7" w:rsidRPr="00F24A84" w:rsidRDefault="008C07B7" w:rsidP="00F24A84">
            <w:pPr>
              <w:rPr>
                <w:rFonts w:ascii="Times New Roman"/>
                <w:sz w:val="24"/>
                <w:szCs w:val="24"/>
              </w:rPr>
            </w:pPr>
            <w:r w:rsidRPr="00F24A84">
              <w:rPr>
                <w:rFonts w:ascii="Times New Roman"/>
                <w:sz w:val="24"/>
                <w:szCs w:val="24"/>
              </w:rPr>
              <w:t>ФГОС</w:t>
            </w:r>
          </w:p>
        </w:tc>
      </w:tr>
      <w:tr w:rsidR="008C07B7" w:rsidRPr="00F24A84" w:rsidTr="008C07B7">
        <w:trPr>
          <w:cantSplit/>
          <w:trHeight w:val="417"/>
        </w:trPr>
        <w:tc>
          <w:tcPr>
            <w:tcW w:w="9066" w:type="dxa"/>
            <w:gridSpan w:val="5"/>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b/>
                <w:sz w:val="24"/>
                <w:szCs w:val="24"/>
              </w:rPr>
            </w:pPr>
            <w:r w:rsidRPr="00F24A84">
              <w:rPr>
                <w:rFonts w:ascii="Times New Roman"/>
                <w:i/>
                <w:sz w:val="24"/>
                <w:szCs w:val="24"/>
              </w:rPr>
              <w:t>Обязательная часть</w:t>
            </w:r>
            <w:r w:rsidRPr="00F24A84">
              <w:rPr>
                <w:rFonts w:ascii="Times New Roman"/>
                <w:b/>
                <w:sz w:val="24"/>
                <w:szCs w:val="24"/>
              </w:rPr>
              <w:t xml:space="preserve">  </w:t>
            </w:r>
            <w:r w:rsidRPr="00F24A84">
              <w:rPr>
                <w:rFonts w:ascii="Times New Roman"/>
                <w:i/>
                <w:sz w:val="24"/>
                <w:szCs w:val="24"/>
              </w:rPr>
              <w:t>(федеральный компонент)</w:t>
            </w:r>
          </w:p>
        </w:tc>
      </w:tr>
      <w:tr w:rsidR="008C07B7" w:rsidRPr="00F24A84" w:rsidTr="008C07B7">
        <w:trPr>
          <w:cantSplit/>
          <w:trHeight w:val="164"/>
        </w:trPr>
        <w:tc>
          <w:tcPr>
            <w:tcW w:w="2188" w:type="dxa"/>
            <w:vMerge w:val="restart"/>
            <w:tcBorders>
              <w:top w:val="single" w:sz="4" w:space="0" w:color="auto"/>
              <w:left w:val="single" w:sz="4" w:space="0" w:color="auto"/>
              <w:right w:val="single" w:sz="4" w:space="0" w:color="auto"/>
            </w:tcBorders>
          </w:tcPr>
          <w:p w:rsidR="008C07B7" w:rsidRPr="00F24A84" w:rsidRDefault="00FF08A3" w:rsidP="00F24A84">
            <w:pPr>
              <w:rPr>
                <w:rFonts w:ascii="Times New Roman"/>
                <w:sz w:val="24"/>
                <w:szCs w:val="24"/>
                <w:lang w:val="ru-RU"/>
              </w:rPr>
            </w:pPr>
            <w:r w:rsidRPr="00F24A84">
              <w:rPr>
                <w:rFonts w:ascii="Times New Roman"/>
                <w:sz w:val="24"/>
                <w:szCs w:val="24"/>
              </w:rPr>
              <w:t>Ф</w:t>
            </w:r>
            <w:r w:rsidR="008C07B7" w:rsidRPr="00F24A84">
              <w:rPr>
                <w:rFonts w:ascii="Times New Roman"/>
                <w:sz w:val="24"/>
                <w:szCs w:val="24"/>
              </w:rPr>
              <w:t>илология</w:t>
            </w:r>
            <w:r w:rsidRPr="00F24A84">
              <w:rPr>
                <w:rFonts w:ascii="Times New Roman"/>
                <w:sz w:val="24"/>
                <w:szCs w:val="24"/>
                <w:lang w:val="ru-RU"/>
              </w:rPr>
              <w:t xml:space="preserve"> </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Русский язык</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4</w:t>
            </w:r>
          </w:p>
        </w:tc>
      </w:tr>
      <w:tr w:rsidR="008C07B7" w:rsidRPr="00F24A84" w:rsidTr="008C07B7">
        <w:trPr>
          <w:cantSplit/>
          <w:trHeight w:val="149"/>
        </w:trPr>
        <w:tc>
          <w:tcPr>
            <w:tcW w:w="2188" w:type="dxa"/>
            <w:vMerge/>
            <w:tcBorders>
              <w:left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Литература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3</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134"/>
        </w:trPr>
        <w:tc>
          <w:tcPr>
            <w:tcW w:w="2188" w:type="dxa"/>
            <w:vMerge/>
            <w:tcBorders>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Немецкий язык</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3</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3</w:t>
            </w:r>
          </w:p>
        </w:tc>
      </w:tr>
      <w:tr w:rsidR="008C07B7" w:rsidRPr="00F24A84" w:rsidTr="008C07B7">
        <w:trPr>
          <w:cantSplit/>
          <w:trHeight w:val="132"/>
        </w:trPr>
        <w:tc>
          <w:tcPr>
            <w:tcW w:w="2188" w:type="dxa"/>
            <w:vMerge w:val="restart"/>
            <w:tcBorders>
              <w:top w:val="single" w:sz="4" w:space="0" w:color="auto"/>
              <w:left w:val="single" w:sz="4" w:space="0" w:color="auto"/>
              <w:right w:val="single" w:sz="4" w:space="0" w:color="auto"/>
            </w:tcBorders>
          </w:tcPr>
          <w:p w:rsidR="008C07B7" w:rsidRPr="00F24A84" w:rsidRDefault="00FF08A3" w:rsidP="00F24A84">
            <w:pPr>
              <w:rPr>
                <w:rFonts w:ascii="Times New Roman"/>
                <w:sz w:val="24"/>
                <w:szCs w:val="24"/>
              </w:rPr>
            </w:pPr>
            <w:r w:rsidRPr="00F24A84">
              <w:rPr>
                <w:rFonts w:ascii="Times New Roman"/>
                <w:sz w:val="24"/>
                <w:szCs w:val="24"/>
              </w:rPr>
              <w:t>М</w:t>
            </w:r>
            <w:r w:rsidR="008C07B7" w:rsidRPr="00F24A84">
              <w:rPr>
                <w:rFonts w:ascii="Times New Roman"/>
                <w:sz w:val="24"/>
                <w:szCs w:val="24"/>
              </w:rPr>
              <w:t>атематика</w:t>
            </w:r>
            <w:r w:rsidRPr="00F24A84">
              <w:rPr>
                <w:rFonts w:ascii="Times New Roman"/>
                <w:sz w:val="24"/>
                <w:szCs w:val="24"/>
                <w:lang w:val="ru-RU"/>
              </w:rPr>
              <w:t xml:space="preserve"> </w:t>
            </w:r>
            <w:r w:rsidR="008C07B7" w:rsidRPr="00F24A84">
              <w:rPr>
                <w:rFonts w:ascii="Times New Roman"/>
                <w:sz w:val="24"/>
                <w:szCs w:val="24"/>
              </w:rPr>
              <w:t xml:space="preserve"> </w:t>
            </w:r>
            <w:r w:rsidRPr="00F24A84">
              <w:rPr>
                <w:rFonts w:ascii="Times New Roman"/>
                <w:sz w:val="24"/>
                <w:szCs w:val="24"/>
                <w:lang w:val="ru-RU"/>
              </w:rPr>
              <w:t xml:space="preserve"> </w:t>
            </w:r>
            <w:r w:rsidR="008C07B7" w:rsidRPr="00F24A84">
              <w:rPr>
                <w:rFonts w:ascii="Times New Roman"/>
                <w:sz w:val="24"/>
                <w:szCs w:val="24"/>
              </w:rPr>
              <w:t>и информатика</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Математика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r>
      <w:tr w:rsidR="008C07B7" w:rsidRPr="00F24A84" w:rsidTr="008C07B7">
        <w:trPr>
          <w:cantSplit/>
          <w:trHeight w:val="117"/>
        </w:trPr>
        <w:tc>
          <w:tcPr>
            <w:tcW w:w="2188" w:type="dxa"/>
            <w:vMerge/>
            <w:tcBorders>
              <w:left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Алгебра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3</w:t>
            </w:r>
          </w:p>
        </w:tc>
      </w:tr>
      <w:tr w:rsidR="008C07B7" w:rsidRPr="00F24A84" w:rsidTr="008C07B7">
        <w:trPr>
          <w:cantSplit/>
          <w:trHeight w:val="101"/>
        </w:trPr>
        <w:tc>
          <w:tcPr>
            <w:tcW w:w="2188" w:type="dxa"/>
            <w:vMerge/>
            <w:tcBorders>
              <w:left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Геометрия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86"/>
        </w:trPr>
        <w:tc>
          <w:tcPr>
            <w:tcW w:w="2188" w:type="dxa"/>
            <w:vMerge/>
            <w:tcBorders>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Информатика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71"/>
        </w:trPr>
        <w:tc>
          <w:tcPr>
            <w:tcW w:w="2188" w:type="dxa"/>
            <w:vMerge w:val="restart"/>
            <w:tcBorders>
              <w:top w:val="single" w:sz="4" w:space="0" w:color="auto"/>
              <w:left w:val="single" w:sz="4" w:space="0" w:color="auto"/>
              <w:right w:val="single" w:sz="4" w:space="0" w:color="auto"/>
            </w:tcBorders>
          </w:tcPr>
          <w:p w:rsidR="008C07B7" w:rsidRPr="00F24A84" w:rsidRDefault="00FF08A3" w:rsidP="00F24A84">
            <w:pPr>
              <w:rPr>
                <w:rFonts w:ascii="Times New Roman"/>
                <w:sz w:val="24"/>
                <w:szCs w:val="24"/>
              </w:rPr>
            </w:pPr>
            <w:r w:rsidRPr="00F24A84">
              <w:rPr>
                <w:rFonts w:ascii="Times New Roman"/>
                <w:sz w:val="24"/>
                <w:szCs w:val="24"/>
              </w:rPr>
              <w:t>О</w:t>
            </w:r>
            <w:r w:rsidR="008C07B7" w:rsidRPr="00F24A84">
              <w:rPr>
                <w:rFonts w:ascii="Times New Roman"/>
                <w:sz w:val="24"/>
                <w:szCs w:val="24"/>
              </w:rPr>
              <w:t>бщественно</w:t>
            </w:r>
            <w:r w:rsidRPr="00F24A84">
              <w:rPr>
                <w:rFonts w:ascii="Times New Roman"/>
                <w:sz w:val="24"/>
                <w:szCs w:val="24"/>
                <w:lang w:val="ru-RU"/>
              </w:rPr>
              <w:t xml:space="preserve"> </w:t>
            </w:r>
            <w:r w:rsidR="008C07B7" w:rsidRPr="00F24A84">
              <w:rPr>
                <w:rFonts w:ascii="Times New Roman"/>
                <w:sz w:val="24"/>
                <w:szCs w:val="24"/>
              </w:rPr>
              <w:t>-научные предметы</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История России</w:t>
            </w:r>
          </w:p>
          <w:p w:rsidR="008C07B7" w:rsidRPr="00F24A84" w:rsidRDefault="008C07B7" w:rsidP="00F24A84">
            <w:pPr>
              <w:rPr>
                <w:rFonts w:ascii="Times New Roman"/>
                <w:sz w:val="24"/>
                <w:szCs w:val="24"/>
              </w:rPr>
            </w:pPr>
            <w:r w:rsidRPr="00F24A84">
              <w:rPr>
                <w:rFonts w:ascii="Times New Roman"/>
                <w:sz w:val="24"/>
                <w:szCs w:val="24"/>
              </w:rPr>
              <w:t>Всеобщая история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151"/>
        </w:trPr>
        <w:tc>
          <w:tcPr>
            <w:tcW w:w="2188" w:type="dxa"/>
            <w:vMerge/>
            <w:tcBorders>
              <w:left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Обществознание</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173"/>
        </w:trPr>
        <w:tc>
          <w:tcPr>
            <w:tcW w:w="2188" w:type="dxa"/>
            <w:vMerge/>
            <w:tcBorders>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География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94"/>
        </w:trPr>
        <w:tc>
          <w:tcPr>
            <w:tcW w:w="2188" w:type="dxa"/>
            <w:vMerge w:val="restart"/>
            <w:tcBorders>
              <w:top w:val="single" w:sz="4" w:space="0" w:color="auto"/>
              <w:left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Естественно</w:t>
            </w:r>
            <w:r w:rsidR="00FF08A3" w:rsidRPr="00F24A84">
              <w:rPr>
                <w:rFonts w:ascii="Times New Roman"/>
                <w:sz w:val="24"/>
                <w:szCs w:val="24"/>
                <w:lang w:val="ru-RU"/>
              </w:rPr>
              <w:t xml:space="preserve"> - </w:t>
            </w:r>
            <w:r w:rsidRPr="00F24A84">
              <w:rPr>
                <w:rFonts w:ascii="Times New Roman"/>
                <w:sz w:val="24"/>
                <w:szCs w:val="24"/>
              </w:rPr>
              <w:t>научные предметы</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Физика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78"/>
        </w:trPr>
        <w:tc>
          <w:tcPr>
            <w:tcW w:w="2188" w:type="dxa"/>
            <w:vMerge/>
            <w:tcBorders>
              <w:left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Химия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r>
      <w:tr w:rsidR="008C07B7" w:rsidRPr="00F24A84" w:rsidTr="008C07B7">
        <w:trPr>
          <w:cantSplit/>
          <w:trHeight w:val="78"/>
        </w:trPr>
        <w:tc>
          <w:tcPr>
            <w:tcW w:w="2188" w:type="dxa"/>
            <w:vMerge/>
            <w:tcBorders>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Биология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67"/>
        </w:trPr>
        <w:tc>
          <w:tcPr>
            <w:tcW w:w="2188" w:type="dxa"/>
            <w:vMerge w:val="restart"/>
            <w:tcBorders>
              <w:top w:val="single" w:sz="4" w:space="0" w:color="auto"/>
              <w:left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Искусство</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Музыка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67"/>
        </w:trPr>
        <w:tc>
          <w:tcPr>
            <w:tcW w:w="2188" w:type="dxa"/>
            <w:vMerge/>
            <w:tcBorders>
              <w:left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ИЗО</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145"/>
        </w:trPr>
        <w:tc>
          <w:tcPr>
            <w:tcW w:w="2188" w:type="dxa"/>
            <w:vMerge/>
            <w:tcBorders>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Искусство</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r>
      <w:tr w:rsidR="008C07B7" w:rsidRPr="00F24A84" w:rsidTr="008C07B7">
        <w:trPr>
          <w:cantSplit/>
          <w:trHeight w:val="145"/>
        </w:trPr>
        <w:tc>
          <w:tcPr>
            <w:tcW w:w="2188" w:type="dxa"/>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Технология</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Технология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164"/>
        </w:trPr>
        <w:tc>
          <w:tcPr>
            <w:tcW w:w="2188" w:type="dxa"/>
            <w:vMerge w:val="restart"/>
            <w:tcBorders>
              <w:top w:val="single" w:sz="4" w:space="0" w:color="auto"/>
              <w:left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Физ.культура и ОБЖ</w:t>
            </w: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Физ. культура</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2</w:t>
            </w:r>
          </w:p>
        </w:tc>
      </w:tr>
      <w:tr w:rsidR="008C07B7" w:rsidRPr="00F24A84" w:rsidTr="008C07B7">
        <w:trPr>
          <w:cantSplit/>
          <w:trHeight w:val="147"/>
        </w:trPr>
        <w:tc>
          <w:tcPr>
            <w:tcW w:w="2188" w:type="dxa"/>
            <w:vMerge/>
            <w:tcBorders>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ОБЖ</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r>
      <w:tr w:rsidR="008C07B7" w:rsidRPr="00F24A84" w:rsidTr="006460BD">
        <w:trPr>
          <w:cantSplit/>
          <w:trHeight w:val="147"/>
        </w:trPr>
        <w:tc>
          <w:tcPr>
            <w:tcW w:w="5528" w:type="dxa"/>
            <w:gridSpan w:val="2"/>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Итого</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C07B7" w:rsidRPr="00F24A84" w:rsidRDefault="008C07B7" w:rsidP="00F24A84">
            <w:pPr>
              <w:rPr>
                <w:rFonts w:ascii="Times New Roman"/>
                <w:b/>
                <w:i/>
                <w:sz w:val="24"/>
                <w:szCs w:val="24"/>
              </w:rPr>
            </w:pPr>
            <w:r w:rsidRPr="00F24A84">
              <w:rPr>
                <w:rFonts w:ascii="Times New Roman"/>
                <w:b/>
                <w:i/>
                <w:sz w:val="24"/>
                <w:szCs w:val="24"/>
              </w:rPr>
              <w:t>26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C07B7" w:rsidRPr="00F24A84" w:rsidRDefault="008C07B7" w:rsidP="00F24A84">
            <w:pPr>
              <w:rPr>
                <w:rFonts w:ascii="Times New Roman"/>
                <w:b/>
                <w:i/>
                <w:sz w:val="24"/>
                <w:szCs w:val="24"/>
              </w:rPr>
            </w:pPr>
            <w:r w:rsidRPr="00F24A84">
              <w:rPr>
                <w:rFonts w:ascii="Times New Roman"/>
                <w:b/>
                <w:i/>
                <w:sz w:val="24"/>
                <w:szCs w:val="24"/>
              </w:rPr>
              <w:t>28</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C07B7" w:rsidRPr="00F24A84" w:rsidRDefault="008C07B7" w:rsidP="00F24A84">
            <w:pPr>
              <w:rPr>
                <w:rFonts w:ascii="Times New Roman"/>
                <w:b/>
                <w:i/>
                <w:sz w:val="24"/>
                <w:szCs w:val="24"/>
              </w:rPr>
            </w:pPr>
            <w:r w:rsidRPr="00F24A84">
              <w:rPr>
                <w:rFonts w:ascii="Times New Roman"/>
                <w:b/>
                <w:i/>
                <w:sz w:val="24"/>
                <w:szCs w:val="24"/>
              </w:rPr>
              <w:t>29</w:t>
            </w:r>
          </w:p>
        </w:tc>
      </w:tr>
      <w:tr w:rsidR="008C07B7" w:rsidRPr="00F24A84" w:rsidTr="008C07B7">
        <w:trPr>
          <w:cantSplit/>
          <w:trHeight w:val="147"/>
        </w:trPr>
        <w:tc>
          <w:tcPr>
            <w:tcW w:w="9066" w:type="dxa"/>
            <w:gridSpan w:val="5"/>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i/>
                <w:sz w:val="24"/>
                <w:szCs w:val="24"/>
                <w:lang w:val="ru-RU"/>
              </w:rPr>
            </w:pPr>
            <w:r w:rsidRPr="00F24A84">
              <w:rPr>
                <w:rFonts w:ascii="Times New Roman"/>
                <w:i/>
                <w:sz w:val="24"/>
                <w:szCs w:val="24"/>
                <w:lang w:val="ru-RU"/>
              </w:rPr>
              <w:t xml:space="preserve">Часть, формируемая участниками образовательных отношений </w:t>
            </w:r>
          </w:p>
          <w:p w:rsidR="008C07B7" w:rsidRPr="00F24A84" w:rsidRDefault="008C07B7" w:rsidP="00F24A84">
            <w:pPr>
              <w:rPr>
                <w:rFonts w:ascii="Times New Roman"/>
                <w:b/>
                <w:i/>
                <w:sz w:val="24"/>
                <w:szCs w:val="24"/>
                <w:lang w:val="ru-RU"/>
              </w:rPr>
            </w:pPr>
            <w:r w:rsidRPr="00F24A84">
              <w:rPr>
                <w:rFonts w:ascii="Times New Roman"/>
                <w:i/>
                <w:sz w:val="24"/>
                <w:szCs w:val="24"/>
                <w:lang w:val="ru-RU"/>
              </w:rPr>
              <w:t>(компонент образовательного учреждения)</w:t>
            </w:r>
          </w:p>
        </w:tc>
      </w:tr>
      <w:tr w:rsidR="008C07B7" w:rsidRPr="00F24A84" w:rsidTr="008C07B7">
        <w:trPr>
          <w:cantSplit/>
          <w:trHeight w:val="320"/>
        </w:trPr>
        <w:tc>
          <w:tcPr>
            <w:tcW w:w="5528" w:type="dxa"/>
            <w:gridSpan w:val="2"/>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ОБЖ</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147"/>
        </w:trPr>
        <w:tc>
          <w:tcPr>
            <w:tcW w:w="5528" w:type="dxa"/>
            <w:gridSpan w:val="2"/>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Биология</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r>
      <w:tr w:rsidR="008C07B7" w:rsidRPr="00F24A84" w:rsidTr="008C07B7">
        <w:trPr>
          <w:cantSplit/>
          <w:trHeight w:val="147"/>
        </w:trPr>
        <w:tc>
          <w:tcPr>
            <w:tcW w:w="5528" w:type="dxa"/>
            <w:gridSpan w:val="2"/>
            <w:tcBorders>
              <w:top w:val="single" w:sz="4" w:space="0" w:color="auto"/>
              <w:left w:val="single" w:sz="4" w:space="0" w:color="auto"/>
              <w:bottom w:val="single" w:sz="4" w:space="0" w:color="auto"/>
              <w:right w:val="single" w:sz="4" w:space="0" w:color="auto"/>
            </w:tcBorders>
          </w:tcPr>
          <w:p w:rsidR="008C07B7" w:rsidRPr="00F24A84" w:rsidRDefault="008C07B7" w:rsidP="00F24A84">
            <w:pPr>
              <w:rPr>
                <w:rFonts w:ascii="Times New Roman"/>
                <w:sz w:val="24"/>
                <w:szCs w:val="24"/>
              </w:rPr>
            </w:pPr>
            <w:r w:rsidRPr="00F24A84">
              <w:rPr>
                <w:rFonts w:ascii="Times New Roman"/>
                <w:sz w:val="24"/>
                <w:szCs w:val="24"/>
              </w:rPr>
              <w:t>Обществознание</w:t>
            </w: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r w:rsidRPr="00F24A84">
              <w:rPr>
                <w:rFonts w:ascii="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8C07B7" w:rsidRPr="00F24A84" w:rsidRDefault="008C07B7" w:rsidP="00F24A84">
            <w:pPr>
              <w:rPr>
                <w:rFonts w:ascii="Times New Roman"/>
                <w:sz w:val="24"/>
                <w:szCs w:val="24"/>
              </w:rPr>
            </w:pPr>
          </w:p>
        </w:tc>
      </w:tr>
      <w:tr w:rsidR="008C07B7" w:rsidRPr="00F24A84" w:rsidTr="006460BD">
        <w:trPr>
          <w:trHeight w:val="208"/>
        </w:trPr>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C07B7" w:rsidRPr="00F24A84" w:rsidRDefault="008C07B7" w:rsidP="00F24A84">
            <w:pPr>
              <w:ind w:right="714"/>
              <w:rPr>
                <w:rFonts w:ascii="Times New Roman"/>
                <w:b/>
                <w:sz w:val="24"/>
                <w:szCs w:val="24"/>
              </w:rPr>
            </w:pPr>
            <w:r w:rsidRPr="00F24A84">
              <w:rPr>
                <w:rFonts w:ascii="Times New Roman"/>
                <w:b/>
                <w:sz w:val="24"/>
                <w:szCs w:val="24"/>
              </w:rPr>
              <w:lastRenderedPageBreak/>
              <w:t>Недельная нагрузка</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C07B7" w:rsidRPr="00F24A84" w:rsidRDefault="008C07B7" w:rsidP="00F24A84">
            <w:pPr>
              <w:rPr>
                <w:rFonts w:ascii="Times New Roman"/>
                <w:sz w:val="24"/>
                <w:szCs w:val="24"/>
              </w:rPr>
            </w:pPr>
            <w:r w:rsidRPr="00F24A84">
              <w:rPr>
                <w:rFonts w:ascii="Times New Roman"/>
                <w:b/>
                <w:sz w:val="24"/>
                <w:szCs w:val="24"/>
              </w:rPr>
              <w:t>28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8C07B7" w:rsidRPr="00F24A84" w:rsidRDefault="008C07B7" w:rsidP="00F24A84">
            <w:pPr>
              <w:rPr>
                <w:rFonts w:ascii="Times New Roman"/>
                <w:sz w:val="24"/>
                <w:szCs w:val="24"/>
              </w:rPr>
            </w:pPr>
            <w:r w:rsidRPr="00F24A84">
              <w:rPr>
                <w:rFonts w:ascii="Times New Roman"/>
                <w:b/>
                <w:sz w:val="24"/>
                <w:szCs w:val="24"/>
              </w:rPr>
              <w:t>29</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8C07B7" w:rsidRPr="00F24A84" w:rsidRDefault="008C07B7" w:rsidP="00F24A84">
            <w:pPr>
              <w:rPr>
                <w:rFonts w:ascii="Times New Roman"/>
                <w:sz w:val="24"/>
                <w:szCs w:val="24"/>
              </w:rPr>
            </w:pPr>
            <w:r w:rsidRPr="00F24A84">
              <w:rPr>
                <w:rFonts w:ascii="Times New Roman"/>
                <w:b/>
                <w:sz w:val="24"/>
                <w:szCs w:val="24"/>
              </w:rPr>
              <w:t>31</w:t>
            </w:r>
          </w:p>
        </w:tc>
      </w:tr>
    </w:tbl>
    <w:p w:rsidR="00CA2AA2" w:rsidRPr="00F24A84" w:rsidRDefault="00CA2AA2" w:rsidP="00F24A84">
      <w:pPr>
        <w:ind w:firstLine="567"/>
        <w:rPr>
          <w:rFonts w:ascii="Times New Roman"/>
          <w:bCs/>
          <w:sz w:val="24"/>
          <w:szCs w:val="24"/>
          <w:lang w:val="ru-RU"/>
        </w:rPr>
      </w:pPr>
    </w:p>
    <w:p w:rsidR="008E0678" w:rsidRPr="00F24A84" w:rsidRDefault="008E0678" w:rsidP="00F24A84">
      <w:pPr>
        <w:keepNext/>
        <w:keepLines/>
        <w:widowControl/>
        <w:wordWrap/>
        <w:ind w:right="-427" w:hanging="1134"/>
        <w:rPr>
          <w:rFonts w:ascii="Times New Roman"/>
          <w:b/>
          <w:color w:val="000000"/>
          <w:sz w:val="24"/>
          <w:szCs w:val="24"/>
          <w:lang w:val="ru-RU"/>
        </w:rPr>
      </w:pPr>
    </w:p>
    <w:p w:rsidR="00606CBE" w:rsidRPr="00F24A84" w:rsidRDefault="009C2D12" w:rsidP="00F24A84">
      <w:pPr>
        <w:pStyle w:val="ParaAttribute0"/>
        <w:keepNext/>
        <w:keepLines/>
        <w:widowControl/>
        <w:wordWrap/>
        <w:jc w:val="both"/>
        <w:rPr>
          <w:rStyle w:val="CharAttribute122"/>
          <w:rFonts w:ascii="Times New Roman"/>
          <w:szCs w:val="24"/>
        </w:rPr>
      </w:pPr>
      <w:r w:rsidRPr="00F24A84">
        <w:rPr>
          <w:rStyle w:val="CharAttribute122"/>
          <w:rFonts w:ascii="Times New Roman"/>
          <w:szCs w:val="24"/>
        </w:rPr>
        <w:t>3.</w:t>
      </w:r>
      <w:r w:rsidR="009B7C81" w:rsidRPr="00F24A84">
        <w:rPr>
          <w:rStyle w:val="CharAttribute122"/>
          <w:rFonts w:ascii="Times New Roman"/>
          <w:szCs w:val="24"/>
        </w:rPr>
        <w:t>2</w:t>
      </w:r>
      <w:r w:rsidRPr="00F24A84">
        <w:rPr>
          <w:rStyle w:val="CharAttribute122"/>
          <w:rFonts w:ascii="Times New Roman"/>
          <w:szCs w:val="24"/>
        </w:rPr>
        <w:t>. Система условий реализации образовательной программы основного общего образования</w:t>
      </w:r>
      <w:r w:rsidR="00D357D8" w:rsidRPr="00F24A84">
        <w:rPr>
          <w:rStyle w:val="CharAttribute122"/>
          <w:rFonts w:ascii="Times New Roman"/>
          <w:szCs w:val="24"/>
        </w:rPr>
        <w:t xml:space="preserve">. </w:t>
      </w:r>
    </w:p>
    <w:p w:rsidR="008C07B7" w:rsidRPr="00F24A84" w:rsidRDefault="008C07B7" w:rsidP="00F24A84">
      <w:pPr>
        <w:rPr>
          <w:rFonts w:ascii="Times New Roman"/>
          <w:sz w:val="24"/>
          <w:szCs w:val="24"/>
          <w:lang w:val="ru-RU"/>
        </w:rPr>
      </w:pPr>
      <w:r w:rsidRPr="00F24A84">
        <w:rPr>
          <w:rFonts w:ascii="Times New Roman"/>
          <w:b/>
          <w:i/>
          <w:iCs/>
          <w:sz w:val="24"/>
          <w:szCs w:val="24"/>
          <w:lang w:val="ru-RU"/>
        </w:rPr>
        <w:t xml:space="preserve">Юридическое обоснование функционирования учреждения. </w:t>
      </w:r>
      <w:r w:rsidRPr="00F24A84">
        <w:rPr>
          <w:rFonts w:ascii="Times New Roman"/>
          <w:sz w:val="24"/>
          <w:szCs w:val="24"/>
          <w:lang w:val="ru-RU"/>
        </w:rPr>
        <w:t xml:space="preserve">         </w:t>
      </w:r>
    </w:p>
    <w:p w:rsidR="00F24A84" w:rsidRPr="00F24A84" w:rsidRDefault="00770C12" w:rsidP="00F24A84">
      <w:pPr>
        <w:ind w:left="360"/>
        <w:rPr>
          <w:rFonts w:ascii="Times New Roman"/>
          <w:color w:val="C00000"/>
          <w:sz w:val="24"/>
          <w:szCs w:val="24"/>
          <w:lang w:val="ru-RU"/>
        </w:rPr>
      </w:pPr>
      <w:r w:rsidRPr="00F24A84">
        <w:rPr>
          <w:rFonts w:ascii="Times New Roman"/>
          <w:sz w:val="24"/>
          <w:szCs w:val="24"/>
          <w:lang w:val="ru-RU"/>
        </w:rPr>
        <w:t xml:space="preserve">    </w:t>
      </w:r>
      <w:r w:rsidR="00F24A84" w:rsidRPr="00F24A84">
        <w:rPr>
          <w:rFonts w:ascii="Times New Roman"/>
          <w:sz w:val="24"/>
          <w:szCs w:val="24"/>
          <w:lang w:val="ru-RU"/>
        </w:rPr>
        <w:t xml:space="preserve">Функционирование муниципального бюджетного  общеобразовательного учреждения Ковылкинской   средней общеобразовательной  школы   х. Ковылкин Тацинского района  Ростовской  области  обеспечивается следующей нормативно-правовой базой:  </w:t>
      </w:r>
      <w:r w:rsidR="00F24A84" w:rsidRPr="00F24A84">
        <w:rPr>
          <w:rFonts w:ascii="Times New Roman"/>
          <w:sz w:val="24"/>
          <w:szCs w:val="24"/>
          <w:lang w:val="ru-RU"/>
        </w:rPr>
        <w:tab/>
      </w:r>
      <w:r w:rsidR="00F24A84" w:rsidRPr="00F24A84">
        <w:rPr>
          <w:rFonts w:ascii="Times New Roman"/>
          <w:sz w:val="24"/>
          <w:szCs w:val="24"/>
          <w:lang w:val="ru-RU"/>
        </w:rPr>
        <w:tab/>
        <w:t>Уставом школы,  утвержденным</w:t>
      </w:r>
      <w:r w:rsidR="00F24A84" w:rsidRPr="00F24A84">
        <w:rPr>
          <w:rFonts w:ascii="Times New Roman"/>
          <w:sz w:val="24"/>
          <w:szCs w:val="24"/>
        </w:rPr>
        <w:t> </w:t>
      </w:r>
      <w:r w:rsidR="00F24A84" w:rsidRPr="00F24A84">
        <w:rPr>
          <w:rFonts w:ascii="Times New Roman"/>
          <w:sz w:val="24"/>
          <w:szCs w:val="24"/>
          <w:lang w:val="ru-RU"/>
        </w:rPr>
        <w:t xml:space="preserve"> Приказом </w:t>
      </w:r>
      <w:proofErr w:type="gramStart"/>
      <w:r w:rsidR="00F24A84" w:rsidRPr="00F24A84">
        <w:rPr>
          <w:rFonts w:ascii="Times New Roman"/>
          <w:sz w:val="24"/>
          <w:szCs w:val="24"/>
          <w:lang w:val="ru-RU"/>
        </w:rPr>
        <w:t>Отдела образования Администрации</w:t>
      </w:r>
      <w:r w:rsidR="00F24A84" w:rsidRPr="00F24A84">
        <w:rPr>
          <w:rFonts w:ascii="Times New Roman"/>
          <w:sz w:val="24"/>
          <w:szCs w:val="24"/>
        </w:rPr>
        <w:t> </w:t>
      </w:r>
      <w:r w:rsidR="00F24A84" w:rsidRPr="00F24A84">
        <w:rPr>
          <w:rFonts w:ascii="Times New Roman"/>
          <w:sz w:val="24"/>
          <w:szCs w:val="24"/>
          <w:lang w:val="ru-RU"/>
        </w:rPr>
        <w:t>Тацинского района</w:t>
      </w:r>
      <w:r w:rsidR="00F24A84" w:rsidRPr="00F24A84">
        <w:rPr>
          <w:rFonts w:ascii="Times New Roman"/>
          <w:sz w:val="24"/>
          <w:szCs w:val="24"/>
        </w:rPr>
        <w:t> </w:t>
      </w:r>
      <w:r w:rsidR="00F24A84" w:rsidRPr="00F24A84">
        <w:rPr>
          <w:rFonts w:ascii="Times New Roman"/>
          <w:sz w:val="24"/>
          <w:szCs w:val="24"/>
          <w:lang w:val="ru-RU"/>
        </w:rPr>
        <w:t xml:space="preserve"> Ростовской</w:t>
      </w:r>
      <w:r w:rsidR="00F24A84" w:rsidRPr="00F24A84">
        <w:rPr>
          <w:rFonts w:ascii="Times New Roman"/>
          <w:sz w:val="24"/>
          <w:szCs w:val="24"/>
        </w:rPr>
        <w:t> </w:t>
      </w:r>
      <w:r w:rsidR="00F24A84" w:rsidRPr="00F24A84">
        <w:rPr>
          <w:rFonts w:ascii="Times New Roman"/>
          <w:sz w:val="24"/>
          <w:szCs w:val="24"/>
          <w:lang w:val="ru-RU"/>
        </w:rPr>
        <w:t xml:space="preserve"> области</w:t>
      </w:r>
      <w:proofErr w:type="gramEnd"/>
      <w:r w:rsidR="00F24A84" w:rsidRPr="00F24A84">
        <w:rPr>
          <w:rFonts w:ascii="Times New Roman"/>
          <w:sz w:val="24"/>
          <w:szCs w:val="24"/>
        </w:rPr>
        <w:t> </w:t>
      </w:r>
      <w:r w:rsidR="00F24A84" w:rsidRPr="00F24A84">
        <w:rPr>
          <w:rFonts w:ascii="Times New Roman"/>
          <w:sz w:val="24"/>
          <w:szCs w:val="24"/>
          <w:lang w:val="ru-RU"/>
        </w:rPr>
        <w:t xml:space="preserve"> № 437</w:t>
      </w:r>
      <w:r w:rsidR="00F24A84" w:rsidRPr="00F24A84">
        <w:rPr>
          <w:rFonts w:ascii="Times New Roman"/>
          <w:sz w:val="24"/>
          <w:szCs w:val="24"/>
        </w:rPr>
        <w:t> </w:t>
      </w:r>
      <w:r w:rsidR="00F24A84" w:rsidRPr="00F24A84">
        <w:rPr>
          <w:rFonts w:ascii="Times New Roman"/>
          <w:sz w:val="24"/>
          <w:szCs w:val="24"/>
          <w:lang w:val="ru-RU"/>
        </w:rPr>
        <w:t xml:space="preserve"> 28.12. 2015</w:t>
      </w:r>
      <w:r w:rsidR="00F24A84" w:rsidRPr="00F24A84">
        <w:rPr>
          <w:rFonts w:ascii="Times New Roman"/>
          <w:sz w:val="24"/>
          <w:szCs w:val="24"/>
        </w:rPr>
        <w:t> </w:t>
      </w:r>
      <w:r w:rsidR="00F24A84" w:rsidRPr="00F24A84">
        <w:rPr>
          <w:rFonts w:ascii="Times New Roman"/>
          <w:sz w:val="24"/>
          <w:szCs w:val="24"/>
          <w:lang w:val="ru-RU"/>
        </w:rPr>
        <w:t xml:space="preserve"> г.;</w:t>
      </w:r>
      <w:r w:rsidR="00F24A84" w:rsidRPr="00F24A84">
        <w:rPr>
          <w:rFonts w:ascii="Times New Roman"/>
          <w:sz w:val="24"/>
          <w:szCs w:val="24"/>
          <w:lang w:val="ru-RU"/>
        </w:rPr>
        <w:tab/>
      </w:r>
      <w:r w:rsidR="00F24A84" w:rsidRPr="00F24A84">
        <w:rPr>
          <w:rFonts w:ascii="Times New Roman" w:eastAsia="Times New Roman"/>
          <w:sz w:val="24"/>
          <w:szCs w:val="24"/>
          <w:lang w:val="ru-RU"/>
        </w:rPr>
        <w:t>Учредителем и собственником имущества школы является муниципальное образование «Тацинский район». Функции и 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 утвержденного Собранием депутатов Тацинского района от 29.07.2010 года № 19 – СД.</w:t>
      </w:r>
      <w:r w:rsidR="00F24A84" w:rsidRPr="00F24A84">
        <w:rPr>
          <w:rFonts w:ascii="Times New Roman"/>
          <w:color w:val="C00000"/>
          <w:sz w:val="24"/>
          <w:szCs w:val="24"/>
          <w:lang w:val="ru-RU"/>
        </w:rPr>
        <w:t xml:space="preserve"> </w:t>
      </w:r>
    </w:p>
    <w:p w:rsidR="00F24A84" w:rsidRPr="00F24A84" w:rsidRDefault="00F24A84" w:rsidP="00F24A84">
      <w:pPr>
        <w:ind w:left="360"/>
        <w:rPr>
          <w:rFonts w:ascii="Times New Roman" w:eastAsia="Times New Roman"/>
          <w:sz w:val="24"/>
          <w:szCs w:val="24"/>
          <w:lang w:val="ru-RU"/>
        </w:rPr>
      </w:pPr>
      <w:r w:rsidRPr="00F24A84">
        <w:rPr>
          <w:rFonts w:ascii="Times New Roman" w:eastAsia="Times New Roman"/>
          <w:sz w:val="24"/>
          <w:szCs w:val="24"/>
          <w:lang w:val="ru-RU"/>
        </w:rPr>
        <w:t xml:space="preserve">Лицензия на </w:t>
      </w:r>
      <w:proofErr w:type="gramStart"/>
      <w:r w:rsidRPr="00F24A84">
        <w:rPr>
          <w:rFonts w:ascii="Times New Roman" w:eastAsia="Times New Roman"/>
          <w:sz w:val="24"/>
          <w:szCs w:val="24"/>
          <w:lang w:val="ru-RU"/>
        </w:rPr>
        <w:t>право ведения</w:t>
      </w:r>
      <w:proofErr w:type="gramEnd"/>
      <w:r w:rsidRPr="00F24A84">
        <w:rPr>
          <w:rFonts w:ascii="Times New Roman" w:eastAsia="Times New Roman"/>
          <w:sz w:val="24"/>
          <w:szCs w:val="24"/>
          <w:lang w:val="ru-RU"/>
        </w:rPr>
        <w:t xml:space="preserve"> образовательной деятельности Рег. №: 4892 Дата выдачи: 28.05.2015г.</w:t>
      </w:r>
    </w:p>
    <w:p w:rsidR="00F24A84" w:rsidRPr="00F24A84" w:rsidRDefault="00F24A84" w:rsidP="00F24A84">
      <w:pPr>
        <w:rPr>
          <w:rFonts w:ascii="Times New Roman" w:eastAsia="Times New Roman"/>
          <w:sz w:val="24"/>
          <w:szCs w:val="24"/>
          <w:lang w:val="ru-RU"/>
        </w:rPr>
      </w:pPr>
      <w:r w:rsidRPr="00F24A84">
        <w:rPr>
          <w:rFonts w:ascii="Times New Roman"/>
          <w:sz w:val="24"/>
          <w:szCs w:val="24"/>
          <w:lang w:val="ru-RU"/>
        </w:rPr>
        <w:t xml:space="preserve">      Школа прошла аккредитацию: </w:t>
      </w:r>
      <w:r w:rsidRPr="00F24A84">
        <w:rPr>
          <w:rFonts w:ascii="Times New Roman" w:eastAsia="Times New Roman"/>
          <w:sz w:val="24"/>
          <w:szCs w:val="24"/>
          <w:lang w:val="ru-RU"/>
        </w:rPr>
        <w:t>Рег №: 2964 Дата выдачи: 28.01.2016г.</w:t>
      </w:r>
    </w:p>
    <w:p w:rsidR="008C07B7" w:rsidRPr="00F24A84" w:rsidRDefault="00770C12" w:rsidP="00F24A84">
      <w:pPr>
        <w:rPr>
          <w:rFonts w:ascii="Times New Roman"/>
          <w:sz w:val="24"/>
          <w:szCs w:val="24"/>
          <w:lang w:val="ru-RU"/>
        </w:rPr>
      </w:pPr>
      <w:r w:rsidRPr="00F24A84">
        <w:rPr>
          <w:rFonts w:ascii="Times New Roman"/>
          <w:sz w:val="24"/>
          <w:szCs w:val="24"/>
          <w:lang w:val="ru-RU"/>
        </w:rPr>
        <w:t>Деятельность МБОУ   Ковылкин</w:t>
      </w:r>
      <w:r w:rsidR="008C07B7" w:rsidRPr="00F24A84">
        <w:rPr>
          <w:rFonts w:ascii="Times New Roman"/>
          <w:sz w:val="24"/>
          <w:szCs w:val="24"/>
          <w:lang w:val="ru-RU"/>
        </w:rPr>
        <w:t xml:space="preserve">ской  СОШ  регламентируется: </w:t>
      </w:r>
    </w:p>
    <w:p w:rsidR="008C07B7" w:rsidRPr="00F24A84" w:rsidRDefault="008C07B7" w:rsidP="00F24A84">
      <w:pPr>
        <w:numPr>
          <w:ilvl w:val="0"/>
          <w:numId w:val="30"/>
        </w:numPr>
        <w:tabs>
          <w:tab w:val="left" w:pos="1080"/>
        </w:tabs>
        <w:suppressAutoHyphens/>
        <w:wordWrap/>
        <w:autoSpaceDE/>
        <w:autoSpaceDN/>
        <w:rPr>
          <w:rFonts w:ascii="Times New Roman"/>
          <w:sz w:val="24"/>
          <w:szCs w:val="24"/>
        </w:rPr>
      </w:pPr>
      <w:r w:rsidRPr="00F24A84">
        <w:rPr>
          <w:rFonts w:ascii="Times New Roman"/>
          <w:sz w:val="24"/>
          <w:szCs w:val="24"/>
        </w:rPr>
        <w:t>Конституцией  Российской  Федерации;</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Международными</w:t>
      </w:r>
      <w:r w:rsidRPr="00F24A84">
        <w:rPr>
          <w:rFonts w:ascii="Times New Roman"/>
          <w:sz w:val="24"/>
          <w:szCs w:val="24"/>
        </w:rPr>
        <w:t> </w:t>
      </w:r>
      <w:r w:rsidRPr="00F24A84">
        <w:rPr>
          <w:rFonts w:ascii="Times New Roman"/>
          <w:sz w:val="24"/>
          <w:szCs w:val="24"/>
          <w:lang w:val="ru-RU"/>
        </w:rPr>
        <w:t xml:space="preserve"> нормативными</w:t>
      </w:r>
      <w:r w:rsidRPr="00F24A84">
        <w:rPr>
          <w:rFonts w:ascii="Times New Roman"/>
          <w:sz w:val="24"/>
          <w:szCs w:val="24"/>
        </w:rPr>
        <w:t> </w:t>
      </w:r>
      <w:r w:rsidRPr="00F24A84">
        <w:rPr>
          <w:rFonts w:ascii="Times New Roman"/>
          <w:sz w:val="24"/>
          <w:szCs w:val="24"/>
          <w:lang w:val="ru-RU"/>
        </w:rPr>
        <w:t xml:space="preserve"> правовыми</w:t>
      </w:r>
      <w:r w:rsidRPr="00F24A84">
        <w:rPr>
          <w:rFonts w:ascii="Times New Roman"/>
          <w:sz w:val="24"/>
          <w:szCs w:val="24"/>
        </w:rPr>
        <w:t> </w:t>
      </w:r>
      <w:r w:rsidRPr="00F24A84">
        <w:rPr>
          <w:rFonts w:ascii="Times New Roman"/>
          <w:sz w:val="24"/>
          <w:szCs w:val="24"/>
          <w:lang w:val="ru-RU"/>
        </w:rPr>
        <w:t xml:space="preserve"> актами,</w:t>
      </w:r>
      <w:r w:rsidRPr="00F24A84">
        <w:rPr>
          <w:rFonts w:ascii="Times New Roman"/>
          <w:sz w:val="24"/>
          <w:szCs w:val="24"/>
        </w:rPr>
        <w:t> </w:t>
      </w:r>
      <w:r w:rsidRPr="00F24A84">
        <w:rPr>
          <w:rFonts w:ascii="Times New Roman"/>
          <w:sz w:val="24"/>
          <w:szCs w:val="24"/>
          <w:lang w:val="ru-RU"/>
        </w:rPr>
        <w:t xml:space="preserve"> федеральными</w:t>
      </w:r>
      <w:r w:rsidRPr="00F24A84">
        <w:rPr>
          <w:rFonts w:ascii="Times New Roman"/>
          <w:sz w:val="24"/>
          <w:szCs w:val="24"/>
        </w:rPr>
        <w:t> </w:t>
      </w:r>
      <w:r w:rsidRPr="00F24A84">
        <w:rPr>
          <w:rFonts w:ascii="Times New Roman"/>
          <w:sz w:val="24"/>
          <w:szCs w:val="24"/>
          <w:lang w:val="ru-RU"/>
        </w:rPr>
        <w:t xml:space="preserve"> законами, указами</w:t>
      </w:r>
      <w:r w:rsidRPr="00F24A84">
        <w:rPr>
          <w:rFonts w:ascii="Times New Roman"/>
          <w:sz w:val="24"/>
          <w:szCs w:val="24"/>
        </w:rPr>
        <w:t> </w:t>
      </w:r>
      <w:r w:rsidRPr="00F24A84">
        <w:rPr>
          <w:rFonts w:ascii="Times New Roman"/>
          <w:sz w:val="24"/>
          <w:szCs w:val="24"/>
          <w:lang w:val="ru-RU"/>
        </w:rPr>
        <w:t xml:space="preserve"> и</w:t>
      </w:r>
      <w:r w:rsidRPr="00F24A84">
        <w:rPr>
          <w:rFonts w:ascii="Times New Roman"/>
          <w:sz w:val="24"/>
          <w:szCs w:val="24"/>
        </w:rPr>
        <w:t> </w:t>
      </w:r>
      <w:r w:rsidRPr="00F24A84">
        <w:rPr>
          <w:rFonts w:ascii="Times New Roman"/>
          <w:sz w:val="24"/>
          <w:szCs w:val="24"/>
          <w:lang w:val="ru-RU"/>
        </w:rPr>
        <w:t xml:space="preserve"> распоряжениями</w:t>
      </w:r>
      <w:r w:rsidRPr="00F24A84">
        <w:rPr>
          <w:rFonts w:ascii="Times New Roman"/>
          <w:sz w:val="24"/>
          <w:szCs w:val="24"/>
        </w:rPr>
        <w:t> </w:t>
      </w:r>
      <w:r w:rsidRPr="00F24A84">
        <w:rPr>
          <w:rFonts w:ascii="Times New Roman"/>
          <w:sz w:val="24"/>
          <w:szCs w:val="24"/>
          <w:lang w:val="ru-RU"/>
        </w:rPr>
        <w:t xml:space="preserve"> Президента</w:t>
      </w:r>
      <w:r w:rsidRPr="00F24A84">
        <w:rPr>
          <w:rFonts w:ascii="Times New Roman"/>
          <w:sz w:val="24"/>
          <w:szCs w:val="24"/>
        </w:rPr>
        <w:t> </w:t>
      </w:r>
      <w:r w:rsidRPr="00F24A84">
        <w:rPr>
          <w:rFonts w:ascii="Times New Roman"/>
          <w:sz w:val="24"/>
          <w:szCs w:val="24"/>
          <w:lang w:val="ru-RU"/>
        </w:rPr>
        <w:t xml:space="preserve"> Российской</w:t>
      </w:r>
      <w:r w:rsidRPr="00F24A84">
        <w:rPr>
          <w:rFonts w:ascii="Times New Roman"/>
          <w:sz w:val="24"/>
          <w:szCs w:val="24"/>
        </w:rPr>
        <w:t> </w:t>
      </w:r>
      <w:r w:rsidRPr="00F24A84">
        <w:rPr>
          <w:rFonts w:ascii="Times New Roman"/>
          <w:sz w:val="24"/>
          <w:szCs w:val="24"/>
          <w:lang w:val="ru-RU"/>
        </w:rPr>
        <w:t xml:space="preserve"> Федерации,</w:t>
      </w:r>
      <w:r w:rsidRPr="00F24A84">
        <w:rPr>
          <w:rFonts w:ascii="Times New Roman"/>
          <w:sz w:val="24"/>
          <w:szCs w:val="24"/>
        </w:rPr>
        <w:t> </w:t>
      </w:r>
      <w:r w:rsidRPr="00F24A84">
        <w:rPr>
          <w:rFonts w:ascii="Times New Roman"/>
          <w:sz w:val="24"/>
          <w:szCs w:val="24"/>
          <w:lang w:val="ru-RU"/>
        </w:rPr>
        <w:t xml:space="preserve"> постановлениями</w:t>
      </w:r>
      <w:r w:rsidRPr="00F24A84">
        <w:rPr>
          <w:rFonts w:ascii="Times New Roman"/>
          <w:sz w:val="24"/>
          <w:szCs w:val="24"/>
        </w:rPr>
        <w:t> </w:t>
      </w:r>
      <w:r w:rsidRPr="00F24A84">
        <w:rPr>
          <w:rFonts w:ascii="Times New Roman"/>
          <w:sz w:val="24"/>
          <w:szCs w:val="24"/>
          <w:lang w:val="ru-RU"/>
        </w:rPr>
        <w:t xml:space="preserve"> и</w:t>
      </w:r>
      <w:r w:rsidRPr="00F24A84">
        <w:rPr>
          <w:rFonts w:ascii="Times New Roman"/>
          <w:sz w:val="24"/>
          <w:szCs w:val="24"/>
        </w:rPr>
        <w:t> </w:t>
      </w:r>
      <w:r w:rsidRPr="00F24A84">
        <w:rPr>
          <w:rFonts w:ascii="Times New Roman"/>
          <w:sz w:val="24"/>
          <w:szCs w:val="24"/>
          <w:lang w:val="ru-RU"/>
        </w:rPr>
        <w:t xml:space="preserve"> распоряжениями</w:t>
      </w:r>
      <w:r w:rsidRPr="00F24A84">
        <w:rPr>
          <w:rFonts w:ascii="Times New Roman"/>
          <w:sz w:val="24"/>
          <w:szCs w:val="24"/>
        </w:rPr>
        <w:t> </w:t>
      </w:r>
      <w:r w:rsidRPr="00F24A84">
        <w:rPr>
          <w:rFonts w:ascii="Times New Roman"/>
          <w:sz w:val="24"/>
          <w:szCs w:val="24"/>
          <w:lang w:val="ru-RU"/>
        </w:rPr>
        <w:t xml:space="preserve"> Правительства</w:t>
      </w:r>
      <w:r w:rsidRPr="00F24A84">
        <w:rPr>
          <w:rFonts w:ascii="Times New Roman"/>
          <w:sz w:val="24"/>
          <w:szCs w:val="24"/>
        </w:rPr>
        <w:t> </w:t>
      </w:r>
      <w:r w:rsidRPr="00F24A84">
        <w:rPr>
          <w:rFonts w:ascii="Times New Roman"/>
          <w:sz w:val="24"/>
          <w:szCs w:val="24"/>
          <w:lang w:val="ru-RU"/>
        </w:rPr>
        <w:t xml:space="preserve"> Российской</w:t>
      </w:r>
      <w:r w:rsidRPr="00F24A84">
        <w:rPr>
          <w:rFonts w:ascii="Times New Roman"/>
          <w:sz w:val="24"/>
          <w:szCs w:val="24"/>
        </w:rPr>
        <w:t> </w:t>
      </w:r>
      <w:r w:rsidRPr="00F24A84">
        <w:rPr>
          <w:rFonts w:ascii="Times New Roman"/>
          <w:sz w:val="24"/>
          <w:szCs w:val="24"/>
          <w:lang w:val="ru-RU"/>
        </w:rPr>
        <w:t xml:space="preserve"> Федерации;</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Законом  РФ «Об образовании» № 273-ФЗ от 29.12.2012;</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Типовым  положением об общеобразовательных учреждениях;</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Нормативными</w:t>
      </w:r>
      <w:r w:rsidRPr="00F24A84">
        <w:rPr>
          <w:rFonts w:ascii="Times New Roman"/>
          <w:sz w:val="24"/>
          <w:szCs w:val="24"/>
        </w:rPr>
        <w:t> </w:t>
      </w:r>
      <w:r w:rsidRPr="00F24A84">
        <w:rPr>
          <w:rFonts w:ascii="Times New Roman"/>
          <w:sz w:val="24"/>
          <w:szCs w:val="24"/>
          <w:lang w:val="ru-RU"/>
        </w:rPr>
        <w:t xml:space="preserve"> и</w:t>
      </w:r>
      <w:r w:rsidRPr="00F24A84">
        <w:rPr>
          <w:rFonts w:ascii="Times New Roman"/>
          <w:sz w:val="24"/>
          <w:szCs w:val="24"/>
        </w:rPr>
        <w:t> </w:t>
      </w:r>
      <w:r w:rsidRPr="00F24A84">
        <w:rPr>
          <w:rFonts w:ascii="Times New Roman"/>
          <w:sz w:val="24"/>
          <w:szCs w:val="24"/>
          <w:lang w:val="ru-RU"/>
        </w:rPr>
        <w:t xml:space="preserve"> распорядительными</w:t>
      </w:r>
      <w:r w:rsidRPr="00F24A84">
        <w:rPr>
          <w:rFonts w:ascii="Times New Roman"/>
          <w:sz w:val="24"/>
          <w:szCs w:val="24"/>
        </w:rPr>
        <w:t> </w:t>
      </w:r>
      <w:r w:rsidRPr="00F24A84">
        <w:rPr>
          <w:rFonts w:ascii="Times New Roman"/>
          <w:sz w:val="24"/>
          <w:szCs w:val="24"/>
          <w:lang w:val="ru-RU"/>
        </w:rPr>
        <w:t xml:space="preserve"> актами</w:t>
      </w:r>
      <w:r w:rsidRPr="00F24A84">
        <w:rPr>
          <w:rFonts w:ascii="Times New Roman"/>
          <w:sz w:val="24"/>
          <w:szCs w:val="24"/>
        </w:rPr>
        <w:t> </w:t>
      </w:r>
      <w:r w:rsidRPr="00F24A84">
        <w:rPr>
          <w:rFonts w:ascii="Times New Roman"/>
          <w:sz w:val="24"/>
          <w:szCs w:val="24"/>
          <w:lang w:val="ru-RU"/>
        </w:rPr>
        <w:t xml:space="preserve"> Министерства</w:t>
      </w:r>
      <w:r w:rsidRPr="00F24A84">
        <w:rPr>
          <w:rFonts w:ascii="Times New Roman"/>
          <w:sz w:val="24"/>
          <w:szCs w:val="24"/>
        </w:rPr>
        <w:t> </w:t>
      </w:r>
      <w:r w:rsidRPr="00F24A84">
        <w:rPr>
          <w:rFonts w:ascii="Times New Roman"/>
          <w:sz w:val="24"/>
          <w:szCs w:val="24"/>
          <w:lang w:val="ru-RU"/>
        </w:rPr>
        <w:t xml:space="preserve"> образования</w:t>
      </w:r>
      <w:r w:rsidRPr="00F24A84">
        <w:rPr>
          <w:rFonts w:ascii="Times New Roman"/>
          <w:sz w:val="24"/>
          <w:szCs w:val="24"/>
        </w:rPr>
        <w:t> </w:t>
      </w:r>
      <w:r w:rsidRPr="00F24A84">
        <w:rPr>
          <w:rFonts w:ascii="Times New Roman"/>
          <w:sz w:val="24"/>
          <w:szCs w:val="24"/>
          <w:lang w:val="ru-RU"/>
        </w:rPr>
        <w:t xml:space="preserve"> Российской</w:t>
      </w:r>
      <w:r w:rsidRPr="00F24A84">
        <w:rPr>
          <w:rFonts w:ascii="Times New Roman"/>
          <w:sz w:val="24"/>
          <w:szCs w:val="24"/>
        </w:rPr>
        <w:t> </w:t>
      </w:r>
      <w:r w:rsidRPr="00F24A84">
        <w:rPr>
          <w:rFonts w:ascii="Times New Roman"/>
          <w:sz w:val="24"/>
          <w:szCs w:val="24"/>
          <w:lang w:val="ru-RU"/>
        </w:rPr>
        <w:t xml:space="preserve"> Федерации;</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Законом  РФ «О санитарно-эпидемиологическом благополучии населения» от 12 марта 1999 года;</w:t>
      </w:r>
    </w:p>
    <w:p w:rsidR="008C07B7" w:rsidRPr="00F24A84" w:rsidRDefault="008C07B7" w:rsidP="00F24A84">
      <w:pPr>
        <w:numPr>
          <w:ilvl w:val="0"/>
          <w:numId w:val="30"/>
        </w:numPr>
        <w:tabs>
          <w:tab w:val="left" w:pos="1080"/>
        </w:tabs>
        <w:suppressAutoHyphens/>
        <w:wordWrap/>
        <w:autoSpaceDE/>
        <w:autoSpaceDN/>
        <w:rPr>
          <w:rFonts w:ascii="Times New Roman"/>
          <w:bCs/>
          <w:color w:val="000000"/>
          <w:sz w:val="24"/>
          <w:szCs w:val="24"/>
          <w:lang w:val="ru-RU"/>
        </w:rPr>
      </w:pPr>
      <w:r w:rsidRPr="00F24A84">
        <w:rPr>
          <w:rFonts w:ascii="Times New Roman"/>
          <w:bCs/>
          <w:color w:val="000000"/>
          <w:sz w:val="24"/>
          <w:szCs w:val="24"/>
          <w:lang w:val="ru-RU"/>
        </w:rPr>
        <w:t>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обучения в общеобразовательных учреждениях»;</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Приказом Минобразования РФ от 09.03.04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C07B7" w:rsidRPr="00F24A84" w:rsidRDefault="008C07B7" w:rsidP="00F24A84">
      <w:pPr>
        <w:numPr>
          <w:ilvl w:val="0"/>
          <w:numId w:val="30"/>
        </w:numPr>
        <w:tabs>
          <w:tab w:val="left" w:pos="1080"/>
        </w:tabs>
        <w:suppressAutoHyphens/>
        <w:wordWrap/>
        <w:autoSpaceDE/>
        <w:autoSpaceDN/>
        <w:rPr>
          <w:rFonts w:ascii="Times New Roman"/>
          <w:color w:val="000000"/>
          <w:sz w:val="24"/>
          <w:szCs w:val="24"/>
          <w:lang w:val="ru-RU"/>
        </w:rPr>
      </w:pPr>
      <w:r w:rsidRPr="00F24A84">
        <w:rPr>
          <w:rFonts w:ascii="Times New Roman"/>
          <w:color w:val="000000"/>
          <w:sz w:val="24"/>
          <w:szCs w:val="24"/>
          <w:lang w:val="ru-RU"/>
        </w:rPr>
        <w:t>Приказом Минобразования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8C07B7" w:rsidRPr="00F24A84" w:rsidRDefault="008C07B7" w:rsidP="00F24A84">
      <w:pPr>
        <w:numPr>
          <w:ilvl w:val="0"/>
          <w:numId w:val="30"/>
        </w:numPr>
        <w:tabs>
          <w:tab w:val="left" w:pos="1080"/>
        </w:tabs>
        <w:suppressAutoHyphens/>
        <w:wordWrap/>
        <w:autoSpaceDE/>
        <w:autoSpaceDN/>
        <w:rPr>
          <w:rFonts w:ascii="Times New Roman"/>
          <w:sz w:val="24"/>
          <w:szCs w:val="24"/>
          <w:lang w:val="ru-RU"/>
        </w:rPr>
      </w:pPr>
      <w:r w:rsidRPr="00F24A84">
        <w:rPr>
          <w:rFonts w:ascii="Times New Roman"/>
          <w:sz w:val="24"/>
          <w:szCs w:val="24"/>
          <w:lang w:val="ru-RU"/>
        </w:rPr>
        <w:t>Законами</w:t>
      </w:r>
      <w:r w:rsidRPr="00F24A84">
        <w:rPr>
          <w:rFonts w:ascii="Times New Roman"/>
          <w:sz w:val="24"/>
          <w:szCs w:val="24"/>
        </w:rPr>
        <w:t> </w:t>
      </w:r>
      <w:r w:rsidRPr="00F24A84">
        <w:rPr>
          <w:rFonts w:ascii="Times New Roman"/>
          <w:sz w:val="24"/>
          <w:szCs w:val="24"/>
          <w:lang w:val="ru-RU"/>
        </w:rPr>
        <w:t xml:space="preserve"> и</w:t>
      </w:r>
      <w:r w:rsidRPr="00F24A84">
        <w:rPr>
          <w:rFonts w:ascii="Times New Roman"/>
          <w:sz w:val="24"/>
          <w:szCs w:val="24"/>
        </w:rPr>
        <w:t> </w:t>
      </w:r>
      <w:r w:rsidRPr="00F24A84">
        <w:rPr>
          <w:rFonts w:ascii="Times New Roman"/>
          <w:sz w:val="24"/>
          <w:szCs w:val="24"/>
          <w:lang w:val="ru-RU"/>
        </w:rPr>
        <w:t xml:space="preserve"> иными</w:t>
      </w:r>
      <w:r w:rsidRPr="00F24A84">
        <w:rPr>
          <w:rFonts w:ascii="Times New Roman"/>
          <w:sz w:val="24"/>
          <w:szCs w:val="24"/>
        </w:rPr>
        <w:t> </w:t>
      </w:r>
      <w:r w:rsidRPr="00F24A84">
        <w:rPr>
          <w:rFonts w:ascii="Times New Roman"/>
          <w:sz w:val="24"/>
          <w:szCs w:val="24"/>
          <w:lang w:val="ru-RU"/>
        </w:rPr>
        <w:t xml:space="preserve"> нормативными</w:t>
      </w:r>
      <w:r w:rsidRPr="00F24A84">
        <w:rPr>
          <w:rFonts w:ascii="Times New Roman"/>
          <w:sz w:val="24"/>
          <w:szCs w:val="24"/>
        </w:rPr>
        <w:t> </w:t>
      </w:r>
      <w:r w:rsidRPr="00F24A84">
        <w:rPr>
          <w:rFonts w:ascii="Times New Roman"/>
          <w:sz w:val="24"/>
          <w:szCs w:val="24"/>
          <w:lang w:val="ru-RU"/>
        </w:rPr>
        <w:t xml:space="preserve"> правовыми</w:t>
      </w:r>
      <w:r w:rsidRPr="00F24A84">
        <w:rPr>
          <w:rFonts w:ascii="Times New Roman"/>
          <w:sz w:val="24"/>
          <w:szCs w:val="24"/>
        </w:rPr>
        <w:t> </w:t>
      </w:r>
      <w:r w:rsidRPr="00F24A84">
        <w:rPr>
          <w:rFonts w:ascii="Times New Roman"/>
          <w:sz w:val="24"/>
          <w:szCs w:val="24"/>
          <w:lang w:val="ru-RU"/>
        </w:rPr>
        <w:t xml:space="preserve"> актами</w:t>
      </w:r>
      <w:r w:rsidRPr="00F24A84">
        <w:rPr>
          <w:rFonts w:ascii="Times New Roman"/>
          <w:sz w:val="24"/>
          <w:szCs w:val="24"/>
        </w:rPr>
        <w:t> </w:t>
      </w:r>
      <w:r w:rsidRPr="00F24A84">
        <w:rPr>
          <w:rFonts w:ascii="Times New Roman"/>
          <w:sz w:val="24"/>
          <w:szCs w:val="24"/>
          <w:lang w:val="ru-RU"/>
        </w:rPr>
        <w:t xml:space="preserve"> Ростовской</w:t>
      </w:r>
      <w:r w:rsidRPr="00F24A84">
        <w:rPr>
          <w:rFonts w:ascii="Times New Roman"/>
          <w:sz w:val="24"/>
          <w:szCs w:val="24"/>
        </w:rPr>
        <w:t> </w:t>
      </w:r>
      <w:r w:rsidRPr="00F24A84">
        <w:rPr>
          <w:rFonts w:ascii="Times New Roman"/>
          <w:sz w:val="24"/>
          <w:szCs w:val="24"/>
          <w:lang w:val="ru-RU"/>
        </w:rPr>
        <w:t xml:space="preserve"> области,</w:t>
      </w:r>
      <w:r w:rsidRPr="00F24A84">
        <w:rPr>
          <w:rFonts w:ascii="Times New Roman"/>
          <w:sz w:val="24"/>
          <w:szCs w:val="24"/>
        </w:rPr>
        <w:t> </w:t>
      </w:r>
      <w:r w:rsidRPr="00F24A84">
        <w:rPr>
          <w:rFonts w:ascii="Times New Roman"/>
          <w:sz w:val="24"/>
          <w:szCs w:val="24"/>
          <w:lang w:val="ru-RU"/>
        </w:rPr>
        <w:t xml:space="preserve"> Министерства</w:t>
      </w:r>
      <w:r w:rsidRPr="00F24A84">
        <w:rPr>
          <w:rFonts w:ascii="Times New Roman"/>
          <w:sz w:val="24"/>
          <w:szCs w:val="24"/>
        </w:rPr>
        <w:t> </w:t>
      </w:r>
      <w:r w:rsidRPr="00F24A84">
        <w:rPr>
          <w:rFonts w:ascii="Times New Roman"/>
          <w:sz w:val="24"/>
          <w:szCs w:val="24"/>
          <w:lang w:val="ru-RU"/>
        </w:rPr>
        <w:t xml:space="preserve"> общего</w:t>
      </w:r>
      <w:r w:rsidRPr="00F24A84">
        <w:rPr>
          <w:rFonts w:ascii="Times New Roman"/>
          <w:sz w:val="24"/>
          <w:szCs w:val="24"/>
        </w:rPr>
        <w:t> </w:t>
      </w:r>
      <w:r w:rsidRPr="00F24A84">
        <w:rPr>
          <w:rFonts w:ascii="Times New Roman"/>
          <w:sz w:val="24"/>
          <w:szCs w:val="24"/>
          <w:lang w:val="ru-RU"/>
        </w:rPr>
        <w:t xml:space="preserve"> и</w:t>
      </w:r>
      <w:r w:rsidRPr="00F24A84">
        <w:rPr>
          <w:rFonts w:ascii="Times New Roman"/>
          <w:sz w:val="24"/>
          <w:szCs w:val="24"/>
        </w:rPr>
        <w:t> </w:t>
      </w:r>
      <w:r w:rsidRPr="00F24A84">
        <w:rPr>
          <w:rFonts w:ascii="Times New Roman"/>
          <w:sz w:val="24"/>
          <w:szCs w:val="24"/>
          <w:lang w:val="ru-RU"/>
        </w:rPr>
        <w:t xml:space="preserve"> профессионального</w:t>
      </w:r>
      <w:r w:rsidRPr="00F24A84">
        <w:rPr>
          <w:rFonts w:ascii="Times New Roman"/>
          <w:sz w:val="24"/>
          <w:szCs w:val="24"/>
        </w:rPr>
        <w:t> </w:t>
      </w:r>
      <w:r w:rsidRPr="00F24A84">
        <w:rPr>
          <w:rFonts w:ascii="Times New Roman"/>
          <w:sz w:val="24"/>
          <w:szCs w:val="24"/>
          <w:lang w:val="ru-RU"/>
        </w:rPr>
        <w:t xml:space="preserve"> образования</w:t>
      </w:r>
      <w:r w:rsidRPr="00F24A84">
        <w:rPr>
          <w:rFonts w:ascii="Times New Roman"/>
          <w:sz w:val="24"/>
          <w:szCs w:val="24"/>
        </w:rPr>
        <w:t> </w:t>
      </w:r>
      <w:r w:rsidRPr="00F24A84">
        <w:rPr>
          <w:rFonts w:ascii="Times New Roman"/>
          <w:sz w:val="24"/>
          <w:szCs w:val="24"/>
          <w:lang w:val="ru-RU"/>
        </w:rPr>
        <w:t xml:space="preserve"> Ростовской</w:t>
      </w:r>
      <w:r w:rsidRPr="00F24A84">
        <w:rPr>
          <w:rFonts w:ascii="Times New Roman"/>
          <w:sz w:val="24"/>
          <w:szCs w:val="24"/>
        </w:rPr>
        <w:t> </w:t>
      </w:r>
      <w:r w:rsidRPr="00F24A84">
        <w:rPr>
          <w:rFonts w:ascii="Times New Roman"/>
          <w:sz w:val="24"/>
          <w:szCs w:val="24"/>
          <w:lang w:val="ru-RU"/>
        </w:rPr>
        <w:t xml:space="preserve"> области,</w:t>
      </w:r>
      <w:r w:rsidRPr="00F24A84">
        <w:rPr>
          <w:rFonts w:ascii="Times New Roman"/>
          <w:sz w:val="24"/>
          <w:szCs w:val="24"/>
        </w:rPr>
        <w:t> </w:t>
      </w:r>
      <w:r w:rsidRPr="00F24A84">
        <w:rPr>
          <w:rFonts w:ascii="Times New Roman"/>
          <w:sz w:val="24"/>
          <w:szCs w:val="24"/>
          <w:lang w:val="ru-RU"/>
        </w:rPr>
        <w:t xml:space="preserve"> администрации</w:t>
      </w:r>
      <w:r w:rsidRPr="00F24A84">
        <w:rPr>
          <w:rFonts w:ascii="Times New Roman"/>
          <w:sz w:val="24"/>
          <w:szCs w:val="24"/>
        </w:rPr>
        <w:t> </w:t>
      </w:r>
      <w:r w:rsidRPr="00F24A84">
        <w:rPr>
          <w:rFonts w:ascii="Times New Roman"/>
          <w:sz w:val="24"/>
          <w:szCs w:val="24"/>
          <w:lang w:val="ru-RU"/>
        </w:rPr>
        <w:t xml:space="preserve"> Тацинского</w:t>
      </w:r>
      <w:r w:rsidRPr="00F24A84">
        <w:rPr>
          <w:rFonts w:ascii="Times New Roman"/>
          <w:sz w:val="24"/>
          <w:szCs w:val="24"/>
        </w:rPr>
        <w:t> </w:t>
      </w:r>
      <w:r w:rsidRPr="00F24A84">
        <w:rPr>
          <w:rFonts w:ascii="Times New Roman"/>
          <w:sz w:val="24"/>
          <w:szCs w:val="24"/>
          <w:lang w:val="ru-RU"/>
        </w:rPr>
        <w:t xml:space="preserve"> района,</w:t>
      </w:r>
      <w:r w:rsidRPr="00F24A84">
        <w:rPr>
          <w:rFonts w:ascii="Times New Roman"/>
          <w:sz w:val="24"/>
          <w:szCs w:val="24"/>
        </w:rPr>
        <w:t> </w:t>
      </w:r>
      <w:r w:rsidRPr="00F24A84">
        <w:rPr>
          <w:rFonts w:ascii="Times New Roman"/>
          <w:sz w:val="24"/>
          <w:szCs w:val="24"/>
          <w:lang w:val="ru-RU"/>
        </w:rPr>
        <w:t>Отдела</w:t>
      </w:r>
      <w:r w:rsidRPr="00F24A84">
        <w:rPr>
          <w:rFonts w:ascii="Times New Roman"/>
          <w:sz w:val="24"/>
          <w:szCs w:val="24"/>
        </w:rPr>
        <w:t> </w:t>
      </w:r>
      <w:r w:rsidRPr="00F24A84">
        <w:rPr>
          <w:rFonts w:ascii="Times New Roman"/>
          <w:sz w:val="24"/>
          <w:szCs w:val="24"/>
          <w:lang w:val="ru-RU"/>
        </w:rPr>
        <w:t xml:space="preserve"> образования</w:t>
      </w:r>
      <w:r w:rsidRPr="00F24A84">
        <w:rPr>
          <w:rFonts w:ascii="Times New Roman"/>
          <w:sz w:val="24"/>
          <w:szCs w:val="24"/>
        </w:rPr>
        <w:t> </w:t>
      </w:r>
      <w:r w:rsidRPr="00F24A84">
        <w:rPr>
          <w:rFonts w:ascii="Times New Roman"/>
          <w:sz w:val="24"/>
          <w:szCs w:val="24"/>
          <w:lang w:val="ru-RU"/>
        </w:rPr>
        <w:t xml:space="preserve"> администрации</w:t>
      </w:r>
      <w:r w:rsidRPr="00F24A84">
        <w:rPr>
          <w:rFonts w:ascii="Times New Roman"/>
          <w:sz w:val="24"/>
          <w:szCs w:val="24"/>
        </w:rPr>
        <w:t> </w:t>
      </w:r>
      <w:r w:rsidRPr="00F24A84">
        <w:rPr>
          <w:rFonts w:ascii="Times New Roman"/>
          <w:sz w:val="24"/>
          <w:szCs w:val="24"/>
          <w:lang w:val="ru-RU"/>
        </w:rPr>
        <w:t xml:space="preserve"> Тацинского </w:t>
      </w:r>
      <w:r w:rsidRPr="00F24A84">
        <w:rPr>
          <w:rFonts w:ascii="Times New Roman"/>
          <w:sz w:val="24"/>
          <w:szCs w:val="24"/>
        </w:rPr>
        <w:t> </w:t>
      </w:r>
      <w:r w:rsidRPr="00F24A84">
        <w:rPr>
          <w:rFonts w:ascii="Times New Roman"/>
          <w:sz w:val="24"/>
          <w:szCs w:val="24"/>
          <w:lang w:val="ru-RU"/>
        </w:rPr>
        <w:t xml:space="preserve"> района;</w:t>
      </w:r>
    </w:p>
    <w:p w:rsidR="008C07B7" w:rsidRPr="00F24A84" w:rsidRDefault="008C07B7" w:rsidP="00F24A84">
      <w:pPr>
        <w:numPr>
          <w:ilvl w:val="0"/>
          <w:numId w:val="30"/>
        </w:numPr>
        <w:tabs>
          <w:tab w:val="left" w:pos="1080"/>
        </w:tabs>
        <w:suppressAutoHyphens/>
        <w:wordWrap/>
        <w:autoSpaceDE/>
        <w:autoSpaceDN/>
        <w:rPr>
          <w:rFonts w:ascii="Times New Roman"/>
          <w:sz w:val="24"/>
          <w:szCs w:val="24"/>
        </w:rPr>
      </w:pPr>
      <w:r w:rsidRPr="00F24A84">
        <w:rPr>
          <w:rFonts w:ascii="Times New Roman"/>
          <w:sz w:val="24"/>
          <w:szCs w:val="24"/>
        </w:rPr>
        <w:t>Уставом школы (2015г.);</w:t>
      </w:r>
    </w:p>
    <w:p w:rsidR="008C07B7" w:rsidRPr="00F24A84" w:rsidRDefault="008C07B7" w:rsidP="00F24A84">
      <w:pPr>
        <w:numPr>
          <w:ilvl w:val="0"/>
          <w:numId w:val="30"/>
        </w:numPr>
        <w:tabs>
          <w:tab w:val="left" w:pos="1080"/>
        </w:tabs>
        <w:suppressAutoHyphens/>
        <w:wordWrap/>
        <w:autoSpaceDE/>
        <w:autoSpaceDN/>
        <w:rPr>
          <w:rFonts w:ascii="Times New Roman"/>
          <w:sz w:val="24"/>
          <w:szCs w:val="24"/>
        </w:rPr>
      </w:pPr>
      <w:proofErr w:type="gramStart"/>
      <w:r w:rsidRPr="00F24A84">
        <w:rPr>
          <w:rFonts w:ascii="Times New Roman"/>
          <w:sz w:val="24"/>
          <w:szCs w:val="24"/>
        </w:rPr>
        <w:t>локальными</w:t>
      </w:r>
      <w:proofErr w:type="gramEnd"/>
      <w:r w:rsidRPr="00F24A84">
        <w:rPr>
          <w:rFonts w:ascii="Times New Roman"/>
          <w:sz w:val="24"/>
          <w:szCs w:val="24"/>
        </w:rPr>
        <w:t xml:space="preserve"> актами школы.</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Муниципальное  бюджетное  общеоб</w:t>
      </w:r>
      <w:r w:rsidR="00770C12" w:rsidRPr="00F24A84">
        <w:rPr>
          <w:rFonts w:ascii="Times New Roman"/>
          <w:sz w:val="24"/>
          <w:szCs w:val="24"/>
          <w:lang w:val="ru-RU"/>
        </w:rPr>
        <w:t>разовательное  учреждение  Ковылкин</w:t>
      </w:r>
      <w:r w:rsidRPr="00F24A84">
        <w:rPr>
          <w:rFonts w:ascii="Times New Roman"/>
          <w:sz w:val="24"/>
          <w:szCs w:val="24"/>
          <w:lang w:val="ru-RU"/>
        </w:rPr>
        <w:t xml:space="preserve">ская   средняя  общеобразовательная  школа  открыта  в  1967  году.  Здание  школы  типовое,  имеет  </w:t>
      </w:r>
      <w:r w:rsidRPr="00F24A84">
        <w:rPr>
          <w:rFonts w:ascii="Times New Roman"/>
          <w:sz w:val="24"/>
          <w:szCs w:val="24"/>
          <w:lang w:val="ru-RU"/>
        </w:rPr>
        <w:lastRenderedPageBreak/>
        <w:t xml:space="preserve">центральное  отопление, водопровод,  канализацию.  В  школе  имеется  спортивный  зал,  тренажерный зал,  учебные кабинеты  по  всем  предметам,  библиотека, сенсорная комната.  </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Основная образовательная  программа основного общего  и среднего общего образования  муниципального  бюджетного  общеобр</w:t>
      </w:r>
      <w:r w:rsidR="00770C12" w:rsidRPr="00F24A84">
        <w:rPr>
          <w:rFonts w:ascii="Times New Roman"/>
          <w:sz w:val="24"/>
          <w:szCs w:val="24"/>
          <w:lang w:val="ru-RU"/>
        </w:rPr>
        <w:t>азовательного  учреждения  Ковылкин</w:t>
      </w:r>
      <w:r w:rsidRPr="00F24A84">
        <w:rPr>
          <w:rFonts w:ascii="Times New Roman"/>
          <w:sz w:val="24"/>
          <w:szCs w:val="24"/>
          <w:lang w:val="ru-RU"/>
        </w:rPr>
        <w:t xml:space="preserve">ской  средней  общеобразовательной  школы  -  краткосрочный  проект  учебно-образовательного  процесса.  </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В  соответствии  со  ст.  32  Типового  положения  об общеобразовательном  учреждении  муниципальное  бюджетное  общеоб</w:t>
      </w:r>
      <w:r w:rsidR="00770C12" w:rsidRPr="00F24A84">
        <w:rPr>
          <w:rFonts w:ascii="Times New Roman"/>
          <w:sz w:val="24"/>
          <w:szCs w:val="24"/>
          <w:lang w:val="ru-RU"/>
        </w:rPr>
        <w:t>разовательное  учреждение  Ковылкин</w:t>
      </w:r>
      <w:r w:rsidRPr="00F24A84">
        <w:rPr>
          <w:rFonts w:ascii="Times New Roman"/>
          <w:sz w:val="24"/>
          <w:szCs w:val="24"/>
          <w:lang w:val="ru-RU"/>
        </w:rPr>
        <w:t>ская   средняя  общеобразовательная  школа  осуществляет  образовательный  процесс  в  соответствии  с  уровнями  образоват</w:t>
      </w:r>
      <w:r w:rsidR="00F24A84" w:rsidRPr="00F24A84">
        <w:rPr>
          <w:rFonts w:ascii="Times New Roman"/>
          <w:sz w:val="24"/>
          <w:szCs w:val="24"/>
          <w:lang w:val="ru-RU"/>
        </w:rPr>
        <w:t>ельных  программ  трех  уровней</w:t>
      </w:r>
      <w:r w:rsidRPr="00F24A84">
        <w:rPr>
          <w:rFonts w:ascii="Times New Roman"/>
          <w:sz w:val="24"/>
          <w:szCs w:val="24"/>
          <w:lang w:val="ru-RU"/>
        </w:rPr>
        <w:t xml:space="preserve">  образования:</w:t>
      </w:r>
    </w:p>
    <w:p w:rsidR="008C07B7" w:rsidRPr="00F24A84" w:rsidRDefault="008C07B7" w:rsidP="00F24A84">
      <w:pPr>
        <w:ind w:firstLine="885"/>
        <w:rPr>
          <w:rFonts w:ascii="Times New Roman"/>
          <w:sz w:val="24"/>
          <w:szCs w:val="24"/>
          <w:lang w:val="ru-RU"/>
        </w:rPr>
      </w:pPr>
      <w:proofErr w:type="gramStart"/>
      <w:r w:rsidRPr="00F24A84">
        <w:rPr>
          <w:rFonts w:ascii="Times New Roman"/>
          <w:sz w:val="24"/>
          <w:szCs w:val="24"/>
        </w:rPr>
        <w:t>I</w:t>
      </w:r>
      <w:r w:rsidR="00F24A84" w:rsidRPr="00F24A84">
        <w:rPr>
          <w:rFonts w:ascii="Times New Roman"/>
          <w:sz w:val="24"/>
          <w:szCs w:val="24"/>
          <w:lang w:val="ru-RU"/>
        </w:rPr>
        <w:t xml:space="preserve">  уровень</w:t>
      </w:r>
      <w:proofErr w:type="gramEnd"/>
      <w:r w:rsidRPr="00F24A84">
        <w:rPr>
          <w:rFonts w:ascii="Times New Roman"/>
          <w:sz w:val="24"/>
          <w:szCs w:val="24"/>
          <w:lang w:val="ru-RU"/>
        </w:rPr>
        <w:t xml:space="preserve"> -  начальное  общее  образование;</w:t>
      </w:r>
    </w:p>
    <w:p w:rsidR="008C07B7" w:rsidRPr="00F24A84" w:rsidRDefault="008C07B7" w:rsidP="00F24A84">
      <w:pPr>
        <w:ind w:firstLine="885"/>
        <w:rPr>
          <w:rFonts w:ascii="Times New Roman"/>
          <w:sz w:val="24"/>
          <w:szCs w:val="24"/>
          <w:lang w:val="ru-RU"/>
        </w:rPr>
      </w:pPr>
      <w:proofErr w:type="gramStart"/>
      <w:r w:rsidRPr="00F24A84">
        <w:rPr>
          <w:rFonts w:ascii="Times New Roman"/>
          <w:sz w:val="24"/>
          <w:szCs w:val="24"/>
        </w:rPr>
        <w:t>II</w:t>
      </w:r>
      <w:r w:rsidR="00F24A84" w:rsidRPr="00F24A84">
        <w:rPr>
          <w:rFonts w:ascii="Times New Roman"/>
          <w:sz w:val="24"/>
          <w:szCs w:val="24"/>
          <w:lang w:val="ru-RU"/>
        </w:rPr>
        <w:t xml:space="preserve">  уровень</w:t>
      </w:r>
      <w:proofErr w:type="gramEnd"/>
      <w:r w:rsidRPr="00F24A84">
        <w:rPr>
          <w:rFonts w:ascii="Times New Roman"/>
          <w:sz w:val="24"/>
          <w:szCs w:val="24"/>
          <w:lang w:val="ru-RU"/>
        </w:rPr>
        <w:t xml:space="preserve">  -  основное  общее  образование;</w:t>
      </w:r>
    </w:p>
    <w:p w:rsidR="008C07B7" w:rsidRPr="00F24A84" w:rsidRDefault="008C07B7" w:rsidP="00F24A84">
      <w:pPr>
        <w:ind w:firstLine="885"/>
        <w:rPr>
          <w:rFonts w:ascii="Times New Roman"/>
          <w:sz w:val="24"/>
          <w:szCs w:val="24"/>
          <w:lang w:val="ru-RU"/>
        </w:rPr>
      </w:pPr>
      <w:proofErr w:type="gramStart"/>
      <w:r w:rsidRPr="00F24A84">
        <w:rPr>
          <w:rFonts w:ascii="Times New Roman"/>
          <w:sz w:val="24"/>
          <w:szCs w:val="24"/>
        </w:rPr>
        <w:t>III</w:t>
      </w:r>
      <w:r w:rsidR="00F24A84" w:rsidRPr="00F24A84">
        <w:rPr>
          <w:rFonts w:ascii="Times New Roman"/>
          <w:sz w:val="24"/>
          <w:szCs w:val="24"/>
          <w:lang w:val="ru-RU"/>
        </w:rPr>
        <w:t xml:space="preserve">  уровень</w:t>
      </w:r>
      <w:proofErr w:type="gramEnd"/>
      <w:r w:rsidRPr="00F24A84">
        <w:rPr>
          <w:rFonts w:ascii="Times New Roman"/>
          <w:sz w:val="24"/>
          <w:szCs w:val="24"/>
          <w:lang w:val="ru-RU"/>
        </w:rPr>
        <w:t xml:space="preserve">  -  среднее  общее  образование.</w:t>
      </w:r>
    </w:p>
    <w:p w:rsidR="008C07B7" w:rsidRPr="00F24A84" w:rsidRDefault="00F24A84" w:rsidP="00F24A84">
      <w:pPr>
        <w:ind w:firstLine="885"/>
        <w:rPr>
          <w:rFonts w:ascii="Times New Roman"/>
          <w:sz w:val="24"/>
          <w:szCs w:val="24"/>
          <w:lang w:val="ru-RU"/>
        </w:rPr>
      </w:pPr>
      <w:r w:rsidRPr="00F24A84">
        <w:rPr>
          <w:rFonts w:ascii="Times New Roman"/>
          <w:sz w:val="24"/>
          <w:szCs w:val="24"/>
          <w:lang w:val="ru-RU"/>
        </w:rPr>
        <w:t xml:space="preserve">Назначение  каждого уровня </w:t>
      </w:r>
      <w:r w:rsidR="008C07B7" w:rsidRPr="00F24A84">
        <w:rPr>
          <w:rFonts w:ascii="Times New Roman"/>
          <w:sz w:val="24"/>
          <w:szCs w:val="24"/>
          <w:lang w:val="ru-RU"/>
        </w:rPr>
        <w:t>обучения  определяется  пунктами  33,  34,  35  Типового  положения  об  общеобразовательном  учреждении.</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Основными  регламентирующими  документами  являются:  Закон  РФ  «Об  образовании»,  Устав  и  локальные  акты  школы.</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На  1  сентября  2017-2018  учебног</w:t>
      </w:r>
      <w:r w:rsidR="00770C12" w:rsidRPr="00F24A84">
        <w:rPr>
          <w:rFonts w:ascii="Times New Roman"/>
          <w:sz w:val="24"/>
          <w:szCs w:val="24"/>
          <w:lang w:val="ru-RU"/>
        </w:rPr>
        <w:t>о  года  в  школе  обучается  64 учащихся  1-9</w:t>
      </w:r>
      <w:r w:rsidRPr="00F24A84">
        <w:rPr>
          <w:rFonts w:ascii="Times New Roman"/>
          <w:sz w:val="24"/>
          <w:szCs w:val="24"/>
          <w:lang w:val="ru-RU"/>
        </w:rPr>
        <w:t xml:space="preserve">  классов.</w:t>
      </w:r>
    </w:p>
    <w:p w:rsidR="008C07B7" w:rsidRPr="00F24A84" w:rsidRDefault="008C07B7" w:rsidP="00F24A84">
      <w:pPr>
        <w:ind w:firstLine="885"/>
        <w:rPr>
          <w:rFonts w:ascii="Times New Roman"/>
          <w:sz w:val="24"/>
          <w:szCs w:val="24"/>
          <w:lang w:val="ru-RU"/>
        </w:rPr>
      </w:pPr>
      <w:proofErr w:type="gramStart"/>
      <w:r w:rsidRPr="00F24A84">
        <w:rPr>
          <w:rFonts w:ascii="Times New Roman"/>
          <w:sz w:val="24"/>
          <w:szCs w:val="24"/>
        </w:rPr>
        <w:t>I</w:t>
      </w:r>
      <w:r w:rsidR="00770C12" w:rsidRPr="00F24A84">
        <w:rPr>
          <w:rFonts w:ascii="Times New Roman"/>
          <w:sz w:val="24"/>
          <w:szCs w:val="24"/>
          <w:lang w:val="ru-RU"/>
        </w:rPr>
        <w:t xml:space="preserve">  ступень</w:t>
      </w:r>
      <w:proofErr w:type="gramEnd"/>
      <w:r w:rsidR="00770C12" w:rsidRPr="00F24A84">
        <w:rPr>
          <w:rFonts w:ascii="Times New Roman"/>
          <w:sz w:val="24"/>
          <w:szCs w:val="24"/>
          <w:lang w:val="ru-RU"/>
        </w:rPr>
        <w:t>:  1-4  классы  -  32</w:t>
      </w:r>
      <w:r w:rsidRPr="00F24A84">
        <w:rPr>
          <w:rFonts w:ascii="Times New Roman"/>
          <w:sz w:val="24"/>
          <w:szCs w:val="24"/>
          <w:lang w:val="ru-RU"/>
        </w:rPr>
        <w:t xml:space="preserve">  учащихся;</w:t>
      </w:r>
    </w:p>
    <w:p w:rsidR="008C07B7" w:rsidRPr="00F24A84" w:rsidRDefault="008C07B7" w:rsidP="00F24A84">
      <w:pPr>
        <w:ind w:firstLine="885"/>
        <w:rPr>
          <w:rFonts w:ascii="Times New Roman"/>
          <w:sz w:val="24"/>
          <w:szCs w:val="24"/>
          <w:lang w:val="ru-RU"/>
        </w:rPr>
      </w:pPr>
      <w:proofErr w:type="gramStart"/>
      <w:r w:rsidRPr="00F24A84">
        <w:rPr>
          <w:rFonts w:ascii="Times New Roman"/>
          <w:sz w:val="24"/>
          <w:szCs w:val="24"/>
        </w:rPr>
        <w:t>II</w:t>
      </w:r>
      <w:r w:rsidR="00770C12" w:rsidRPr="00F24A84">
        <w:rPr>
          <w:rFonts w:ascii="Times New Roman"/>
          <w:sz w:val="24"/>
          <w:szCs w:val="24"/>
          <w:lang w:val="ru-RU"/>
        </w:rPr>
        <w:t xml:space="preserve">  ступень</w:t>
      </w:r>
      <w:proofErr w:type="gramEnd"/>
      <w:r w:rsidR="00770C12" w:rsidRPr="00F24A84">
        <w:rPr>
          <w:rFonts w:ascii="Times New Roman"/>
          <w:sz w:val="24"/>
          <w:szCs w:val="24"/>
          <w:lang w:val="ru-RU"/>
        </w:rPr>
        <w:t>:  5-9  классы  -    32 учащихся.</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Режим  работы  школы  -  односменный.  Продолжительность  ур</w:t>
      </w:r>
      <w:r w:rsidR="00770C12" w:rsidRPr="00F24A84">
        <w:rPr>
          <w:rFonts w:ascii="Times New Roman"/>
          <w:sz w:val="24"/>
          <w:szCs w:val="24"/>
          <w:lang w:val="ru-RU"/>
        </w:rPr>
        <w:t>оков  -  40</w:t>
      </w:r>
      <w:r w:rsidRPr="00F24A84">
        <w:rPr>
          <w:rFonts w:ascii="Times New Roman"/>
          <w:sz w:val="24"/>
          <w:szCs w:val="24"/>
          <w:lang w:val="ru-RU"/>
        </w:rPr>
        <w:t xml:space="preserve">  минут  (кроме  первого  класса),  имеется  дин</w:t>
      </w:r>
      <w:r w:rsidR="00770C12" w:rsidRPr="00F24A84">
        <w:rPr>
          <w:rFonts w:ascii="Times New Roman"/>
          <w:sz w:val="24"/>
          <w:szCs w:val="24"/>
          <w:lang w:val="ru-RU"/>
        </w:rPr>
        <w:t>амическая  пауза  после  третьего  урока  -  30  минут</w:t>
      </w:r>
      <w:r w:rsidRPr="00F24A84">
        <w:rPr>
          <w:rFonts w:ascii="Times New Roman"/>
          <w:sz w:val="24"/>
          <w:szCs w:val="24"/>
          <w:lang w:val="ru-RU"/>
        </w:rPr>
        <w:t>.  В  школе  организовано  го</w:t>
      </w:r>
      <w:r w:rsidR="00770C12" w:rsidRPr="00F24A84">
        <w:rPr>
          <w:rFonts w:ascii="Times New Roman"/>
          <w:sz w:val="24"/>
          <w:szCs w:val="24"/>
          <w:lang w:val="ru-RU"/>
        </w:rPr>
        <w:t>рячее  питание  школьников  1-9</w:t>
      </w:r>
      <w:r w:rsidRPr="00F24A84">
        <w:rPr>
          <w:rFonts w:ascii="Times New Roman"/>
          <w:sz w:val="24"/>
          <w:szCs w:val="24"/>
          <w:lang w:val="ru-RU"/>
        </w:rPr>
        <w:t xml:space="preserve">  классов.</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 xml:space="preserve">Расписание  уроков    утверждается  директором школы  и  соответствует  нормам  СанПиНа.  </w:t>
      </w:r>
    </w:p>
    <w:p w:rsidR="008C07B7" w:rsidRPr="00F24A84" w:rsidRDefault="008C07B7" w:rsidP="00F24A84">
      <w:pPr>
        <w:ind w:firstLine="885"/>
        <w:rPr>
          <w:rFonts w:ascii="Times New Roman"/>
          <w:sz w:val="24"/>
          <w:szCs w:val="24"/>
        </w:rPr>
      </w:pPr>
      <w:r w:rsidRPr="00F24A84">
        <w:rPr>
          <w:rFonts w:ascii="Times New Roman"/>
          <w:sz w:val="24"/>
          <w:szCs w:val="24"/>
          <w:lang w:val="ru-RU"/>
        </w:rPr>
        <w:t xml:space="preserve">Основным  средством  реализации  предназначения  школы  является  освоение  учащимися  обязательного  минимума  содержания  образовательных  программ.  </w:t>
      </w:r>
      <w:proofErr w:type="gramStart"/>
      <w:r w:rsidRPr="00F24A84">
        <w:rPr>
          <w:rFonts w:ascii="Times New Roman"/>
          <w:sz w:val="24"/>
          <w:szCs w:val="24"/>
        </w:rPr>
        <w:t>Кроме  того</w:t>
      </w:r>
      <w:proofErr w:type="gramEnd"/>
      <w:r w:rsidRPr="00F24A84">
        <w:rPr>
          <w:rFonts w:ascii="Times New Roman"/>
          <w:sz w:val="24"/>
          <w:szCs w:val="24"/>
        </w:rPr>
        <w:t>,  школа  располагает  дополнительными  средствами  реализации  своего  предназначения:</w:t>
      </w:r>
    </w:p>
    <w:p w:rsidR="008C07B7" w:rsidRPr="00F24A84" w:rsidRDefault="008C07B7" w:rsidP="00F24A84">
      <w:pPr>
        <w:numPr>
          <w:ilvl w:val="0"/>
          <w:numId w:val="31"/>
        </w:numPr>
        <w:tabs>
          <w:tab w:val="left" w:pos="0"/>
        </w:tabs>
        <w:suppressAutoHyphens/>
        <w:wordWrap/>
        <w:autoSpaceDE/>
        <w:autoSpaceDN/>
        <w:rPr>
          <w:rFonts w:ascii="Times New Roman"/>
          <w:sz w:val="24"/>
          <w:szCs w:val="24"/>
        </w:rPr>
      </w:pPr>
      <w:r w:rsidRPr="00F24A84">
        <w:rPr>
          <w:rFonts w:ascii="Times New Roman"/>
          <w:sz w:val="24"/>
          <w:szCs w:val="24"/>
          <w:lang w:val="ru-RU"/>
        </w:rPr>
        <w:t xml:space="preserve">введение  в  учебный  план  предметов  и  курсов,  способствующих  общекультурному  развитию  </w:t>
      </w:r>
      <w:r w:rsidRPr="00F24A84">
        <w:rPr>
          <w:rFonts w:ascii="Times New Roman"/>
          <w:sz w:val="24"/>
          <w:szCs w:val="24"/>
        </w:rPr>
        <w:t>личности  и  формирующих  гуманистическое  мировоззрение;</w:t>
      </w:r>
    </w:p>
    <w:p w:rsidR="008C07B7" w:rsidRPr="00F24A84" w:rsidRDefault="008C07B7" w:rsidP="00F24A84">
      <w:pPr>
        <w:numPr>
          <w:ilvl w:val="0"/>
          <w:numId w:val="31"/>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предоставление  учащимся  возможности  попробовать  себя  в различных видах  деятельности  (интеллектуальной,  трудовой, художественно-эстетической  и  т.</w:t>
      </w:r>
      <w:r w:rsidRPr="00F24A84">
        <w:rPr>
          <w:rFonts w:ascii="Times New Roman"/>
          <w:sz w:val="24"/>
          <w:szCs w:val="24"/>
        </w:rPr>
        <w:t> </w:t>
      </w:r>
      <w:r w:rsidRPr="00F24A84">
        <w:rPr>
          <w:rFonts w:ascii="Times New Roman"/>
          <w:sz w:val="24"/>
          <w:szCs w:val="24"/>
          <w:lang w:val="ru-RU"/>
        </w:rPr>
        <w:t xml:space="preserve">д.). </w:t>
      </w:r>
    </w:p>
    <w:p w:rsidR="008C07B7" w:rsidRPr="00F24A84" w:rsidRDefault="008C07B7" w:rsidP="00F24A84">
      <w:pPr>
        <w:ind w:firstLine="885"/>
        <w:rPr>
          <w:rFonts w:ascii="Times New Roman"/>
          <w:b/>
          <w:bCs/>
          <w:i/>
          <w:iCs/>
          <w:sz w:val="24"/>
          <w:szCs w:val="24"/>
          <w:lang w:val="ru-RU"/>
        </w:rPr>
      </w:pPr>
      <w:r w:rsidRPr="00F24A84">
        <w:rPr>
          <w:rFonts w:ascii="Times New Roman"/>
          <w:b/>
          <w:bCs/>
          <w:i/>
          <w:iCs/>
          <w:sz w:val="24"/>
          <w:szCs w:val="24"/>
          <w:lang w:val="ru-RU"/>
        </w:rPr>
        <w:t>Характеристика  социального  заказа  на  образовательные  услуги.</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С  целью  составления  характеристики  социального  заказа  на  образовательные  услуги  была  проведен  анализ:</w:t>
      </w:r>
    </w:p>
    <w:p w:rsidR="008C07B7" w:rsidRPr="00F24A84" w:rsidRDefault="008C07B7" w:rsidP="00F24A84">
      <w:pPr>
        <w:numPr>
          <w:ilvl w:val="0"/>
          <w:numId w:val="32"/>
        </w:numPr>
        <w:tabs>
          <w:tab w:val="left" w:pos="0"/>
        </w:tabs>
        <w:suppressAutoHyphens/>
        <w:wordWrap/>
        <w:autoSpaceDE/>
        <w:autoSpaceDN/>
        <w:rPr>
          <w:rFonts w:ascii="Times New Roman"/>
          <w:sz w:val="24"/>
          <w:szCs w:val="24"/>
        </w:rPr>
      </w:pPr>
      <w:r w:rsidRPr="00F24A84">
        <w:rPr>
          <w:rFonts w:ascii="Times New Roman"/>
          <w:sz w:val="24"/>
          <w:szCs w:val="24"/>
          <w:lang w:val="ru-RU"/>
        </w:rPr>
        <w:t xml:space="preserve">социального заказа государства  на  основании  изучения  различных  документов,  определяющих  государственную  </w:t>
      </w:r>
      <w:r w:rsidRPr="00F24A84">
        <w:rPr>
          <w:rFonts w:ascii="Times New Roman"/>
          <w:sz w:val="24"/>
          <w:szCs w:val="24"/>
        </w:rPr>
        <w:t>политику  в  области  образования;</w:t>
      </w:r>
    </w:p>
    <w:p w:rsidR="008C07B7" w:rsidRPr="00F24A84" w:rsidRDefault="008C07B7" w:rsidP="00F24A84">
      <w:pPr>
        <w:numPr>
          <w:ilvl w:val="0"/>
          <w:numId w:val="32"/>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ожиданий  родителей  на  основании  изучения  результатов анкетирования,  бесед;</w:t>
      </w:r>
    </w:p>
    <w:p w:rsidR="008C07B7" w:rsidRPr="00F24A84" w:rsidRDefault="008C07B7" w:rsidP="00F24A84">
      <w:pPr>
        <w:numPr>
          <w:ilvl w:val="0"/>
          <w:numId w:val="32"/>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профессионально-педагогических  потребностей  учителей  на основании  изучения  результатов  опросов,  бесед,  анкетирования;</w:t>
      </w:r>
    </w:p>
    <w:p w:rsidR="008C07B7" w:rsidRPr="00F24A84" w:rsidRDefault="008C07B7" w:rsidP="00F24A84">
      <w:pPr>
        <w:numPr>
          <w:ilvl w:val="0"/>
          <w:numId w:val="32"/>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потребностей  учащихся  на  основании  изучения  результатов анкетирования,  устных  опросов,  бесед.</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45%  родителей  считают,  что  основной  задачей  школы  является  обучение  детей,  их  подготовка  к  продолжению  образования  в  средних  и  высших  учебных  заведениях.</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24%  родителей  считают,  что  основной  задачей  школы  является  обучение  и  здоровьесбережение  в  равной  мере.</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31%  родителей  считают,  что  основной  задачей  школы    является  обучение  и  воспитание  в  равной  мере.</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 xml:space="preserve">Педагоги  ожидают  создания  в  школе  комфортных  психолого-педагогических  и  материальных  условий  для  осуществления  профессиональной   деятельности;  улучшения  </w:t>
      </w:r>
      <w:r w:rsidRPr="00F24A84">
        <w:rPr>
          <w:rFonts w:ascii="Times New Roman"/>
          <w:sz w:val="24"/>
          <w:szCs w:val="24"/>
          <w:lang w:val="ru-RU"/>
        </w:rPr>
        <w:lastRenderedPageBreak/>
        <w:t>материально-технического  обеспечения  образовательного  процесса;  создания  условий  для  творческой  самореализации  в  профессиональной  деятельности.</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Учащиеся  хотят,  чтобы  в  школе  была  возможность  получить  качественное  среднее  образование,  имелись  комфортные  условия  для  успешной  учебной  деятельности,  общения,  самореализации,  было  интересно  учиться.</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 xml:space="preserve">Исходя  из  </w:t>
      </w:r>
      <w:proofErr w:type="gramStart"/>
      <w:r w:rsidRPr="00F24A84">
        <w:rPr>
          <w:rFonts w:ascii="Times New Roman"/>
          <w:sz w:val="24"/>
          <w:szCs w:val="24"/>
          <w:lang w:val="ru-RU"/>
        </w:rPr>
        <w:t>вышеперечисленного</w:t>
      </w:r>
      <w:proofErr w:type="gramEnd"/>
      <w:r w:rsidRPr="00F24A84">
        <w:rPr>
          <w:rFonts w:ascii="Times New Roman"/>
          <w:sz w:val="24"/>
          <w:szCs w:val="24"/>
          <w:lang w:val="ru-RU"/>
        </w:rPr>
        <w:t>,  приоритетными  направлениями  работы  школы  являются:</w:t>
      </w:r>
    </w:p>
    <w:p w:rsidR="008C07B7" w:rsidRPr="00F24A84" w:rsidRDefault="008C07B7" w:rsidP="00F24A84">
      <w:pPr>
        <w:numPr>
          <w:ilvl w:val="0"/>
          <w:numId w:val="33"/>
        </w:numPr>
        <w:tabs>
          <w:tab w:val="left" w:pos="0"/>
        </w:tabs>
        <w:suppressAutoHyphens/>
        <w:wordWrap/>
        <w:autoSpaceDE/>
        <w:autoSpaceDN/>
        <w:rPr>
          <w:rFonts w:ascii="Times New Roman"/>
          <w:sz w:val="24"/>
          <w:szCs w:val="24"/>
        </w:rPr>
      </w:pPr>
      <w:r w:rsidRPr="00F24A84">
        <w:rPr>
          <w:rFonts w:ascii="Times New Roman"/>
          <w:sz w:val="24"/>
          <w:szCs w:val="24"/>
        </w:rPr>
        <w:t>совершенствование  учебно-воспитательного  процесса;</w:t>
      </w:r>
    </w:p>
    <w:p w:rsidR="008C07B7" w:rsidRPr="00F24A84" w:rsidRDefault="008C07B7" w:rsidP="00F24A84">
      <w:pPr>
        <w:numPr>
          <w:ilvl w:val="0"/>
          <w:numId w:val="33"/>
        </w:numPr>
        <w:tabs>
          <w:tab w:val="left" w:pos="0"/>
        </w:tabs>
        <w:suppressAutoHyphens/>
        <w:wordWrap/>
        <w:autoSpaceDE/>
        <w:autoSpaceDN/>
        <w:rPr>
          <w:rFonts w:ascii="Times New Roman"/>
          <w:sz w:val="24"/>
          <w:szCs w:val="24"/>
        </w:rPr>
      </w:pPr>
      <w:r w:rsidRPr="00F24A84">
        <w:rPr>
          <w:rFonts w:ascii="Times New Roman"/>
          <w:sz w:val="24"/>
          <w:szCs w:val="24"/>
        </w:rPr>
        <w:t>работа  с  кадрами;</w:t>
      </w:r>
    </w:p>
    <w:p w:rsidR="008C07B7" w:rsidRPr="00F24A84" w:rsidRDefault="008C07B7" w:rsidP="00F24A84">
      <w:pPr>
        <w:numPr>
          <w:ilvl w:val="0"/>
          <w:numId w:val="33"/>
        </w:numPr>
        <w:tabs>
          <w:tab w:val="left" w:pos="0"/>
        </w:tabs>
        <w:suppressAutoHyphens/>
        <w:wordWrap/>
        <w:autoSpaceDE/>
        <w:autoSpaceDN/>
        <w:rPr>
          <w:rFonts w:ascii="Times New Roman"/>
          <w:sz w:val="24"/>
          <w:szCs w:val="24"/>
        </w:rPr>
      </w:pPr>
      <w:r w:rsidRPr="00F24A84">
        <w:rPr>
          <w:rFonts w:ascii="Times New Roman"/>
          <w:sz w:val="24"/>
          <w:szCs w:val="24"/>
        </w:rPr>
        <w:t>работа  с  семьей;</w:t>
      </w:r>
    </w:p>
    <w:p w:rsidR="008C07B7" w:rsidRPr="00F24A84" w:rsidRDefault="008C07B7" w:rsidP="00F24A84">
      <w:pPr>
        <w:numPr>
          <w:ilvl w:val="0"/>
          <w:numId w:val="33"/>
        </w:numPr>
        <w:tabs>
          <w:tab w:val="left" w:pos="0"/>
        </w:tabs>
        <w:suppressAutoHyphens/>
        <w:wordWrap/>
        <w:autoSpaceDE/>
        <w:autoSpaceDN/>
        <w:rPr>
          <w:rFonts w:ascii="Times New Roman"/>
          <w:sz w:val="24"/>
          <w:szCs w:val="24"/>
        </w:rPr>
      </w:pPr>
      <w:proofErr w:type="gramStart"/>
      <w:r w:rsidRPr="00F24A84">
        <w:rPr>
          <w:rFonts w:ascii="Times New Roman"/>
          <w:sz w:val="24"/>
          <w:szCs w:val="24"/>
        </w:rPr>
        <w:t>здоровьесбережение</w:t>
      </w:r>
      <w:proofErr w:type="gramEnd"/>
      <w:r w:rsidRPr="00F24A84">
        <w:rPr>
          <w:rFonts w:ascii="Times New Roman"/>
          <w:sz w:val="24"/>
          <w:szCs w:val="24"/>
        </w:rPr>
        <w:t>.</w:t>
      </w:r>
    </w:p>
    <w:p w:rsidR="008C07B7" w:rsidRPr="00F24A84" w:rsidRDefault="008C07B7" w:rsidP="00F24A84">
      <w:pPr>
        <w:ind w:firstLine="885"/>
        <w:rPr>
          <w:rFonts w:ascii="Times New Roman"/>
          <w:b/>
          <w:bCs/>
          <w:i/>
          <w:iCs/>
          <w:sz w:val="24"/>
          <w:szCs w:val="24"/>
        </w:rPr>
      </w:pPr>
    </w:p>
    <w:p w:rsidR="008C07B7" w:rsidRPr="00F24A84" w:rsidRDefault="008C07B7" w:rsidP="00F24A84">
      <w:pPr>
        <w:ind w:firstLine="885"/>
        <w:rPr>
          <w:rFonts w:ascii="Times New Roman"/>
          <w:b/>
          <w:bCs/>
          <w:i/>
          <w:iCs/>
          <w:sz w:val="24"/>
          <w:szCs w:val="24"/>
          <w:lang w:val="ru-RU"/>
        </w:rPr>
      </w:pPr>
      <w:r w:rsidRPr="00F24A84">
        <w:rPr>
          <w:rFonts w:ascii="Times New Roman"/>
          <w:b/>
          <w:bCs/>
          <w:i/>
          <w:iCs/>
          <w:sz w:val="24"/>
          <w:szCs w:val="24"/>
          <w:lang w:val="ru-RU"/>
        </w:rPr>
        <w:t xml:space="preserve">Основная образовательная  программа  ООО школы  направлена  </w:t>
      </w:r>
      <w:proofErr w:type="gramStart"/>
      <w:r w:rsidRPr="00F24A84">
        <w:rPr>
          <w:rFonts w:ascii="Times New Roman"/>
          <w:b/>
          <w:bCs/>
          <w:i/>
          <w:iCs/>
          <w:sz w:val="24"/>
          <w:szCs w:val="24"/>
          <w:lang w:val="ru-RU"/>
        </w:rPr>
        <w:t>на</w:t>
      </w:r>
      <w:proofErr w:type="gramEnd"/>
      <w:r w:rsidRPr="00F24A84">
        <w:rPr>
          <w:rFonts w:ascii="Times New Roman"/>
          <w:b/>
          <w:bCs/>
          <w:i/>
          <w:iCs/>
          <w:sz w:val="24"/>
          <w:szCs w:val="24"/>
          <w:lang w:val="ru-RU"/>
        </w:rPr>
        <w:t>:</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 xml:space="preserve">формирование  у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современной  научной  картины  мира;</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воспитание  трудолюбия,  любви  к  окружающей  среде;</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развитие  у  учащихся  национального  самосознания;</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формирование  человека  и  гражданина,  нацеленного  на совершенствование  и  преобразование  общества;</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решение  задач  формирования  общей  культуры  личности, адаптации  личности  к  жизни  в  обществе;</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воспитание  гражданственности,  уважения  к  правам  и  свободам человека,  уважение  к  культурным  традициям  и  особенностям  других народов  в  условиях  многонационального  государства;</w:t>
      </w:r>
    </w:p>
    <w:p w:rsidR="008C07B7" w:rsidRPr="00F24A84" w:rsidRDefault="008C07B7" w:rsidP="00F24A84">
      <w:pPr>
        <w:numPr>
          <w:ilvl w:val="0"/>
          <w:numId w:val="34"/>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создание  основы  для  осознанного  ответственного  выбора  и последующего  освоения  профессиональных  образовательных  программ;</w:t>
      </w:r>
    </w:p>
    <w:p w:rsidR="008C07B7" w:rsidRPr="00F24A84" w:rsidRDefault="008C07B7" w:rsidP="00F24A84">
      <w:pPr>
        <w:numPr>
          <w:ilvl w:val="0"/>
          <w:numId w:val="34"/>
        </w:numPr>
        <w:tabs>
          <w:tab w:val="left" w:pos="0"/>
        </w:tabs>
        <w:suppressAutoHyphens/>
        <w:wordWrap/>
        <w:autoSpaceDE/>
        <w:autoSpaceDN/>
        <w:rPr>
          <w:rFonts w:ascii="Times New Roman"/>
          <w:sz w:val="24"/>
          <w:szCs w:val="24"/>
        </w:rPr>
      </w:pPr>
      <w:r w:rsidRPr="00F24A84">
        <w:rPr>
          <w:rFonts w:ascii="Times New Roman"/>
          <w:sz w:val="24"/>
          <w:szCs w:val="24"/>
          <w:lang w:val="ru-RU"/>
        </w:rPr>
        <w:t xml:space="preserve">формирование  у  учащихся  потребности  к  самообразованию, саморазвитию, самосовершенствованию  </w:t>
      </w:r>
      <w:r w:rsidRPr="00F24A84">
        <w:rPr>
          <w:rFonts w:ascii="Times New Roman"/>
          <w:sz w:val="24"/>
          <w:szCs w:val="24"/>
        </w:rPr>
        <w:t>и  т. д.</w:t>
      </w:r>
    </w:p>
    <w:p w:rsidR="008C07B7" w:rsidRPr="00F24A84" w:rsidRDefault="008C07B7" w:rsidP="00F24A84">
      <w:pPr>
        <w:ind w:firstLine="885"/>
        <w:rPr>
          <w:rFonts w:ascii="Times New Roman"/>
          <w:b/>
          <w:bCs/>
          <w:i/>
          <w:iCs/>
          <w:sz w:val="24"/>
          <w:szCs w:val="24"/>
          <w:lang w:val="ru-RU"/>
        </w:rPr>
      </w:pPr>
      <w:r w:rsidRPr="00F24A84">
        <w:rPr>
          <w:rFonts w:ascii="Times New Roman"/>
          <w:b/>
          <w:bCs/>
          <w:i/>
          <w:iCs/>
          <w:sz w:val="24"/>
          <w:szCs w:val="24"/>
          <w:lang w:val="ru-RU"/>
        </w:rPr>
        <w:t>Цели  и  задачи  образовательного  процесса  школы:</w:t>
      </w:r>
    </w:p>
    <w:p w:rsidR="008C07B7" w:rsidRPr="00F24A84" w:rsidRDefault="008C07B7" w:rsidP="00F24A84">
      <w:pPr>
        <w:numPr>
          <w:ilvl w:val="0"/>
          <w:numId w:val="35"/>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обеспечить  усвоение  учащимися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8C07B7" w:rsidRPr="00F24A84" w:rsidRDefault="008C07B7" w:rsidP="00F24A84">
      <w:pPr>
        <w:numPr>
          <w:ilvl w:val="0"/>
          <w:numId w:val="35"/>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гарантировать  преемственность  образовательных  программ  всех уровней;</w:t>
      </w:r>
    </w:p>
    <w:p w:rsidR="008C07B7" w:rsidRPr="00F24A84" w:rsidRDefault="008C07B7" w:rsidP="00F24A84">
      <w:pPr>
        <w:numPr>
          <w:ilvl w:val="0"/>
          <w:numId w:val="35"/>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8C07B7" w:rsidRPr="00F24A84" w:rsidRDefault="008C07B7" w:rsidP="00F24A84">
      <w:pPr>
        <w:numPr>
          <w:ilvl w:val="0"/>
          <w:numId w:val="35"/>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формировать  позитивную  мотивацию  учащихся  к  учебной деятельности;</w:t>
      </w:r>
    </w:p>
    <w:p w:rsidR="008C07B7" w:rsidRPr="00F24A84" w:rsidRDefault="008C07B7" w:rsidP="00F24A84">
      <w:pPr>
        <w:numPr>
          <w:ilvl w:val="0"/>
          <w:numId w:val="35"/>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обеспечить  социально-педагогические  отношения,  сохраняющие физическое,  психическое  и  социальное  здоровье  учащихся.</w:t>
      </w:r>
    </w:p>
    <w:p w:rsidR="008C07B7" w:rsidRPr="00F24A84" w:rsidRDefault="008C07B7" w:rsidP="00F24A84">
      <w:pPr>
        <w:ind w:firstLine="885"/>
        <w:rPr>
          <w:rFonts w:ascii="Times New Roman"/>
          <w:b/>
          <w:bCs/>
          <w:i/>
          <w:iCs/>
          <w:sz w:val="24"/>
          <w:szCs w:val="24"/>
          <w:lang w:val="ru-RU"/>
        </w:rPr>
      </w:pPr>
      <w:r w:rsidRPr="00F24A84">
        <w:rPr>
          <w:rFonts w:ascii="Times New Roman"/>
          <w:b/>
          <w:bCs/>
          <w:i/>
          <w:iCs/>
          <w:sz w:val="24"/>
          <w:szCs w:val="24"/>
          <w:lang w:val="ru-RU"/>
        </w:rPr>
        <w:t>Принципы  образовательной  политики  школы.</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Школа  призвана  давать  универсальное  образование,  которое  должно  быть  ориентированным  на  обучение,  воспитание  и  развитие  всех  учащихся  1-11  классов.  Для  учащихся  создаются  условия,  обеспечивающие  каждому  ребенку  оптимальные  возможности  для  развития  индивидуальных  способностей  и  самореализации,  вне  зависимости  от  его  психофизиологических  особенностей,  способностей  и  склонностей.</w:t>
      </w:r>
    </w:p>
    <w:p w:rsidR="008C07B7" w:rsidRPr="00F24A84" w:rsidRDefault="008C07B7" w:rsidP="00F24A84">
      <w:pPr>
        <w:ind w:firstLine="885"/>
        <w:rPr>
          <w:rFonts w:ascii="Times New Roman"/>
          <w:sz w:val="24"/>
          <w:szCs w:val="24"/>
        </w:rPr>
      </w:pPr>
      <w:proofErr w:type="gramStart"/>
      <w:r w:rsidRPr="00F24A84">
        <w:rPr>
          <w:rFonts w:ascii="Times New Roman"/>
          <w:sz w:val="24"/>
          <w:szCs w:val="24"/>
        </w:rPr>
        <w:t>Основными  принципами</w:t>
      </w:r>
      <w:proofErr w:type="gramEnd"/>
      <w:r w:rsidRPr="00F24A84">
        <w:rPr>
          <w:rFonts w:ascii="Times New Roman"/>
          <w:sz w:val="24"/>
          <w:szCs w:val="24"/>
        </w:rPr>
        <w:t xml:space="preserve">  являются:</w:t>
      </w:r>
    </w:p>
    <w:p w:rsidR="008C07B7" w:rsidRPr="00F24A84" w:rsidRDefault="008C07B7" w:rsidP="00F24A84">
      <w:pPr>
        <w:numPr>
          <w:ilvl w:val="0"/>
          <w:numId w:val="36"/>
        </w:numPr>
        <w:tabs>
          <w:tab w:val="left" w:pos="0"/>
        </w:tabs>
        <w:suppressAutoHyphens/>
        <w:wordWrap/>
        <w:autoSpaceDE/>
        <w:autoSpaceDN/>
        <w:rPr>
          <w:rFonts w:ascii="Times New Roman"/>
          <w:sz w:val="24"/>
          <w:szCs w:val="24"/>
        </w:rPr>
      </w:pPr>
      <w:r w:rsidRPr="00F24A84">
        <w:rPr>
          <w:rFonts w:ascii="Times New Roman"/>
          <w:sz w:val="24"/>
          <w:szCs w:val="24"/>
        </w:rPr>
        <w:t>гуманистический  характер  обучения;</w:t>
      </w:r>
    </w:p>
    <w:p w:rsidR="008C07B7" w:rsidRPr="00F24A84" w:rsidRDefault="008C07B7" w:rsidP="00F24A84">
      <w:pPr>
        <w:numPr>
          <w:ilvl w:val="0"/>
          <w:numId w:val="36"/>
        </w:numPr>
        <w:tabs>
          <w:tab w:val="left" w:pos="0"/>
        </w:tabs>
        <w:suppressAutoHyphens/>
        <w:wordWrap/>
        <w:autoSpaceDE/>
        <w:autoSpaceDN/>
        <w:rPr>
          <w:rFonts w:ascii="Times New Roman"/>
          <w:sz w:val="24"/>
          <w:szCs w:val="24"/>
        </w:rPr>
      </w:pPr>
      <w:r w:rsidRPr="00F24A84">
        <w:rPr>
          <w:rFonts w:ascii="Times New Roman"/>
          <w:sz w:val="24"/>
          <w:szCs w:val="24"/>
        </w:rPr>
        <w:t>свобода  выбора  форм  образования;</w:t>
      </w:r>
    </w:p>
    <w:p w:rsidR="008C07B7" w:rsidRPr="00F24A84" w:rsidRDefault="008C07B7" w:rsidP="00F24A84">
      <w:pPr>
        <w:numPr>
          <w:ilvl w:val="0"/>
          <w:numId w:val="36"/>
        </w:numPr>
        <w:tabs>
          <w:tab w:val="left" w:pos="0"/>
        </w:tabs>
        <w:suppressAutoHyphens/>
        <w:wordWrap/>
        <w:autoSpaceDE/>
        <w:autoSpaceDN/>
        <w:rPr>
          <w:rFonts w:ascii="Times New Roman"/>
          <w:sz w:val="24"/>
          <w:szCs w:val="24"/>
        </w:rPr>
      </w:pPr>
      <w:r w:rsidRPr="00F24A84">
        <w:rPr>
          <w:rFonts w:ascii="Times New Roman"/>
          <w:sz w:val="24"/>
          <w:szCs w:val="24"/>
        </w:rPr>
        <w:t>общедоступность  образования;</w:t>
      </w:r>
    </w:p>
    <w:p w:rsidR="008C07B7" w:rsidRPr="00F24A84" w:rsidRDefault="008C07B7" w:rsidP="00F24A84">
      <w:pPr>
        <w:numPr>
          <w:ilvl w:val="0"/>
          <w:numId w:val="36"/>
        </w:numPr>
        <w:tabs>
          <w:tab w:val="left" w:pos="0"/>
        </w:tabs>
        <w:suppressAutoHyphens/>
        <w:wordWrap/>
        <w:autoSpaceDE/>
        <w:autoSpaceDN/>
        <w:rPr>
          <w:rFonts w:ascii="Times New Roman"/>
          <w:sz w:val="24"/>
          <w:szCs w:val="24"/>
          <w:lang w:val="ru-RU"/>
        </w:rPr>
      </w:pPr>
      <w:r w:rsidRPr="00F24A84">
        <w:rPr>
          <w:rFonts w:ascii="Times New Roman"/>
          <w:sz w:val="24"/>
          <w:szCs w:val="24"/>
          <w:lang w:val="ru-RU"/>
        </w:rPr>
        <w:t>воспитание  гражданственности,  трудолюбия,  уважения  к  правам и  свободам  человека,  любви  к  окружающей  природе,  Родине,  семье;</w:t>
      </w:r>
    </w:p>
    <w:p w:rsidR="008C07B7" w:rsidRPr="00F24A84" w:rsidRDefault="008C07B7" w:rsidP="00F24A84">
      <w:pPr>
        <w:numPr>
          <w:ilvl w:val="0"/>
          <w:numId w:val="36"/>
        </w:numPr>
        <w:tabs>
          <w:tab w:val="left" w:pos="0"/>
        </w:tabs>
        <w:suppressAutoHyphens/>
        <w:wordWrap/>
        <w:autoSpaceDE/>
        <w:autoSpaceDN/>
        <w:rPr>
          <w:rFonts w:ascii="Times New Roman"/>
          <w:sz w:val="24"/>
          <w:szCs w:val="24"/>
        </w:rPr>
      </w:pPr>
      <w:proofErr w:type="gramStart"/>
      <w:r w:rsidRPr="00F24A84">
        <w:rPr>
          <w:rFonts w:ascii="Times New Roman"/>
          <w:sz w:val="24"/>
          <w:szCs w:val="24"/>
        </w:rPr>
        <w:t>демократический  характер</w:t>
      </w:r>
      <w:proofErr w:type="gramEnd"/>
      <w:r w:rsidRPr="00F24A84">
        <w:rPr>
          <w:rFonts w:ascii="Times New Roman"/>
          <w:sz w:val="24"/>
          <w:szCs w:val="24"/>
        </w:rPr>
        <w:t xml:space="preserve">  управления  образованием.</w:t>
      </w:r>
    </w:p>
    <w:p w:rsidR="008C07B7" w:rsidRPr="00F24A84" w:rsidRDefault="008C07B7" w:rsidP="00F24A84">
      <w:pPr>
        <w:ind w:firstLine="885"/>
        <w:rPr>
          <w:rFonts w:ascii="Times New Roman"/>
          <w:b/>
          <w:bCs/>
          <w:i/>
          <w:sz w:val="24"/>
          <w:szCs w:val="24"/>
        </w:rPr>
      </w:pPr>
      <w:proofErr w:type="gramStart"/>
      <w:r w:rsidRPr="00F24A84">
        <w:rPr>
          <w:rFonts w:ascii="Times New Roman"/>
          <w:b/>
          <w:bCs/>
          <w:i/>
          <w:sz w:val="24"/>
          <w:szCs w:val="24"/>
        </w:rPr>
        <w:lastRenderedPageBreak/>
        <w:t>Показатели  качества</w:t>
      </w:r>
      <w:proofErr w:type="gramEnd"/>
      <w:r w:rsidRPr="00F24A84">
        <w:rPr>
          <w:rFonts w:ascii="Times New Roman"/>
          <w:b/>
          <w:bCs/>
          <w:i/>
          <w:sz w:val="24"/>
          <w:szCs w:val="24"/>
        </w:rPr>
        <w:t xml:space="preserve">  реализации  образовательной  программы</w:t>
      </w:r>
    </w:p>
    <w:tbl>
      <w:tblPr>
        <w:tblW w:w="9498" w:type="dxa"/>
        <w:tblInd w:w="55" w:type="dxa"/>
        <w:tblLayout w:type="fixed"/>
        <w:tblCellMar>
          <w:top w:w="55" w:type="dxa"/>
          <w:left w:w="55" w:type="dxa"/>
          <w:bottom w:w="55" w:type="dxa"/>
          <w:right w:w="55" w:type="dxa"/>
        </w:tblCellMar>
        <w:tblLook w:val="0000"/>
      </w:tblPr>
      <w:tblGrid>
        <w:gridCol w:w="1560"/>
        <w:gridCol w:w="5528"/>
        <w:gridCol w:w="2410"/>
      </w:tblGrid>
      <w:tr w:rsidR="008C07B7" w:rsidRPr="00F24A84" w:rsidTr="005B6428">
        <w:tc>
          <w:tcPr>
            <w:tcW w:w="1560"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pPr>
            <w:r w:rsidRPr="00F24A84">
              <w:t>Объект  контроля</w:t>
            </w:r>
          </w:p>
        </w:tc>
        <w:tc>
          <w:tcPr>
            <w:tcW w:w="5528"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pPr>
            <w:r w:rsidRPr="00F24A84">
              <w:t>Средства  контроля</w:t>
            </w:r>
          </w:p>
        </w:tc>
        <w:tc>
          <w:tcPr>
            <w:tcW w:w="2410" w:type="dxa"/>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Периодичность</w:t>
            </w:r>
          </w:p>
        </w:tc>
      </w:tr>
      <w:tr w:rsidR="008C07B7" w:rsidRPr="00F24A84" w:rsidTr="005B6428">
        <w:tc>
          <w:tcPr>
            <w:tcW w:w="9498" w:type="dxa"/>
            <w:gridSpan w:val="3"/>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rPr>
                <w:i/>
                <w:iCs/>
              </w:rPr>
              <w:t>Качество  образовательной  подготовки  выпускников:</w:t>
            </w:r>
          </w:p>
        </w:tc>
      </w:tr>
      <w:tr w:rsidR="008C07B7" w:rsidRPr="00F24A84" w:rsidTr="005B6428">
        <w:tc>
          <w:tcPr>
            <w:tcW w:w="1560" w:type="dxa"/>
            <w:tcBorders>
              <w:left w:val="single" w:sz="1" w:space="0" w:color="000000"/>
              <w:bottom w:val="single" w:sz="1" w:space="0" w:color="000000"/>
            </w:tcBorders>
          </w:tcPr>
          <w:p w:rsidR="008C07B7" w:rsidRPr="00F24A84" w:rsidRDefault="008C07B7" w:rsidP="00F24A84">
            <w:pPr>
              <w:pStyle w:val="afff8"/>
              <w:snapToGrid w:val="0"/>
              <w:jc w:val="both"/>
            </w:pPr>
            <w:r w:rsidRPr="00F24A84">
              <w:rPr>
                <w:lang w:val="en-US"/>
              </w:rPr>
              <w:t xml:space="preserve">I  </w:t>
            </w:r>
            <w:r w:rsidRPr="00F24A84">
              <w:t>ступени</w:t>
            </w:r>
          </w:p>
        </w:tc>
        <w:tc>
          <w:tcPr>
            <w:tcW w:w="552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Срезовые  контрольные  работы</w:t>
            </w:r>
          </w:p>
        </w:tc>
        <w:tc>
          <w:tcPr>
            <w:tcW w:w="2410"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1  раз  в  полугодие</w:t>
            </w:r>
          </w:p>
        </w:tc>
      </w:tr>
      <w:tr w:rsidR="008C07B7" w:rsidRPr="00F24A84" w:rsidTr="005B6428">
        <w:tc>
          <w:tcPr>
            <w:tcW w:w="1560" w:type="dxa"/>
            <w:tcBorders>
              <w:left w:val="single" w:sz="1" w:space="0" w:color="000000"/>
              <w:bottom w:val="single" w:sz="1" w:space="0" w:color="000000"/>
            </w:tcBorders>
          </w:tcPr>
          <w:p w:rsidR="008C07B7" w:rsidRPr="00F24A84" w:rsidRDefault="008C07B7" w:rsidP="00F24A84">
            <w:pPr>
              <w:pStyle w:val="afff8"/>
              <w:snapToGrid w:val="0"/>
              <w:jc w:val="both"/>
            </w:pPr>
            <w:r w:rsidRPr="00F24A84">
              <w:rPr>
                <w:lang w:val="en-US"/>
              </w:rPr>
              <w:t xml:space="preserve">II  </w:t>
            </w:r>
            <w:r w:rsidRPr="00F24A84">
              <w:t>ступени</w:t>
            </w:r>
          </w:p>
        </w:tc>
        <w:tc>
          <w:tcPr>
            <w:tcW w:w="5528" w:type="dxa"/>
            <w:tcBorders>
              <w:left w:val="single" w:sz="1" w:space="0" w:color="000000"/>
              <w:bottom w:val="single" w:sz="1" w:space="0" w:color="000000"/>
            </w:tcBorders>
          </w:tcPr>
          <w:p w:rsidR="008C07B7" w:rsidRPr="00F24A84" w:rsidRDefault="008C07B7" w:rsidP="00F24A84">
            <w:pPr>
              <w:pStyle w:val="afff8"/>
              <w:jc w:val="both"/>
            </w:pPr>
            <w:r w:rsidRPr="00F24A84">
              <w:t>Срезовые  контрольные работы</w:t>
            </w:r>
          </w:p>
          <w:p w:rsidR="008C07B7" w:rsidRPr="00F24A84" w:rsidRDefault="008C07B7" w:rsidP="00F24A84">
            <w:pPr>
              <w:pStyle w:val="afff8"/>
              <w:jc w:val="both"/>
            </w:pPr>
            <w:r w:rsidRPr="00F24A84">
              <w:t>Результаты  участия  в  предметных  олимпиадах</w:t>
            </w:r>
          </w:p>
        </w:tc>
        <w:tc>
          <w:tcPr>
            <w:tcW w:w="2410" w:type="dxa"/>
            <w:tcBorders>
              <w:left w:val="single" w:sz="1" w:space="0" w:color="000000"/>
              <w:bottom w:val="single" w:sz="1" w:space="0" w:color="000000"/>
              <w:right w:val="single" w:sz="1" w:space="0" w:color="000000"/>
            </w:tcBorders>
          </w:tcPr>
          <w:p w:rsidR="008C07B7" w:rsidRPr="00F24A84" w:rsidRDefault="008C07B7" w:rsidP="00F24A84">
            <w:pPr>
              <w:pStyle w:val="afff8"/>
              <w:jc w:val="both"/>
            </w:pPr>
            <w:r w:rsidRPr="00F24A84">
              <w:t>1  раз  в  полугодие</w:t>
            </w:r>
          </w:p>
          <w:p w:rsidR="008C07B7" w:rsidRPr="00F24A84" w:rsidRDefault="008C07B7" w:rsidP="00F24A84">
            <w:pPr>
              <w:pStyle w:val="afff8"/>
              <w:jc w:val="both"/>
            </w:pPr>
            <w:r w:rsidRPr="00F24A84">
              <w:t>октябрь,  ноябрь</w:t>
            </w:r>
          </w:p>
        </w:tc>
      </w:tr>
      <w:tr w:rsidR="008C07B7" w:rsidRPr="00F24A84" w:rsidTr="005B6428">
        <w:tc>
          <w:tcPr>
            <w:tcW w:w="1560" w:type="dxa"/>
            <w:tcBorders>
              <w:left w:val="single" w:sz="1" w:space="0" w:color="000000"/>
              <w:bottom w:val="single" w:sz="1" w:space="0" w:color="000000"/>
            </w:tcBorders>
          </w:tcPr>
          <w:p w:rsidR="008C07B7" w:rsidRPr="00F24A84" w:rsidRDefault="008C07B7" w:rsidP="00F24A84">
            <w:pPr>
              <w:pStyle w:val="afff8"/>
              <w:snapToGrid w:val="0"/>
              <w:jc w:val="both"/>
              <w:rPr>
                <w:i/>
                <w:iCs/>
              </w:rPr>
            </w:pPr>
            <w:r w:rsidRPr="00F24A84">
              <w:rPr>
                <w:i/>
                <w:iCs/>
              </w:rPr>
              <w:t>Состояние  здоровья:</w:t>
            </w:r>
          </w:p>
        </w:tc>
        <w:tc>
          <w:tcPr>
            <w:tcW w:w="552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Данные  медосмотра</w:t>
            </w:r>
          </w:p>
          <w:p w:rsidR="008C07B7" w:rsidRPr="00F24A84" w:rsidRDefault="008C07B7" w:rsidP="00F24A84">
            <w:pPr>
              <w:pStyle w:val="afff8"/>
              <w:jc w:val="both"/>
            </w:pPr>
            <w:r w:rsidRPr="00F24A84">
              <w:t>Анализ  сведений  о  пропусках  уроков  по  болезни</w:t>
            </w:r>
          </w:p>
        </w:tc>
        <w:tc>
          <w:tcPr>
            <w:tcW w:w="2410"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Ежегодно</w:t>
            </w:r>
          </w:p>
          <w:p w:rsidR="008C07B7" w:rsidRPr="00F24A84" w:rsidRDefault="008C07B7" w:rsidP="00F24A84">
            <w:pPr>
              <w:pStyle w:val="afff8"/>
              <w:jc w:val="both"/>
            </w:pPr>
            <w:r w:rsidRPr="00F24A84">
              <w:t>1  раз  в  четверть</w:t>
            </w:r>
          </w:p>
        </w:tc>
      </w:tr>
    </w:tbl>
    <w:p w:rsidR="008C07B7" w:rsidRPr="00F24A84" w:rsidRDefault="008C07B7" w:rsidP="00F24A84">
      <w:pPr>
        <w:ind w:firstLine="885"/>
        <w:rPr>
          <w:rFonts w:ascii="Times New Roman"/>
          <w:sz w:val="24"/>
          <w:szCs w:val="24"/>
        </w:rPr>
      </w:pPr>
    </w:p>
    <w:p w:rsidR="008C07B7" w:rsidRPr="00F24A84" w:rsidRDefault="008C07B7" w:rsidP="00F24A84">
      <w:pPr>
        <w:rPr>
          <w:rFonts w:ascii="Times New Roman"/>
          <w:b/>
          <w:bCs/>
          <w:iCs/>
          <w:sz w:val="24"/>
          <w:szCs w:val="24"/>
          <w:lang w:val="ru-RU"/>
        </w:rPr>
      </w:pPr>
      <w:r w:rsidRPr="00F24A84">
        <w:rPr>
          <w:rFonts w:ascii="Times New Roman"/>
          <w:b/>
          <w:bCs/>
          <w:iCs/>
          <w:sz w:val="24"/>
          <w:szCs w:val="24"/>
          <w:lang w:val="ru-RU"/>
        </w:rPr>
        <w:t>Основные  мероприятия  по  реализации  образовательной  программы  школы.</w:t>
      </w:r>
    </w:p>
    <w:tbl>
      <w:tblPr>
        <w:tblW w:w="9498" w:type="dxa"/>
        <w:tblInd w:w="55" w:type="dxa"/>
        <w:tblLayout w:type="fixed"/>
        <w:tblCellMar>
          <w:top w:w="55" w:type="dxa"/>
          <w:left w:w="55" w:type="dxa"/>
          <w:bottom w:w="55" w:type="dxa"/>
          <w:right w:w="55" w:type="dxa"/>
        </w:tblCellMar>
        <w:tblLook w:val="0000"/>
      </w:tblPr>
      <w:tblGrid>
        <w:gridCol w:w="6237"/>
        <w:gridCol w:w="1418"/>
        <w:gridCol w:w="1843"/>
      </w:tblGrid>
      <w:tr w:rsidR="008C07B7" w:rsidRPr="00F24A84" w:rsidTr="005B6428">
        <w:tc>
          <w:tcPr>
            <w:tcW w:w="6237"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Мероприятие</w:t>
            </w:r>
          </w:p>
        </w:tc>
        <w:tc>
          <w:tcPr>
            <w:tcW w:w="1418"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Сроки</w:t>
            </w:r>
          </w:p>
        </w:tc>
        <w:tc>
          <w:tcPr>
            <w:tcW w:w="1843" w:type="dxa"/>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rPr>
                <w:bCs/>
              </w:rPr>
            </w:pPr>
            <w:r w:rsidRPr="00F24A84">
              <w:rPr>
                <w:bCs/>
              </w:rPr>
              <w:t>Ответственные</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диагностике  образовательного  процесса.</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Зам.  директора  по  УВР  и  ВР</w:t>
            </w:r>
          </w:p>
        </w:tc>
      </w:tr>
      <w:tr w:rsidR="008C07B7" w:rsidRPr="00F24A84" w:rsidTr="005B6428">
        <w:tc>
          <w:tcPr>
            <w:tcW w:w="6237" w:type="dxa"/>
            <w:tcBorders>
              <w:left w:val="single" w:sz="1" w:space="0" w:color="000000"/>
              <w:bottom w:val="single" w:sz="4" w:space="0" w:color="auto"/>
            </w:tcBorders>
          </w:tcPr>
          <w:p w:rsidR="008C07B7" w:rsidRPr="00F24A84" w:rsidRDefault="008C07B7" w:rsidP="00F24A84">
            <w:pPr>
              <w:pStyle w:val="afff8"/>
              <w:snapToGrid w:val="0"/>
              <w:jc w:val="both"/>
            </w:pPr>
            <w:r w:rsidRPr="00F24A84">
              <w:t>Создание  условий  для  работы  МО,  по  разработке  программ  и  технологий  непрерывного  образования  с  целью  преемственности.</w:t>
            </w:r>
          </w:p>
        </w:tc>
        <w:tc>
          <w:tcPr>
            <w:tcW w:w="1418" w:type="dxa"/>
            <w:tcBorders>
              <w:left w:val="single" w:sz="1" w:space="0" w:color="000000"/>
              <w:bottom w:val="single" w:sz="4" w:space="0" w:color="auto"/>
            </w:tcBorders>
          </w:tcPr>
          <w:p w:rsidR="008C07B7" w:rsidRPr="00F24A84" w:rsidRDefault="008C07B7" w:rsidP="00F24A84">
            <w:pPr>
              <w:pStyle w:val="afff8"/>
              <w:snapToGrid w:val="0"/>
              <w:jc w:val="both"/>
            </w:pPr>
            <w:r w:rsidRPr="00F24A84">
              <w:t>В  течение  года</w:t>
            </w:r>
          </w:p>
        </w:tc>
        <w:tc>
          <w:tcPr>
            <w:tcW w:w="1843" w:type="dxa"/>
            <w:tcBorders>
              <w:left w:val="single" w:sz="1" w:space="0" w:color="000000"/>
              <w:bottom w:val="single" w:sz="4" w:space="0" w:color="auto"/>
              <w:right w:val="single" w:sz="1" w:space="0" w:color="000000"/>
            </w:tcBorders>
          </w:tcPr>
          <w:p w:rsidR="008C07B7" w:rsidRPr="00F24A84" w:rsidRDefault="008C07B7" w:rsidP="00F24A84">
            <w:pPr>
              <w:pStyle w:val="afff8"/>
              <w:snapToGrid w:val="0"/>
              <w:jc w:val="both"/>
            </w:pPr>
            <w:r w:rsidRPr="00F24A84">
              <w:t>Директор</w:t>
            </w:r>
          </w:p>
          <w:p w:rsidR="008C07B7" w:rsidRPr="00F24A84" w:rsidRDefault="008C07B7" w:rsidP="00F24A84">
            <w:pPr>
              <w:pStyle w:val="afff8"/>
              <w:jc w:val="both"/>
            </w:pPr>
            <w:r w:rsidRPr="00F24A84">
              <w:t>Зам.  директора  по  УВР  и  ВР</w:t>
            </w:r>
          </w:p>
        </w:tc>
      </w:tr>
      <w:tr w:rsidR="008C07B7" w:rsidRPr="00F24A84" w:rsidTr="005B6428">
        <w:tc>
          <w:tcPr>
            <w:tcW w:w="6237" w:type="dxa"/>
            <w:tcBorders>
              <w:top w:val="single" w:sz="4" w:space="0" w:color="auto"/>
              <w:left w:val="single" w:sz="4" w:space="0" w:color="auto"/>
              <w:bottom w:val="single" w:sz="4" w:space="0" w:color="auto"/>
              <w:right w:val="single" w:sz="4" w:space="0" w:color="auto"/>
            </w:tcBorders>
          </w:tcPr>
          <w:p w:rsidR="008C07B7" w:rsidRPr="00F24A84" w:rsidRDefault="008C07B7" w:rsidP="00F24A84">
            <w:pPr>
              <w:pStyle w:val="afff8"/>
              <w:snapToGrid w:val="0"/>
              <w:jc w:val="both"/>
            </w:pPr>
            <w:r w:rsidRPr="00F24A84">
              <w:t>Анализ  учебно-методического  комплекта,  обеспечивающего  учебные  программы.</w:t>
            </w:r>
          </w:p>
        </w:tc>
        <w:tc>
          <w:tcPr>
            <w:tcW w:w="1418" w:type="dxa"/>
            <w:tcBorders>
              <w:top w:val="single" w:sz="4" w:space="0" w:color="auto"/>
              <w:left w:val="single" w:sz="4" w:space="0" w:color="auto"/>
              <w:bottom w:val="single" w:sz="4" w:space="0" w:color="auto"/>
              <w:right w:val="single" w:sz="4" w:space="0" w:color="auto"/>
            </w:tcBorders>
          </w:tcPr>
          <w:p w:rsidR="008C07B7" w:rsidRPr="00F24A84" w:rsidRDefault="008C07B7" w:rsidP="00F24A84">
            <w:pPr>
              <w:pStyle w:val="afff8"/>
              <w:snapToGrid w:val="0"/>
              <w:jc w:val="both"/>
            </w:pPr>
            <w:r w:rsidRPr="00F24A84">
              <w:t>В  течение  года</w:t>
            </w:r>
          </w:p>
        </w:tc>
        <w:tc>
          <w:tcPr>
            <w:tcW w:w="1843" w:type="dxa"/>
            <w:tcBorders>
              <w:top w:val="single" w:sz="4" w:space="0" w:color="auto"/>
              <w:left w:val="single" w:sz="4" w:space="0" w:color="auto"/>
              <w:bottom w:val="single" w:sz="4" w:space="0" w:color="auto"/>
              <w:right w:val="single" w:sz="4" w:space="0" w:color="auto"/>
            </w:tcBorders>
          </w:tcPr>
          <w:p w:rsidR="008C07B7" w:rsidRPr="00F24A84" w:rsidRDefault="008C07B7" w:rsidP="00F24A84">
            <w:pPr>
              <w:pStyle w:val="afff8"/>
              <w:snapToGrid w:val="0"/>
              <w:jc w:val="both"/>
            </w:pPr>
            <w:r w:rsidRPr="00F24A84">
              <w:t>Зам.  директора  по  УВР,  библиотекарь,  учителя-предметники</w:t>
            </w:r>
          </w:p>
        </w:tc>
      </w:tr>
      <w:tr w:rsidR="008C07B7" w:rsidRPr="00F24A84" w:rsidTr="005B6428">
        <w:tc>
          <w:tcPr>
            <w:tcW w:w="6237" w:type="dxa"/>
            <w:tcBorders>
              <w:top w:val="single" w:sz="4" w:space="0" w:color="auto"/>
              <w:left w:val="single" w:sz="1" w:space="0" w:color="000000"/>
              <w:bottom w:val="single" w:sz="1" w:space="0" w:color="000000"/>
            </w:tcBorders>
          </w:tcPr>
          <w:p w:rsidR="008C07B7" w:rsidRPr="00F24A84" w:rsidRDefault="008C07B7" w:rsidP="00F24A84">
            <w:pPr>
              <w:pStyle w:val="afff8"/>
              <w:snapToGrid w:val="0"/>
              <w:jc w:val="both"/>
            </w:pPr>
            <w:r w:rsidRPr="00F24A84">
              <w:t>Утверждение  рабочих  программ</w:t>
            </w:r>
          </w:p>
          <w:p w:rsidR="008C07B7" w:rsidRPr="00F24A84" w:rsidRDefault="008C07B7" w:rsidP="00F24A84">
            <w:pPr>
              <w:pStyle w:val="afff8"/>
              <w:snapToGrid w:val="0"/>
              <w:jc w:val="both"/>
            </w:pPr>
          </w:p>
        </w:tc>
        <w:tc>
          <w:tcPr>
            <w:tcW w:w="1418" w:type="dxa"/>
            <w:tcBorders>
              <w:top w:val="single" w:sz="4" w:space="0" w:color="auto"/>
              <w:left w:val="single" w:sz="1" w:space="0" w:color="000000"/>
              <w:bottom w:val="single" w:sz="1" w:space="0" w:color="000000"/>
            </w:tcBorders>
          </w:tcPr>
          <w:p w:rsidR="008C07B7" w:rsidRPr="00F24A84" w:rsidRDefault="008C07B7" w:rsidP="00F24A84">
            <w:pPr>
              <w:pStyle w:val="afff8"/>
              <w:snapToGrid w:val="0"/>
              <w:jc w:val="both"/>
            </w:pPr>
            <w:r w:rsidRPr="00F24A84">
              <w:t xml:space="preserve">Ежегодно  </w:t>
            </w:r>
          </w:p>
        </w:tc>
        <w:tc>
          <w:tcPr>
            <w:tcW w:w="1843" w:type="dxa"/>
            <w:tcBorders>
              <w:top w:val="single" w:sz="4" w:space="0" w:color="auto"/>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Директор</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Обеспечение  открытого  характера  деятельности,  организация  обмена  опытом,  проведение  обучающих  семинаров,  практикумов  и  т.п.</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В  течение  года</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Зам.  директора  по  УВР</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Участие  учителей  школы  в  конкурсах  педагогического  мастерства  муниципального  уровня</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Администрация  школы</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Организация  школьных  олимпиад  и  конкурсов.  Участие  в  муниципальных  этапах  школьных  предметных  олимпиад  и  конкурсов.</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Зам.  директора  по  УВР  и  ВР</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Диагностика  уровня  обученности,  развития,  воспитания  учащихся.</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В  течение  года</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Зам.  директора  по  УВР  и  ВР,  психологическая  служба  школы,  классные  руководители,  учителя-предметники</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Поддержка  творческой,  проектной,  исследовательской  деятельности  учителей  и  учащихся.</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Постоянно</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Зам.  директора  по  УВР  и  ВР</w:t>
            </w:r>
          </w:p>
        </w:tc>
      </w:tr>
      <w:tr w:rsidR="008C07B7" w:rsidRPr="00F24A84" w:rsidTr="005B6428">
        <w:tc>
          <w:tcPr>
            <w:tcW w:w="6237" w:type="dxa"/>
            <w:tcBorders>
              <w:left w:val="single" w:sz="1" w:space="0" w:color="000000"/>
              <w:bottom w:val="single" w:sz="1" w:space="0" w:color="000000"/>
            </w:tcBorders>
          </w:tcPr>
          <w:p w:rsidR="008C07B7" w:rsidRPr="00F24A84" w:rsidRDefault="008C07B7" w:rsidP="00F24A84">
            <w:pPr>
              <w:pStyle w:val="afff8"/>
              <w:snapToGrid w:val="0"/>
              <w:jc w:val="both"/>
            </w:pPr>
            <w:r w:rsidRPr="00F24A84">
              <w:lastRenderedPageBreak/>
              <w:t>Внедрение  в  педагогическую  деятельность  новых  педагогических  технологий.</w:t>
            </w:r>
          </w:p>
        </w:tc>
        <w:tc>
          <w:tcPr>
            <w:tcW w:w="141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Постоянно</w:t>
            </w:r>
          </w:p>
        </w:tc>
        <w:tc>
          <w:tcPr>
            <w:tcW w:w="1843"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Зам.  директора  по  УВР  и  ВР</w:t>
            </w:r>
          </w:p>
        </w:tc>
      </w:tr>
    </w:tbl>
    <w:p w:rsidR="008C07B7" w:rsidRPr="00F24A84" w:rsidRDefault="008C07B7" w:rsidP="00F24A84">
      <w:pPr>
        <w:rPr>
          <w:rFonts w:ascii="Times New Roman"/>
          <w:b/>
          <w:bCs/>
          <w:i/>
          <w:iCs/>
          <w:sz w:val="24"/>
          <w:szCs w:val="24"/>
          <w:lang w:val="ru-RU"/>
        </w:rPr>
      </w:pPr>
    </w:p>
    <w:p w:rsidR="008C07B7" w:rsidRPr="00F24A84" w:rsidRDefault="008C07B7" w:rsidP="00F24A84">
      <w:pPr>
        <w:rPr>
          <w:rFonts w:ascii="Times New Roman"/>
          <w:b/>
          <w:bCs/>
          <w:iCs/>
          <w:sz w:val="24"/>
          <w:szCs w:val="24"/>
          <w:lang w:val="ru-RU"/>
        </w:rPr>
      </w:pPr>
      <w:r w:rsidRPr="00F24A84">
        <w:rPr>
          <w:rFonts w:ascii="Times New Roman"/>
          <w:b/>
          <w:bCs/>
          <w:iCs/>
          <w:sz w:val="24"/>
          <w:szCs w:val="24"/>
          <w:lang w:val="ru-RU"/>
        </w:rPr>
        <w:t>Кадровые  условия  реализации  образовательной  политики  школы.</w:t>
      </w:r>
    </w:p>
    <w:p w:rsidR="005B62A3" w:rsidRPr="00F24A84" w:rsidRDefault="005B62A3" w:rsidP="00F24A84">
      <w:pPr>
        <w:keepNext/>
        <w:keepLines/>
        <w:widowControl/>
        <w:wordWrap/>
        <w:rPr>
          <w:rFonts w:ascii="Times New Roman"/>
          <w:b/>
          <w:sz w:val="24"/>
          <w:szCs w:val="24"/>
          <w:u w:val="single"/>
          <w:lang w:val="ru-RU"/>
        </w:rPr>
      </w:pPr>
      <w:r w:rsidRPr="00F24A84">
        <w:rPr>
          <w:rFonts w:ascii="Times New Roman"/>
          <w:b/>
          <w:bCs/>
          <w:sz w:val="24"/>
          <w:szCs w:val="24"/>
          <w:u w:val="single"/>
          <w:lang w:val="ru-RU"/>
        </w:rPr>
        <w:t>Характеристика кадрового состава.</w:t>
      </w:r>
    </w:p>
    <w:p w:rsidR="005B62A3" w:rsidRPr="00F24A84" w:rsidRDefault="005B62A3" w:rsidP="00F24A84">
      <w:pPr>
        <w:pStyle w:val="ParaAttribute16"/>
        <w:keepNext/>
        <w:keepLines/>
        <w:widowControl/>
        <w:wordWrap/>
        <w:rPr>
          <w:rFonts w:eastAsia="Times New Roman"/>
          <w:b/>
          <w:sz w:val="24"/>
          <w:szCs w:val="24"/>
        </w:rPr>
      </w:pPr>
      <w:r w:rsidRPr="00F24A84">
        <w:rPr>
          <w:rStyle w:val="CharAttribute8"/>
          <w:rFonts w:eastAsia="Batang"/>
          <w:szCs w:val="24"/>
        </w:rPr>
        <w:t>П</w:t>
      </w:r>
      <w:r w:rsidRPr="00F24A84">
        <w:rPr>
          <w:rStyle w:val="CharAttribute131"/>
          <w:szCs w:val="24"/>
        </w:rPr>
        <w:t>сихолого-педагогические условия реализации основной образовательной программы основного общего образования</w:t>
      </w:r>
    </w:p>
    <w:p w:rsidR="005B62A3" w:rsidRPr="00F24A84" w:rsidRDefault="005B62A3" w:rsidP="00F24A84">
      <w:pPr>
        <w:pStyle w:val="ParaAttribute19"/>
        <w:keepNext/>
        <w:keepLines/>
        <w:widowControl/>
        <w:wordWrap/>
        <w:ind w:firstLine="0"/>
        <w:rPr>
          <w:rFonts w:eastAsia="Times New Roman"/>
          <w:sz w:val="24"/>
          <w:szCs w:val="24"/>
        </w:rPr>
      </w:pPr>
      <w:r w:rsidRPr="00F24A84">
        <w:rPr>
          <w:rStyle w:val="CharAttribute0"/>
          <w:rFonts w:eastAsia="Batang"/>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B62A3" w:rsidRPr="00F24A84" w:rsidRDefault="005B62A3" w:rsidP="00F24A84">
      <w:pPr>
        <w:pStyle w:val="ParaAttribute19"/>
        <w:keepNext/>
        <w:keepLines/>
        <w:widowControl/>
        <w:wordWrap/>
        <w:ind w:firstLine="0"/>
        <w:rPr>
          <w:rFonts w:eastAsia="Times New Roman"/>
          <w:sz w:val="24"/>
          <w:szCs w:val="24"/>
        </w:rPr>
      </w:pPr>
      <w:r w:rsidRPr="00F24A84">
        <w:rPr>
          <w:rStyle w:val="CharAttribute8"/>
          <w:rFonts w:eastAsia="Batang"/>
          <w:szCs w:val="24"/>
        </w:rPr>
        <w:t>• </w:t>
      </w:r>
      <w:r w:rsidRPr="00F24A84">
        <w:rPr>
          <w:rStyle w:val="CharAttribute0"/>
          <w:rFonts w:eastAsia="Batang"/>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F24A84">
        <w:rPr>
          <w:rStyle w:val="CharAttribute0"/>
          <w:rFonts w:eastAsia="Batang"/>
          <w:szCs w:val="24"/>
        </w:rPr>
        <w:t>в</w:t>
      </w:r>
      <w:proofErr w:type="gramEnd"/>
      <w:r w:rsidRPr="00F24A84">
        <w:rPr>
          <w:rStyle w:val="CharAttribute0"/>
          <w:rFonts w:eastAsia="Batang"/>
          <w:szCs w:val="24"/>
        </w:rPr>
        <w:t xml:space="preserve"> подростковый;</w:t>
      </w:r>
    </w:p>
    <w:p w:rsidR="005B62A3" w:rsidRPr="00F24A84" w:rsidRDefault="005B62A3" w:rsidP="00F24A84">
      <w:pPr>
        <w:pStyle w:val="ParaAttribute19"/>
        <w:keepNext/>
        <w:keepLines/>
        <w:widowControl/>
        <w:wordWrap/>
        <w:ind w:firstLine="0"/>
        <w:rPr>
          <w:rFonts w:eastAsia="Times New Roman"/>
          <w:sz w:val="24"/>
          <w:szCs w:val="24"/>
        </w:rPr>
      </w:pPr>
      <w:r w:rsidRPr="00F24A84">
        <w:rPr>
          <w:rStyle w:val="CharAttribute8"/>
          <w:rFonts w:eastAsia="Batang"/>
          <w:szCs w:val="24"/>
        </w:rPr>
        <w:t>• </w:t>
      </w:r>
      <w:r w:rsidRPr="00F24A84">
        <w:rPr>
          <w:rStyle w:val="CharAttribute0"/>
          <w:rFonts w:eastAsia="Batang"/>
          <w:szCs w:val="24"/>
        </w:rPr>
        <w:t>формирование и развитие психолого-педагогической компетентности участников образовательного процесса;</w:t>
      </w:r>
    </w:p>
    <w:p w:rsidR="005B62A3" w:rsidRPr="00F24A84" w:rsidRDefault="005B62A3" w:rsidP="00F24A84">
      <w:pPr>
        <w:pStyle w:val="ParaAttribute0"/>
        <w:keepNext/>
        <w:keepLines/>
        <w:widowControl/>
        <w:wordWrap/>
        <w:jc w:val="both"/>
        <w:rPr>
          <w:rFonts w:eastAsia="Times New Roman"/>
          <w:sz w:val="24"/>
          <w:szCs w:val="24"/>
        </w:rPr>
      </w:pPr>
      <w:r w:rsidRPr="00F24A84">
        <w:rPr>
          <w:rStyle w:val="CharAttribute131"/>
          <w:szCs w:val="24"/>
        </w:rPr>
        <w:t>• </w:t>
      </w:r>
      <w:r w:rsidRPr="00F24A84">
        <w:rPr>
          <w:rStyle w:val="CharAttribute10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B62A3" w:rsidRPr="00F24A84" w:rsidRDefault="005B62A3" w:rsidP="00F24A84">
      <w:pPr>
        <w:ind w:firstLine="885"/>
        <w:rPr>
          <w:rFonts w:ascii="Times New Roman"/>
          <w:sz w:val="24"/>
          <w:szCs w:val="24"/>
          <w:lang w:val="ru-RU"/>
        </w:rPr>
      </w:pP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Всего  педагогов  в  школе -14</w:t>
      </w:r>
      <w:r w:rsidR="005B62A3" w:rsidRPr="00F24A84">
        <w:rPr>
          <w:rFonts w:ascii="Times New Roman"/>
          <w:sz w:val="24"/>
          <w:szCs w:val="24"/>
          <w:lang w:val="ru-RU"/>
        </w:rPr>
        <w:t xml:space="preserve"> чел.</w:t>
      </w:r>
      <w:r w:rsidRPr="00F24A84">
        <w:rPr>
          <w:rFonts w:ascii="Times New Roman"/>
          <w:sz w:val="24"/>
          <w:szCs w:val="24"/>
          <w:lang w:val="ru-RU"/>
        </w:rPr>
        <w:t xml:space="preserve">  и  административных работник</w:t>
      </w:r>
      <w:r w:rsidR="005B62A3" w:rsidRPr="00F24A84">
        <w:rPr>
          <w:rFonts w:ascii="Times New Roman"/>
          <w:sz w:val="24"/>
          <w:szCs w:val="24"/>
          <w:lang w:val="ru-RU"/>
        </w:rPr>
        <w:t>ов</w:t>
      </w:r>
      <w:r w:rsidRPr="00F24A84">
        <w:rPr>
          <w:rFonts w:ascii="Times New Roman"/>
          <w:sz w:val="24"/>
          <w:szCs w:val="24"/>
          <w:lang w:val="ru-RU"/>
        </w:rPr>
        <w:t xml:space="preserve"> </w:t>
      </w:r>
      <w:r w:rsidR="005B62A3" w:rsidRPr="00F24A84">
        <w:rPr>
          <w:rFonts w:ascii="Times New Roman"/>
          <w:sz w:val="24"/>
          <w:szCs w:val="24"/>
          <w:lang w:val="ru-RU"/>
        </w:rPr>
        <w:t>–</w:t>
      </w:r>
      <w:r w:rsidR="00770C12" w:rsidRPr="00F24A84">
        <w:rPr>
          <w:rFonts w:ascii="Times New Roman"/>
          <w:sz w:val="24"/>
          <w:szCs w:val="24"/>
          <w:lang w:val="ru-RU"/>
        </w:rPr>
        <w:t xml:space="preserve"> 1</w:t>
      </w:r>
      <w:r w:rsidR="005B62A3" w:rsidRPr="00F24A84">
        <w:rPr>
          <w:rFonts w:ascii="Times New Roman"/>
          <w:sz w:val="24"/>
          <w:szCs w:val="24"/>
          <w:lang w:val="ru-RU"/>
        </w:rPr>
        <w:t xml:space="preserve"> чел.</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а)  по  уровню  образования:</w:t>
      </w:r>
    </w:p>
    <w:tbl>
      <w:tblPr>
        <w:tblW w:w="9639" w:type="dxa"/>
        <w:tblInd w:w="55" w:type="dxa"/>
        <w:tblLayout w:type="fixed"/>
        <w:tblCellMar>
          <w:top w:w="55" w:type="dxa"/>
          <w:left w:w="55" w:type="dxa"/>
          <w:bottom w:w="55" w:type="dxa"/>
          <w:right w:w="55" w:type="dxa"/>
        </w:tblCellMar>
        <w:tblLook w:val="0000"/>
      </w:tblPr>
      <w:tblGrid>
        <w:gridCol w:w="2977"/>
        <w:gridCol w:w="1192"/>
        <w:gridCol w:w="2210"/>
        <w:gridCol w:w="1843"/>
        <w:gridCol w:w="1417"/>
      </w:tblGrid>
      <w:tr w:rsidR="008C07B7" w:rsidRPr="00F24A84" w:rsidTr="005B6428">
        <w:tc>
          <w:tcPr>
            <w:tcW w:w="2977" w:type="dxa"/>
            <w:vMerge w:val="restart"/>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Специалисты</w:t>
            </w:r>
          </w:p>
        </w:tc>
        <w:tc>
          <w:tcPr>
            <w:tcW w:w="1192" w:type="dxa"/>
            <w:vMerge w:val="restart"/>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Кол-во</w:t>
            </w:r>
          </w:p>
        </w:tc>
        <w:tc>
          <w:tcPr>
            <w:tcW w:w="5470" w:type="dxa"/>
            <w:gridSpan w:val="3"/>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rPr>
                <w:bCs/>
              </w:rPr>
            </w:pPr>
            <w:r w:rsidRPr="00F24A84">
              <w:rPr>
                <w:bCs/>
              </w:rPr>
              <w:t>В  том  числе  имеют:</w:t>
            </w:r>
          </w:p>
        </w:tc>
      </w:tr>
      <w:tr w:rsidR="008C07B7" w:rsidRPr="00F24A84" w:rsidTr="005B6428">
        <w:tc>
          <w:tcPr>
            <w:tcW w:w="2977" w:type="dxa"/>
            <w:vMerge/>
            <w:tcBorders>
              <w:top w:val="single" w:sz="1" w:space="0" w:color="000000"/>
              <w:left w:val="single" w:sz="1" w:space="0" w:color="000000"/>
              <w:bottom w:val="single" w:sz="1" w:space="0" w:color="000000"/>
            </w:tcBorders>
          </w:tcPr>
          <w:p w:rsidR="008C07B7" w:rsidRPr="00F24A84" w:rsidRDefault="008C07B7" w:rsidP="00F24A84">
            <w:pPr>
              <w:snapToGrid w:val="0"/>
              <w:rPr>
                <w:rFonts w:ascii="Times New Roman"/>
                <w:sz w:val="24"/>
                <w:szCs w:val="24"/>
              </w:rPr>
            </w:pPr>
          </w:p>
        </w:tc>
        <w:tc>
          <w:tcPr>
            <w:tcW w:w="1192" w:type="dxa"/>
            <w:vMerge/>
            <w:tcBorders>
              <w:top w:val="single" w:sz="1" w:space="0" w:color="000000"/>
              <w:left w:val="single" w:sz="1" w:space="0" w:color="000000"/>
              <w:bottom w:val="single" w:sz="1" w:space="0" w:color="000000"/>
            </w:tcBorders>
          </w:tcPr>
          <w:p w:rsidR="008C07B7" w:rsidRPr="00F24A84" w:rsidRDefault="008C07B7" w:rsidP="00F24A84">
            <w:pPr>
              <w:snapToGrid w:val="0"/>
              <w:rPr>
                <w:rFonts w:ascii="Times New Roman"/>
                <w:sz w:val="24"/>
                <w:szCs w:val="24"/>
              </w:rPr>
            </w:pPr>
          </w:p>
        </w:tc>
        <w:tc>
          <w:tcPr>
            <w:tcW w:w="2210" w:type="dxa"/>
            <w:tcBorders>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Высшее  педагогическое  образование</w:t>
            </w:r>
          </w:p>
        </w:tc>
        <w:tc>
          <w:tcPr>
            <w:tcW w:w="1843" w:type="dxa"/>
            <w:tcBorders>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Высшее  образование</w:t>
            </w:r>
          </w:p>
        </w:tc>
        <w:tc>
          <w:tcPr>
            <w:tcW w:w="1417"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rPr>
                <w:bCs/>
              </w:rPr>
            </w:pPr>
            <w:r w:rsidRPr="00F24A84">
              <w:rPr>
                <w:bCs/>
              </w:rPr>
              <w:t xml:space="preserve">Среднее  специальное  </w:t>
            </w:r>
          </w:p>
        </w:tc>
      </w:tr>
      <w:tr w:rsidR="008C07B7" w:rsidRPr="00F24A84" w:rsidTr="005B6428">
        <w:tc>
          <w:tcPr>
            <w:tcW w:w="2977"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Учителя  начальных  классов</w:t>
            </w:r>
          </w:p>
        </w:tc>
        <w:tc>
          <w:tcPr>
            <w:tcW w:w="1192" w:type="dxa"/>
            <w:tcBorders>
              <w:left w:val="single" w:sz="1" w:space="0" w:color="000000"/>
              <w:bottom w:val="single" w:sz="1" w:space="0" w:color="000000"/>
            </w:tcBorders>
          </w:tcPr>
          <w:p w:rsidR="008C07B7" w:rsidRPr="00F24A84" w:rsidRDefault="00770C12" w:rsidP="00F24A84">
            <w:pPr>
              <w:pStyle w:val="afff8"/>
              <w:snapToGrid w:val="0"/>
              <w:jc w:val="both"/>
            </w:pPr>
            <w:r w:rsidRPr="00F24A84">
              <w:t>3</w:t>
            </w:r>
          </w:p>
        </w:tc>
        <w:tc>
          <w:tcPr>
            <w:tcW w:w="2210" w:type="dxa"/>
            <w:tcBorders>
              <w:left w:val="single" w:sz="1" w:space="0" w:color="000000"/>
              <w:bottom w:val="single" w:sz="1" w:space="0" w:color="000000"/>
            </w:tcBorders>
          </w:tcPr>
          <w:p w:rsidR="008C07B7" w:rsidRPr="00F24A84" w:rsidRDefault="00770C12" w:rsidP="00F24A84">
            <w:pPr>
              <w:pStyle w:val="afff8"/>
              <w:snapToGrid w:val="0"/>
              <w:jc w:val="both"/>
            </w:pPr>
            <w:r w:rsidRPr="00F24A84">
              <w:t>2</w:t>
            </w:r>
          </w:p>
        </w:tc>
        <w:tc>
          <w:tcPr>
            <w:tcW w:w="1843" w:type="dxa"/>
            <w:tcBorders>
              <w:left w:val="single" w:sz="1" w:space="0" w:color="000000"/>
              <w:bottom w:val="single" w:sz="1" w:space="0" w:color="000000"/>
            </w:tcBorders>
          </w:tcPr>
          <w:p w:rsidR="008C07B7" w:rsidRPr="00F24A84" w:rsidRDefault="008C07B7" w:rsidP="00F24A84">
            <w:pPr>
              <w:pStyle w:val="afff8"/>
              <w:snapToGrid w:val="0"/>
              <w:jc w:val="both"/>
            </w:pPr>
          </w:p>
        </w:tc>
        <w:tc>
          <w:tcPr>
            <w:tcW w:w="1417" w:type="dxa"/>
            <w:tcBorders>
              <w:left w:val="single" w:sz="1" w:space="0" w:color="000000"/>
              <w:bottom w:val="single" w:sz="1" w:space="0" w:color="000000"/>
              <w:right w:val="single" w:sz="1" w:space="0" w:color="000000"/>
            </w:tcBorders>
          </w:tcPr>
          <w:p w:rsidR="008C07B7" w:rsidRPr="00F24A84" w:rsidRDefault="00770C12" w:rsidP="00F24A84">
            <w:pPr>
              <w:pStyle w:val="afff8"/>
              <w:snapToGrid w:val="0"/>
              <w:jc w:val="both"/>
            </w:pPr>
            <w:r w:rsidRPr="00F24A84">
              <w:t>1</w:t>
            </w:r>
          </w:p>
        </w:tc>
      </w:tr>
      <w:tr w:rsidR="008C07B7" w:rsidRPr="00F24A84" w:rsidTr="005B6428">
        <w:tc>
          <w:tcPr>
            <w:tcW w:w="2977" w:type="dxa"/>
            <w:tcBorders>
              <w:left w:val="single" w:sz="1" w:space="0" w:color="000000"/>
              <w:bottom w:val="single" w:sz="1" w:space="0" w:color="000000"/>
            </w:tcBorders>
          </w:tcPr>
          <w:p w:rsidR="008C07B7" w:rsidRPr="00F24A84" w:rsidRDefault="00770C12" w:rsidP="00F24A84">
            <w:pPr>
              <w:pStyle w:val="afff8"/>
              <w:snapToGrid w:val="0"/>
              <w:jc w:val="both"/>
            </w:pPr>
            <w:r w:rsidRPr="00F24A84">
              <w:t>Учителя  II  ступени</w:t>
            </w:r>
            <w:r w:rsidR="008C07B7" w:rsidRPr="00F24A84">
              <w:t xml:space="preserve">  обучения</w:t>
            </w:r>
          </w:p>
        </w:tc>
        <w:tc>
          <w:tcPr>
            <w:tcW w:w="1192" w:type="dxa"/>
            <w:tcBorders>
              <w:left w:val="single" w:sz="1" w:space="0" w:color="000000"/>
              <w:bottom w:val="single" w:sz="1" w:space="0" w:color="000000"/>
            </w:tcBorders>
          </w:tcPr>
          <w:p w:rsidR="008C07B7" w:rsidRPr="00F24A84" w:rsidRDefault="00770C12" w:rsidP="00F24A84">
            <w:pPr>
              <w:pStyle w:val="afff8"/>
              <w:snapToGrid w:val="0"/>
              <w:jc w:val="both"/>
            </w:pPr>
            <w:r w:rsidRPr="00F24A84">
              <w:t>7</w:t>
            </w:r>
          </w:p>
        </w:tc>
        <w:tc>
          <w:tcPr>
            <w:tcW w:w="2210" w:type="dxa"/>
            <w:tcBorders>
              <w:left w:val="single" w:sz="1" w:space="0" w:color="000000"/>
              <w:bottom w:val="single" w:sz="1" w:space="0" w:color="000000"/>
            </w:tcBorders>
          </w:tcPr>
          <w:p w:rsidR="008C07B7" w:rsidRPr="00F24A84" w:rsidRDefault="00982CF3" w:rsidP="00F24A84">
            <w:pPr>
              <w:pStyle w:val="afff8"/>
              <w:snapToGrid w:val="0"/>
              <w:jc w:val="both"/>
            </w:pPr>
            <w:r w:rsidRPr="00F24A84">
              <w:t>6</w:t>
            </w:r>
          </w:p>
        </w:tc>
        <w:tc>
          <w:tcPr>
            <w:tcW w:w="1843" w:type="dxa"/>
            <w:tcBorders>
              <w:left w:val="single" w:sz="1" w:space="0" w:color="000000"/>
              <w:bottom w:val="single" w:sz="1" w:space="0" w:color="000000"/>
            </w:tcBorders>
          </w:tcPr>
          <w:p w:rsidR="008C07B7" w:rsidRPr="00F24A84" w:rsidRDefault="008C07B7" w:rsidP="00F24A84">
            <w:pPr>
              <w:pStyle w:val="afff8"/>
              <w:snapToGrid w:val="0"/>
              <w:jc w:val="both"/>
            </w:pPr>
          </w:p>
        </w:tc>
        <w:tc>
          <w:tcPr>
            <w:tcW w:w="1417" w:type="dxa"/>
            <w:tcBorders>
              <w:left w:val="single" w:sz="1" w:space="0" w:color="000000"/>
              <w:bottom w:val="single" w:sz="1" w:space="0" w:color="000000"/>
              <w:right w:val="single" w:sz="1" w:space="0" w:color="000000"/>
            </w:tcBorders>
          </w:tcPr>
          <w:p w:rsidR="008C07B7" w:rsidRPr="00F24A84" w:rsidRDefault="00982CF3" w:rsidP="00F24A84">
            <w:pPr>
              <w:pStyle w:val="afff8"/>
              <w:snapToGrid w:val="0"/>
              <w:jc w:val="both"/>
            </w:pPr>
            <w:r w:rsidRPr="00F24A84">
              <w:t>1</w:t>
            </w:r>
          </w:p>
        </w:tc>
      </w:tr>
    </w:tbl>
    <w:p w:rsidR="008C07B7" w:rsidRPr="00F24A84" w:rsidRDefault="008C07B7" w:rsidP="00F24A84">
      <w:pPr>
        <w:ind w:firstLine="885"/>
        <w:rPr>
          <w:rFonts w:ascii="Times New Roman"/>
          <w:sz w:val="24"/>
          <w:szCs w:val="24"/>
        </w:rPr>
      </w:pPr>
      <w:r w:rsidRPr="00F24A84">
        <w:rPr>
          <w:rFonts w:ascii="Times New Roman"/>
          <w:sz w:val="24"/>
          <w:szCs w:val="24"/>
        </w:rPr>
        <w:t xml:space="preserve">б)  </w:t>
      </w:r>
      <w:proofErr w:type="gramStart"/>
      <w:r w:rsidRPr="00F24A84">
        <w:rPr>
          <w:rFonts w:ascii="Times New Roman"/>
          <w:sz w:val="24"/>
          <w:szCs w:val="24"/>
        </w:rPr>
        <w:t>по  стажу</w:t>
      </w:r>
      <w:proofErr w:type="gramEnd"/>
      <w:r w:rsidRPr="00F24A84">
        <w:rPr>
          <w:rFonts w:ascii="Times New Roman"/>
          <w:sz w:val="24"/>
          <w:szCs w:val="24"/>
        </w:rPr>
        <w:t xml:space="preserve">  работы:</w:t>
      </w:r>
    </w:p>
    <w:tbl>
      <w:tblPr>
        <w:tblW w:w="0" w:type="auto"/>
        <w:tblInd w:w="55" w:type="dxa"/>
        <w:tblLayout w:type="fixed"/>
        <w:tblCellMar>
          <w:top w:w="55" w:type="dxa"/>
          <w:left w:w="55" w:type="dxa"/>
          <w:bottom w:w="55" w:type="dxa"/>
          <w:right w:w="55" w:type="dxa"/>
        </w:tblCellMar>
        <w:tblLook w:val="0000"/>
      </w:tblPr>
      <w:tblGrid>
        <w:gridCol w:w="1927"/>
        <w:gridCol w:w="1927"/>
        <w:gridCol w:w="1928"/>
        <w:gridCol w:w="1927"/>
      </w:tblGrid>
      <w:tr w:rsidR="00982CF3" w:rsidRPr="00F24A84" w:rsidTr="00982CF3">
        <w:tc>
          <w:tcPr>
            <w:tcW w:w="1927" w:type="dxa"/>
            <w:tcBorders>
              <w:top w:val="single" w:sz="1" w:space="0" w:color="000000"/>
              <w:left w:val="single" w:sz="1" w:space="0" w:color="000000"/>
              <w:bottom w:val="single" w:sz="1" w:space="0" w:color="000000"/>
            </w:tcBorders>
          </w:tcPr>
          <w:p w:rsidR="00982CF3" w:rsidRPr="00F24A84" w:rsidRDefault="00982CF3" w:rsidP="00F24A84">
            <w:pPr>
              <w:pStyle w:val="afff8"/>
              <w:snapToGrid w:val="0"/>
              <w:jc w:val="both"/>
              <w:rPr>
                <w:bCs/>
              </w:rPr>
            </w:pPr>
            <w:r w:rsidRPr="00F24A84">
              <w:rPr>
                <w:bCs/>
              </w:rPr>
              <w:t>1-3  года</w:t>
            </w:r>
          </w:p>
        </w:tc>
        <w:tc>
          <w:tcPr>
            <w:tcW w:w="1927" w:type="dxa"/>
            <w:tcBorders>
              <w:top w:val="single" w:sz="1" w:space="0" w:color="000000"/>
              <w:left w:val="single" w:sz="1" w:space="0" w:color="000000"/>
              <w:bottom w:val="single" w:sz="1" w:space="0" w:color="000000"/>
            </w:tcBorders>
          </w:tcPr>
          <w:p w:rsidR="00982CF3" w:rsidRPr="00F24A84" w:rsidRDefault="00982CF3" w:rsidP="00F24A84">
            <w:pPr>
              <w:pStyle w:val="afff8"/>
              <w:snapToGrid w:val="0"/>
              <w:jc w:val="both"/>
              <w:rPr>
                <w:bCs/>
              </w:rPr>
            </w:pPr>
            <w:r w:rsidRPr="00F24A84">
              <w:rPr>
                <w:bCs/>
              </w:rPr>
              <w:t>4-10  лет</w:t>
            </w:r>
          </w:p>
        </w:tc>
        <w:tc>
          <w:tcPr>
            <w:tcW w:w="1928" w:type="dxa"/>
            <w:tcBorders>
              <w:top w:val="single" w:sz="1" w:space="0" w:color="000000"/>
              <w:left w:val="single" w:sz="1" w:space="0" w:color="000000"/>
              <w:bottom w:val="single" w:sz="1" w:space="0" w:color="000000"/>
            </w:tcBorders>
          </w:tcPr>
          <w:p w:rsidR="00982CF3" w:rsidRPr="00F24A84" w:rsidRDefault="00982CF3" w:rsidP="00F24A84">
            <w:pPr>
              <w:pStyle w:val="afff8"/>
              <w:snapToGrid w:val="0"/>
              <w:jc w:val="both"/>
              <w:rPr>
                <w:bCs/>
              </w:rPr>
            </w:pPr>
            <w:r w:rsidRPr="00F24A84">
              <w:rPr>
                <w:bCs/>
              </w:rPr>
              <w:t>11-20  лет</w:t>
            </w:r>
          </w:p>
        </w:tc>
        <w:tc>
          <w:tcPr>
            <w:tcW w:w="1927" w:type="dxa"/>
            <w:tcBorders>
              <w:top w:val="single" w:sz="1" w:space="0" w:color="000000"/>
              <w:left w:val="single" w:sz="1" w:space="0" w:color="000000"/>
              <w:bottom w:val="single" w:sz="1" w:space="0" w:color="000000"/>
              <w:right w:val="single" w:sz="4" w:space="0" w:color="auto"/>
            </w:tcBorders>
          </w:tcPr>
          <w:p w:rsidR="00982CF3" w:rsidRPr="00F24A84" w:rsidRDefault="00982CF3" w:rsidP="00F24A84">
            <w:pPr>
              <w:pStyle w:val="afff8"/>
              <w:snapToGrid w:val="0"/>
              <w:jc w:val="both"/>
              <w:rPr>
                <w:bCs/>
              </w:rPr>
            </w:pPr>
            <w:r w:rsidRPr="00F24A84">
              <w:rPr>
                <w:bCs/>
              </w:rPr>
              <w:t>21-30  лет</w:t>
            </w:r>
          </w:p>
        </w:tc>
      </w:tr>
      <w:tr w:rsidR="00982CF3" w:rsidRPr="00F24A84" w:rsidTr="00982CF3">
        <w:tc>
          <w:tcPr>
            <w:tcW w:w="1927" w:type="dxa"/>
            <w:tcBorders>
              <w:left w:val="single" w:sz="1" w:space="0" w:color="000000"/>
              <w:bottom w:val="single" w:sz="1" w:space="0" w:color="000000"/>
            </w:tcBorders>
          </w:tcPr>
          <w:p w:rsidR="00982CF3" w:rsidRPr="00F24A84" w:rsidRDefault="00982CF3" w:rsidP="00F24A84">
            <w:pPr>
              <w:pStyle w:val="afff8"/>
              <w:snapToGrid w:val="0"/>
              <w:jc w:val="both"/>
            </w:pPr>
            <w:r w:rsidRPr="00F24A84">
              <w:t>0</w:t>
            </w:r>
          </w:p>
        </w:tc>
        <w:tc>
          <w:tcPr>
            <w:tcW w:w="1927" w:type="dxa"/>
            <w:tcBorders>
              <w:left w:val="single" w:sz="1" w:space="0" w:color="000000"/>
              <w:bottom w:val="single" w:sz="1" w:space="0" w:color="000000"/>
            </w:tcBorders>
          </w:tcPr>
          <w:p w:rsidR="00982CF3" w:rsidRPr="00F24A84" w:rsidRDefault="00982CF3" w:rsidP="00F24A84">
            <w:pPr>
              <w:pStyle w:val="afff8"/>
              <w:snapToGrid w:val="0"/>
              <w:jc w:val="both"/>
            </w:pPr>
            <w:r w:rsidRPr="00F24A84">
              <w:t>1</w:t>
            </w:r>
          </w:p>
        </w:tc>
        <w:tc>
          <w:tcPr>
            <w:tcW w:w="1928" w:type="dxa"/>
            <w:tcBorders>
              <w:left w:val="single" w:sz="1" w:space="0" w:color="000000"/>
              <w:bottom w:val="single" w:sz="1" w:space="0" w:color="000000"/>
            </w:tcBorders>
          </w:tcPr>
          <w:p w:rsidR="00982CF3" w:rsidRPr="00F24A84" w:rsidRDefault="00982CF3" w:rsidP="00F24A84">
            <w:pPr>
              <w:pStyle w:val="afff8"/>
              <w:snapToGrid w:val="0"/>
              <w:jc w:val="both"/>
            </w:pPr>
            <w:r w:rsidRPr="00F24A84">
              <w:t>4</w:t>
            </w:r>
          </w:p>
        </w:tc>
        <w:tc>
          <w:tcPr>
            <w:tcW w:w="1927" w:type="dxa"/>
            <w:tcBorders>
              <w:left w:val="single" w:sz="1" w:space="0" w:color="000000"/>
              <w:bottom w:val="single" w:sz="1" w:space="0" w:color="000000"/>
              <w:right w:val="single" w:sz="4" w:space="0" w:color="auto"/>
            </w:tcBorders>
          </w:tcPr>
          <w:p w:rsidR="00982CF3" w:rsidRPr="00F24A84" w:rsidRDefault="00982CF3" w:rsidP="00F24A84">
            <w:pPr>
              <w:pStyle w:val="afff8"/>
              <w:snapToGrid w:val="0"/>
              <w:jc w:val="both"/>
            </w:pPr>
            <w:r w:rsidRPr="00F24A84">
              <w:t>5</w:t>
            </w:r>
          </w:p>
        </w:tc>
      </w:tr>
    </w:tbl>
    <w:p w:rsidR="008C07B7" w:rsidRPr="00F24A84" w:rsidRDefault="008C07B7" w:rsidP="00F24A84">
      <w:pPr>
        <w:ind w:firstLine="885"/>
        <w:rPr>
          <w:rFonts w:ascii="Times New Roman"/>
          <w:sz w:val="24"/>
          <w:szCs w:val="24"/>
        </w:rPr>
      </w:pPr>
      <w:r w:rsidRPr="00F24A84">
        <w:rPr>
          <w:rFonts w:ascii="Times New Roman"/>
          <w:sz w:val="24"/>
          <w:szCs w:val="24"/>
        </w:rPr>
        <w:t xml:space="preserve">в)  </w:t>
      </w:r>
      <w:proofErr w:type="gramStart"/>
      <w:r w:rsidRPr="00F24A84">
        <w:rPr>
          <w:rFonts w:ascii="Times New Roman"/>
          <w:sz w:val="24"/>
          <w:szCs w:val="24"/>
        </w:rPr>
        <w:t>по  квалификационным</w:t>
      </w:r>
      <w:proofErr w:type="gramEnd"/>
      <w:r w:rsidRPr="00F24A84">
        <w:rPr>
          <w:rFonts w:ascii="Times New Roman"/>
          <w:sz w:val="24"/>
          <w:szCs w:val="24"/>
        </w:rPr>
        <w:t xml:space="preserve">  категориям:</w:t>
      </w:r>
    </w:p>
    <w:tbl>
      <w:tblPr>
        <w:tblW w:w="9498" w:type="dxa"/>
        <w:tblInd w:w="55" w:type="dxa"/>
        <w:tblLayout w:type="fixed"/>
        <w:tblCellMar>
          <w:top w:w="55" w:type="dxa"/>
          <w:left w:w="55" w:type="dxa"/>
          <w:bottom w:w="55" w:type="dxa"/>
          <w:right w:w="55" w:type="dxa"/>
        </w:tblCellMar>
        <w:tblLook w:val="0000"/>
      </w:tblPr>
      <w:tblGrid>
        <w:gridCol w:w="2552"/>
        <w:gridCol w:w="2355"/>
        <w:gridCol w:w="2354"/>
        <w:gridCol w:w="2237"/>
      </w:tblGrid>
      <w:tr w:rsidR="008C07B7" w:rsidRPr="00F24A84" w:rsidTr="007A197E">
        <w:trPr>
          <w:trHeight w:val="450"/>
        </w:trPr>
        <w:tc>
          <w:tcPr>
            <w:tcW w:w="2552"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С  первой  категорией</w:t>
            </w:r>
          </w:p>
        </w:tc>
        <w:tc>
          <w:tcPr>
            <w:tcW w:w="2355"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С высшей категорией</w:t>
            </w:r>
          </w:p>
        </w:tc>
        <w:tc>
          <w:tcPr>
            <w:tcW w:w="2354"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Соответствие  занимаемой  должности</w:t>
            </w:r>
          </w:p>
        </w:tc>
        <w:tc>
          <w:tcPr>
            <w:tcW w:w="2237" w:type="dxa"/>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rPr>
                <w:bCs/>
              </w:rPr>
            </w:pPr>
            <w:r w:rsidRPr="00F24A84">
              <w:rPr>
                <w:bCs/>
              </w:rPr>
              <w:t>Без  категории</w:t>
            </w:r>
          </w:p>
        </w:tc>
      </w:tr>
      <w:tr w:rsidR="008C07B7" w:rsidRPr="00F24A84" w:rsidTr="005B6428">
        <w:trPr>
          <w:trHeight w:val="289"/>
        </w:trPr>
        <w:tc>
          <w:tcPr>
            <w:tcW w:w="2552" w:type="dxa"/>
            <w:tcBorders>
              <w:left w:val="single" w:sz="1" w:space="0" w:color="000000"/>
              <w:bottom w:val="single" w:sz="1" w:space="0" w:color="000000"/>
            </w:tcBorders>
          </w:tcPr>
          <w:p w:rsidR="008C07B7" w:rsidRPr="00F24A84" w:rsidRDefault="00982CF3" w:rsidP="00F24A84">
            <w:pPr>
              <w:pStyle w:val="afff8"/>
              <w:snapToGrid w:val="0"/>
              <w:jc w:val="both"/>
            </w:pPr>
            <w:r w:rsidRPr="00F24A84">
              <w:t>4</w:t>
            </w:r>
          </w:p>
        </w:tc>
        <w:tc>
          <w:tcPr>
            <w:tcW w:w="2355" w:type="dxa"/>
            <w:tcBorders>
              <w:left w:val="single" w:sz="1" w:space="0" w:color="000000"/>
              <w:bottom w:val="single" w:sz="1" w:space="0" w:color="000000"/>
            </w:tcBorders>
          </w:tcPr>
          <w:p w:rsidR="008C07B7" w:rsidRPr="00F24A84" w:rsidRDefault="00982CF3" w:rsidP="00F24A84">
            <w:pPr>
              <w:pStyle w:val="afff8"/>
              <w:snapToGrid w:val="0"/>
              <w:jc w:val="both"/>
            </w:pPr>
            <w:r w:rsidRPr="00F24A84">
              <w:t>1</w:t>
            </w:r>
          </w:p>
        </w:tc>
        <w:tc>
          <w:tcPr>
            <w:tcW w:w="2354" w:type="dxa"/>
            <w:tcBorders>
              <w:left w:val="single" w:sz="1" w:space="0" w:color="000000"/>
              <w:bottom w:val="single" w:sz="1" w:space="0" w:color="000000"/>
            </w:tcBorders>
          </w:tcPr>
          <w:p w:rsidR="008C07B7" w:rsidRPr="00F24A84" w:rsidRDefault="00982CF3" w:rsidP="00F24A84">
            <w:pPr>
              <w:pStyle w:val="afff8"/>
              <w:snapToGrid w:val="0"/>
              <w:jc w:val="both"/>
            </w:pPr>
            <w:r w:rsidRPr="00F24A84">
              <w:t>5</w:t>
            </w:r>
          </w:p>
        </w:tc>
        <w:tc>
          <w:tcPr>
            <w:tcW w:w="2237"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0</w:t>
            </w:r>
          </w:p>
        </w:tc>
      </w:tr>
    </w:tbl>
    <w:p w:rsidR="008C07B7" w:rsidRPr="00F24A84" w:rsidRDefault="008C07B7" w:rsidP="00F24A84">
      <w:pPr>
        <w:rPr>
          <w:rFonts w:ascii="Times New Roman"/>
          <w:sz w:val="24"/>
          <w:szCs w:val="24"/>
        </w:rPr>
      </w:pP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г)  количество  работников,  имеющих  отличия:</w:t>
      </w:r>
    </w:p>
    <w:tbl>
      <w:tblPr>
        <w:tblW w:w="9689" w:type="dxa"/>
        <w:tblInd w:w="55" w:type="dxa"/>
        <w:tblLayout w:type="fixed"/>
        <w:tblCellMar>
          <w:top w:w="55" w:type="dxa"/>
          <w:left w:w="55" w:type="dxa"/>
          <w:bottom w:w="55" w:type="dxa"/>
          <w:right w:w="55" w:type="dxa"/>
        </w:tblCellMar>
        <w:tblLook w:val="0000"/>
      </w:tblPr>
      <w:tblGrid>
        <w:gridCol w:w="1606"/>
        <w:gridCol w:w="1606"/>
        <w:gridCol w:w="1606"/>
        <w:gridCol w:w="1606"/>
        <w:gridCol w:w="1089"/>
        <w:gridCol w:w="2176"/>
      </w:tblGrid>
      <w:tr w:rsidR="008C07B7" w:rsidRPr="00F24A84" w:rsidTr="005B6428">
        <w:tc>
          <w:tcPr>
            <w:tcW w:w="1606"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Отличник  народного  просвещения</w:t>
            </w:r>
          </w:p>
        </w:tc>
        <w:tc>
          <w:tcPr>
            <w:tcW w:w="1606"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Почетный  работник  общего  образования</w:t>
            </w:r>
          </w:p>
        </w:tc>
        <w:tc>
          <w:tcPr>
            <w:tcW w:w="1606"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Награждены  грамотами  РФ</w:t>
            </w:r>
          </w:p>
        </w:tc>
        <w:tc>
          <w:tcPr>
            <w:tcW w:w="1606"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proofErr w:type="gramStart"/>
            <w:r w:rsidRPr="00F24A84">
              <w:rPr>
                <w:bCs/>
              </w:rPr>
              <w:t>Награждены</w:t>
            </w:r>
            <w:proofErr w:type="gramEnd"/>
            <w:r w:rsidRPr="00F24A84">
              <w:rPr>
                <w:bCs/>
              </w:rPr>
              <w:t xml:space="preserve">  грамотами  РО</w:t>
            </w:r>
          </w:p>
        </w:tc>
        <w:tc>
          <w:tcPr>
            <w:tcW w:w="1089"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Ветеран  труда</w:t>
            </w:r>
          </w:p>
        </w:tc>
        <w:tc>
          <w:tcPr>
            <w:tcW w:w="2176" w:type="dxa"/>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rPr>
                <w:bCs/>
              </w:rPr>
            </w:pPr>
            <w:proofErr w:type="gramStart"/>
            <w:r w:rsidRPr="00F24A84">
              <w:rPr>
                <w:bCs/>
              </w:rPr>
              <w:t>Награждены</w:t>
            </w:r>
            <w:proofErr w:type="gramEnd"/>
            <w:r w:rsidRPr="00F24A84">
              <w:rPr>
                <w:bCs/>
              </w:rPr>
              <w:t xml:space="preserve">  грамотами  ОО</w:t>
            </w:r>
          </w:p>
          <w:p w:rsidR="008C07B7" w:rsidRPr="00F24A84" w:rsidRDefault="008C07B7" w:rsidP="00F24A84">
            <w:pPr>
              <w:pStyle w:val="afff8"/>
              <w:snapToGrid w:val="0"/>
              <w:jc w:val="both"/>
              <w:rPr>
                <w:bCs/>
              </w:rPr>
            </w:pPr>
            <w:r w:rsidRPr="00F24A84">
              <w:rPr>
                <w:bCs/>
              </w:rPr>
              <w:t>Администрации Тацинского района</w:t>
            </w:r>
          </w:p>
        </w:tc>
      </w:tr>
      <w:tr w:rsidR="008C07B7" w:rsidRPr="00F24A84" w:rsidTr="005B6428">
        <w:tc>
          <w:tcPr>
            <w:tcW w:w="1606" w:type="dxa"/>
            <w:tcBorders>
              <w:left w:val="single" w:sz="1" w:space="0" w:color="000000"/>
              <w:bottom w:val="single" w:sz="1" w:space="0" w:color="000000"/>
            </w:tcBorders>
          </w:tcPr>
          <w:p w:rsidR="008C07B7" w:rsidRPr="00F24A84" w:rsidRDefault="008C07B7" w:rsidP="00F24A84">
            <w:pPr>
              <w:pStyle w:val="afff8"/>
              <w:snapToGrid w:val="0"/>
              <w:jc w:val="both"/>
            </w:pPr>
            <w:r w:rsidRPr="00F24A84">
              <w:t>0</w:t>
            </w:r>
          </w:p>
        </w:tc>
        <w:tc>
          <w:tcPr>
            <w:tcW w:w="1606" w:type="dxa"/>
            <w:tcBorders>
              <w:left w:val="single" w:sz="1" w:space="0" w:color="000000"/>
              <w:bottom w:val="single" w:sz="1" w:space="0" w:color="000000"/>
            </w:tcBorders>
          </w:tcPr>
          <w:p w:rsidR="008C07B7" w:rsidRPr="00F24A84" w:rsidRDefault="008C07B7" w:rsidP="00F24A84">
            <w:pPr>
              <w:pStyle w:val="afff8"/>
              <w:snapToGrid w:val="0"/>
              <w:jc w:val="both"/>
            </w:pPr>
            <w:r w:rsidRPr="00F24A84">
              <w:t>0</w:t>
            </w:r>
          </w:p>
        </w:tc>
        <w:tc>
          <w:tcPr>
            <w:tcW w:w="1606" w:type="dxa"/>
            <w:tcBorders>
              <w:left w:val="single" w:sz="1" w:space="0" w:color="000000"/>
              <w:bottom w:val="single" w:sz="1" w:space="0" w:color="000000"/>
            </w:tcBorders>
          </w:tcPr>
          <w:p w:rsidR="008C07B7" w:rsidRPr="00F24A84" w:rsidRDefault="00982CF3" w:rsidP="00F24A84">
            <w:pPr>
              <w:pStyle w:val="afff8"/>
              <w:snapToGrid w:val="0"/>
              <w:jc w:val="both"/>
            </w:pPr>
            <w:r w:rsidRPr="00F24A84">
              <w:t>0</w:t>
            </w:r>
          </w:p>
        </w:tc>
        <w:tc>
          <w:tcPr>
            <w:tcW w:w="1606" w:type="dxa"/>
            <w:tcBorders>
              <w:left w:val="single" w:sz="1" w:space="0" w:color="000000"/>
              <w:bottom w:val="single" w:sz="1" w:space="0" w:color="000000"/>
            </w:tcBorders>
          </w:tcPr>
          <w:p w:rsidR="008C07B7" w:rsidRPr="00F24A84" w:rsidRDefault="00982CF3" w:rsidP="00F24A84">
            <w:pPr>
              <w:pStyle w:val="afff8"/>
              <w:snapToGrid w:val="0"/>
              <w:jc w:val="both"/>
            </w:pPr>
            <w:r w:rsidRPr="00F24A84">
              <w:t>6</w:t>
            </w:r>
          </w:p>
        </w:tc>
        <w:tc>
          <w:tcPr>
            <w:tcW w:w="1089" w:type="dxa"/>
            <w:tcBorders>
              <w:left w:val="single" w:sz="1" w:space="0" w:color="000000"/>
              <w:bottom w:val="single" w:sz="1" w:space="0" w:color="000000"/>
            </w:tcBorders>
          </w:tcPr>
          <w:p w:rsidR="008C07B7" w:rsidRPr="006460BD" w:rsidRDefault="00982CF3" w:rsidP="00F24A84">
            <w:pPr>
              <w:pStyle w:val="afff8"/>
              <w:snapToGrid w:val="0"/>
              <w:jc w:val="both"/>
            </w:pPr>
            <w:r w:rsidRPr="006460BD">
              <w:t>0</w:t>
            </w:r>
          </w:p>
        </w:tc>
        <w:tc>
          <w:tcPr>
            <w:tcW w:w="2176" w:type="dxa"/>
            <w:tcBorders>
              <w:left w:val="single" w:sz="1" w:space="0" w:color="000000"/>
              <w:bottom w:val="single" w:sz="1" w:space="0" w:color="000000"/>
              <w:right w:val="single" w:sz="1" w:space="0" w:color="000000"/>
            </w:tcBorders>
          </w:tcPr>
          <w:p w:rsidR="008C07B7" w:rsidRPr="006460BD" w:rsidRDefault="00982CF3" w:rsidP="00F24A84">
            <w:pPr>
              <w:pStyle w:val="afff8"/>
              <w:snapToGrid w:val="0"/>
              <w:jc w:val="both"/>
            </w:pPr>
            <w:r w:rsidRPr="006460BD">
              <w:t>6</w:t>
            </w:r>
          </w:p>
        </w:tc>
      </w:tr>
    </w:tbl>
    <w:p w:rsidR="008C07B7" w:rsidRPr="00F24A84" w:rsidRDefault="008C07B7" w:rsidP="00F24A84">
      <w:pPr>
        <w:ind w:firstLine="885"/>
        <w:rPr>
          <w:rFonts w:ascii="Times New Roman"/>
          <w:sz w:val="24"/>
          <w:szCs w:val="24"/>
        </w:rPr>
      </w:pPr>
      <w:r w:rsidRPr="00F24A84">
        <w:rPr>
          <w:rFonts w:ascii="Times New Roman"/>
          <w:sz w:val="24"/>
          <w:szCs w:val="24"/>
        </w:rPr>
        <w:t xml:space="preserve">д)  </w:t>
      </w:r>
      <w:proofErr w:type="gramStart"/>
      <w:r w:rsidRPr="00F24A84">
        <w:rPr>
          <w:rFonts w:ascii="Times New Roman"/>
          <w:sz w:val="24"/>
          <w:szCs w:val="24"/>
        </w:rPr>
        <w:t>обеспеченность  кадрами</w:t>
      </w:r>
      <w:proofErr w:type="gramEnd"/>
      <w:r w:rsidRPr="00F24A84">
        <w:rPr>
          <w:rFonts w:ascii="Times New Roman"/>
          <w:sz w:val="24"/>
          <w:szCs w:val="24"/>
        </w:rPr>
        <w:t>:</w:t>
      </w:r>
    </w:p>
    <w:p w:rsidR="008C07B7" w:rsidRPr="00F24A84" w:rsidRDefault="008C07B7" w:rsidP="00F24A84">
      <w:pPr>
        <w:ind w:firstLine="885"/>
        <w:rPr>
          <w:rFonts w:ascii="Times New Roman"/>
          <w:sz w:val="24"/>
          <w:szCs w:val="24"/>
          <w:lang w:val="ru-RU"/>
        </w:rPr>
      </w:pPr>
      <w:r w:rsidRPr="00F24A84">
        <w:rPr>
          <w:rFonts w:ascii="Times New Roman"/>
          <w:sz w:val="24"/>
          <w:szCs w:val="24"/>
          <w:lang w:val="ru-RU"/>
        </w:rPr>
        <w:t>Школа  обеспечена  кадрами  полностью. В  школе  работает  методический  совет  и  методические  объединения  учителей-предметников:</w:t>
      </w:r>
    </w:p>
    <w:p w:rsidR="008C07B7" w:rsidRPr="00F24A84" w:rsidRDefault="008C07B7" w:rsidP="00F24A84">
      <w:pPr>
        <w:numPr>
          <w:ilvl w:val="0"/>
          <w:numId w:val="37"/>
        </w:numPr>
        <w:tabs>
          <w:tab w:val="left" w:pos="360"/>
        </w:tabs>
        <w:suppressAutoHyphens/>
        <w:wordWrap/>
        <w:autoSpaceDE/>
        <w:autoSpaceDN/>
        <w:rPr>
          <w:rFonts w:ascii="Times New Roman"/>
          <w:sz w:val="24"/>
          <w:szCs w:val="24"/>
          <w:lang w:val="ru-RU"/>
        </w:rPr>
      </w:pPr>
      <w:r w:rsidRPr="00F24A84">
        <w:rPr>
          <w:rFonts w:ascii="Times New Roman"/>
          <w:sz w:val="24"/>
          <w:szCs w:val="24"/>
          <w:lang w:val="ru-RU"/>
        </w:rPr>
        <w:t>МО  учителей  н</w:t>
      </w:r>
      <w:r w:rsidR="00982CF3" w:rsidRPr="00F24A84">
        <w:rPr>
          <w:rFonts w:ascii="Times New Roman"/>
          <w:sz w:val="24"/>
          <w:szCs w:val="24"/>
          <w:lang w:val="ru-RU"/>
        </w:rPr>
        <w:t>ачальных  классов</w:t>
      </w:r>
      <w:r w:rsidRPr="00F24A84">
        <w:rPr>
          <w:rFonts w:ascii="Times New Roman"/>
          <w:sz w:val="24"/>
          <w:szCs w:val="24"/>
          <w:lang w:val="ru-RU"/>
        </w:rPr>
        <w:t>;</w:t>
      </w:r>
    </w:p>
    <w:p w:rsidR="008C07B7" w:rsidRPr="00F24A84" w:rsidRDefault="008C07B7" w:rsidP="00F24A84">
      <w:pPr>
        <w:numPr>
          <w:ilvl w:val="0"/>
          <w:numId w:val="37"/>
        </w:numPr>
        <w:tabs>
          <w:tab w:val="left" w:pos="360"/>
        </w:tabs>
        <w:suppressAutoHyphens/>
        <w:wordWrap/>
        <w:autoSpaceDE/>
        <w:autoSpaceDN/>
        <w:rPr>
          <w:rFonts w:ascii="Times New Roman"/>
          <w:sz w:val="24"/>
          <w:szCs w:val="24"/>
          <w:lang w:val="ru-RU"/>
        </w:rPr>
      </w:pPr>
      <w:r w:rsidRPr="00F24A84">
        <w:rPr>
          <w:rFonts w:ascii="Times New Roman"/>
          <w:sz w:val="24"/>
          <w:szCs w:val="24"/>
          <w:lang w:val="ru-RU"/>
        </w:rPr>
        <w:lastRenderedPageBreak/>
        <w:t xml:space="preserve">МО  учителей  </w:t>
      </w:r>
      <w:r w:rsidR="00982CF3" w:rsidRPr="00F24A84">
        <w:rPr>
          <w:rFonts w:ascii="Times New Roman"/>
          <w:sz w:val="24"/>
          <w:szCs w:val="24"/>
          <w:lang w:val="ru-RU"/>
        </w:rPr>
        <w:t>предметников</w:t>
      </w:r>
      <w:r w:rsidRPr="00F24A84">
        <w:rPr>
          <w:rFonts w:ascii="Times New Roman"/>
          <w:sz w:val="24"/>
          <w:szCs w:val="24"/>
          <w:lang w:val="ru-RU"/>
        </w:rPr>
        <w:t>;</w:t>
      </w:r>
    </w:p>
    <w:p w:rsidR="008C07B7" w:rsidRPr="00F24A84" w:rsidRDefault="008C07B7" w:rsidP="00F24A84">
      <w:pPr>
        <w:numPr>
          <w:ilvl w:val="0"/>
          <w:numId w:val="37"/>
        </w:numPr>
        <w:tabs>
          <w:tab w:val="left" w:pos="360"/>
        </w:tabs>
        <w:suppressAutoHyphens/>
        <w:wordWrap/>
        <w:autoSpaceDE/>
        <w:autoSpaceDN/>
        <w:rPr>
          <w:rFonts w:ascii="Times New Roman"/>
          <w:sz w:val="24"/>
          <w:szCs w:val="24"/>
        </w:rPr>
      </w:pPr>
      <w:proofErr w:type="gramStart"/>
      <w:r w:rsidRPr="00F24A84">
        <w:rPr>
          <w:rFonts w:ascii="Times New Roman"/>
          <w:sz w:val="24"/>
          <w:szCs w:val="24"/>
        </w:rPr>
        <w:t>МО  классных</w:t>
      </w:r>
      <w:proofErr w:type="gramEnd"/>
      <w:r w:rsidRPr="00F24A84">
        <w:rPr>
          <w:rFonts w:ascii="Times New Roman"/>
          <w:sz w:val="24"/>
          <w:szCs w:val="24"/>
        </w:rPr>
        <w:t xml:space="preserve">  руководителей.</w:t>
      </w:r>
    </w:p>
    <w:p w:rsidR="008C07B7" w:rsidRPr="00F24A84" w:rsidRDefault="008C07B7" w:rsidP="00F24A84">
      <w:pPr>
        <w:ind w:firstLine="885"/>
        <w:rPr>
          <w:rFonts w:ascii="Times New Roman"/>
          <w:b/>
          <w:bCs/>
          <w:iCs/>
          <w:sz w:val="24"/>
          <w:szCs w:val="24"/>
          <w:lang w:val="ru-RU"/>
        </w:rPr>
      </w:pPr>
      <w:r w:rsidRPr="00F24A84">
        <w:rPr>
          <w:rFonts w:ascii="Times New Roman"/>
          <w:b/>
          <w:bCs/>
          <w:iCs/>
          <w:sz w:val="24"/>
          <w:szCs w:val="24"/>
          <w:lang w:val="ru-RU"/>
        </w:rPr>
        <w:t>Основные  мероприятия  по  реализации  кадровой  политики  школы:</w:t>
      </w:r>
    </w:p>
    <w:tbl>
      <w:tblPr>
        <w:tblW w:w="9639" w:type="dxa"/>
        <w:tblInd w:w="55" w:type="dxa"/>
        <w:tblLayout w:type="fixed"/>
        <w:tblCellMar>
          <w:top w:w="55" w:type="dxa"/>
          <w:left w:w="55" w:type="dxa"/>
          <w:bottom w:w="55" w:type="dxa"/>
          <w:right w:w="55" w:type="dxa"/>
        </w:tblCellMar>
        <w:tblLook w:val="0000"/>
      </w:tblPr>
      <w:tblGrid>
        <w:gridCol w:w="4678"/>
        <w:gridCol w:w="1559"/>
        <w:gridCol w:w="3402"/>
      </w:tblGrid>
      <w:tr w:rsidR="008C07B7" w:rsidRPr="00F24A84" w:rsidTr="005B6428">
        <w:tc>
          <w:tcPr>
            <w:tcW w:w="4678"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pPr>
            <w:r w:rsidRPr="00F24A84">
              <w:t>Мероприятие</w:t>
            </w:r>
          </w:p>
        </w:tc>
        <w:tc>
          <w:tcPr>
            <w:tcW w:w="1559"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pPr>
            <w:r w:rsidRPr="00F24A84">
              <w:t>Сроки</w:t>
            </w:r>
          </w:p>
        </w:tc>
        <w:tc>
          <w:tcPr>
            <w:tcW w:w="3402" w:type="dxa"/>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Ответственные</w:t>
            </w:r>
          </w:p>
        </w:tc>
      </w:tr>
      <w:tr w:rsidR="008C07B7" w:rsidRPr="00F24A84" w:rsidTr="005B6428">
        <w:tc>
          <w:tcPr>
            <w:tcW w:w="46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Организация  повышения  квалификации  кадров.</w:t>
            </w:r>
          </w:p>
        </w:tc>
        <w:tc>
          <w:tcPr>
            <w:tcW w:w="1559"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3402"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Директор,  зам.  директора  по  УВР</w:t>
            </w:r>
          </w:p>
        </w:tc>
      </w:tr>
      <w:tr w:rsidR="008C07B7" w:rsidRPr="00F24A84" w:rsidTr="005B6428">
        <w:tc>
          <w:tcPr>
            <w:tcW w:w="46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Повышение  квалификации  кадров  для  обеспечения  внедрения  в  учебный  процесс  информационно-коммуникационных  технологий.</w:t>
            </w:r>
          </w:p>
        </w:tc>
        <w:tc>
          <w:tcPr>
            <w:tcW w:w="1559"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3402"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Директор,  зам.  директора  по  УВР</w:t>
            </w:r>
          </w:p>
        </w:tc>
      </w:tr>
      <w:tr w:rsidR="008C07B7" w:rsidRPr="00F24A84" w:rsidTr="005B6428">
        <w:tc>
          <w:tcPr>
            <w:tcW w:w="46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Разработка  системы  стимулов  для  работы  педагогов</w:t>
            </w:r>
          </w:p>
        </w:tc>
        <w:tc>
          <w:tcPr>
            <w:tcW w:w="1559"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3402"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Директор</w:t>
            </w:r>
          </w:p>
        </w:tc>
      </w:tr>
      <w:tr w:rsidR="008C07B7" w:rsidRPr="00F24A84" w:rsidTr="005B6428">
        <w:tc>
          <w:tcPr>
            <w:tcW w:w="46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Аттестация  педагогических  работников</w:t>
            </w:r>
          </w:p>
        </w:tc>
        <w:tc>
          <w:tcPr>
            <w:tcW w:w="1559"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Ежегодно</w:t>
            </w:r>
          </w:p>
        </w:tc>
        <w:tc>
          <w:tcPr>
            <w:tcW w:w="3402" w:type="dxa"/>
            <w:tcBorders>
              <w:left w:val="single" w:sz="1" w:space="0" w:color="000000"/>
              <w:bottom w:val="single" w:sz="1" w:space="0" w:color="000000"/>
              <w:right w:val="single" w:sz="1" w:space="0" w:color="000000"/>
            </w:tcBorders>
          </w:tcPr>
          <w:p w:rsidR="008C07B7" w:rsidRPr="00F24A84" w:rsidRDefault="008C07B7" w:rsidP="00F24A84">
            <w:pPr>
              <w:pStyle w:val="afff8"/>
              <w:snapToGrid w:val="0"/>
              <w:jc w:val="both"/>
            </w:pPr>
            <w:r w:rsidRPr="00F24A84">
              <w:t>Директор,  зам.  директора по УВР</w:t>
            </w:r>
          </w:p>
        </w:tc>
      </w:tr>
    </w:tbl>
    <w:p w:rsidR="008C07B7" w:rsidRPr="00F24A84" w:rsidRDefault="008C07B7" w:rsidP="00F24A84">
      <w:pPr>
        <w:rPr>
          <w:rFonts w:ascii="Times New Roman"/>
          <w:b/>
          <w:bCs/>
          <w:i/>
          <w:sz w:val="24"/>
          <w:szCs w:val="24"/>
          <w:lang w:val="ru-RU"/>
        </w:rPr>
      </w:pPr>
    </w:p>
    <w:p w:rsidR="008C07B7" w:rsidRPr="00F24A84" w:rsidRDefault="008C07B7" w:rsidP="00F24A84">
      <w:pPr>
        <w:rPr>
          <w:rFonts w:ascii="Times New Roman"/>
          <w:b/>
          <w:bCs/>
          <w:sz w:val="24"/>
          <w:szCs w:val="24"/>
          <w:lang w:val="ru-RU"/>
        </w:rPr>
      </w:pPr>
      <w:r w:rsidRPr="00F24A84">
        <w:rPr>
          <w:rFonts w:ascii="Times New Roman"/>
          <w:b/>
          <w:bCs/>
          <w:sz w:val="24"/>
          <w:szCs w:val="24"/>
          <w:lang w:val="ru-RU"/>
        </w:rPr>
        <w:t>Обеспеченность  образовательного  процесса  учебной,  художественной,  методической  литературой  и  медиаресурсами:</w:t>
      </w:r>
    </w:p>
    <w:tbl>
      <w:tblPr>
        <w:tblW w:w="0" w:type="auto"/>
        <w:tblInd w:w="55" w:type="dxa"/>
        <w:tblLayout w:type="fixed"/>
        <w:tblCellMar>
          <w:top w:w="55" w:type="dxa"/>
          <w:left w:w="55" w:type="dxa"/>
          <w:bottom w:w="55" w:type="dxa"/>
          <w:right w:w="55" w:type="dxa"/>
        </w:tblCellMar>
        <w:tblLook w:val="0000"/>
      </w:tblPr>
      <w:tblGrid>
        <w:gridCol w:w="1134"/>
        <w:gridCol w:w="2078"/>
        <w:gridCol w:w="3212"/>
        <w:gridCol w:w="2932"/>
      </w:tblGrid>
      <w:tr w:rsidR="008C07B7" w:rsidRPr="00F24A84" w:rsidTr="005B6428">
        <w:tc>
          <w:tcPr>
            <w:tcW w:w="1134"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 xml:space="preserve">№  </w:t>
            </w:r>
            <w:proofErr w:type="gramStart"/>
            <w:r w:rsidRPr="00F24A84">
              <w:rPr>
                <w:bCs/>
              </w:rPr>
              <w:t>п</w:t>
            </w:r>
            <w:proofErr w:type="gramEnd"/>
            <w:r w:rsidRPr="00F24A84">
              <w:rPr>
                <w:bCs/>
              </w:rPr>
              <w:t>/п</w:t>
            </w:r>
          </w:p>
        </w:tc>
        <w:tc>
          <w:tcPr>
            <w:tcW w:w="2078"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Наименование</w:t>
            </w:r>
          </w:p>
        </w:tc>
        <w:tc>
          <w:tcPr>
            <w:tcW w:w="3212" w:type="dxa"/>
            <w:tcBorders>
              <w:top w:val="single" w:sz="1" w:space="0" w:color="000000"/>
              <w:left w:val="single" w:sz="1" w:space="0" w:color="000000"/>
              <w:bottom w:val="single" w:sz="1" w:space="0" w:color="000000"/>
            </w:tcBorders>
          </w:tcPr>
          <w:p w:rsidR="008C07B7" w:rsidRPr="00F24A84" w:rsidRDefault="008C07B7" w:rsidP="00F24A84">
            <w:pPr>
              <w:pStyle w:val="afff8"/>
              <w:snapToGrid w:val="0"/>
              <w:jc w:val="both"/>
              <w:rPr>
                <w:bCs/>
              </w:rPr>
            </w:pPr>
            <w:r w:rsidRPr="00F24A84">
              <w:rPr>
                <w:bCs/>
              </w:rPr>
              <w:t>Имеется  в  школьной  библиотеке  (шт.)</w:t>
            </w:r>
          </w:p>
        </w:tc>
        <w:tc>
          <w:tcPr>
            <w:tcW w:w="2932" w:type="dxa"/>
            <w:tcBorders>
              <w:top w:val="single" w:sz="1" w:space="0" w:color="000000"/>
              <w:left w:val="single" w:sz="1" w:space="0" w:color="000000"/>
              <w:bottom w:val="single" w:sz="1" w:space="0" w:color="000000"/>
              <w:right w:val="single" w:sz="1" w:space="0" w:color="000000"/>
            </w:tcBorders>
          </w:tcPr>
          <w:p w:rsidR="008C07B7" w:rsidRPr="00F24A84" w:rsidRDefault="008C07B7" w:rsidP="00F24A84">
            <w:pPr>
              <w:pStyle w:val="afff8"/>
              <w:snapToGrid w:val="0"/>
              <w:jc w:val="both"/>
              <w:rPr>
                <w:bCs/>
              </w:rPr>
            </w:pPr>
            <w:r w:rsidRPr="00F24A84">
              <w:rPr>
                <w:bCs/>
              </w:rPr>
              <w:t>%  обеспеченности  учащихся  учебными  пособиями</w:t>
            </w:r>
          </w:p>
        </w:tc>
      </w:tr>
      <w:tr w:rsidR="008C07B7" w:rsidRPr="00F24A84" w:rsidTr="005B6428">
        <w:tc>
          <w:tcPr>
            <w:tcW w:w="1134" w:type="dxa"/>
            <w:tcBorders>
              <w:left w:val="single" w:sz="1" w:space="0" w:color="000000"/>
              <w:bottom w:val="single" w:sz="1" w:space="0" w:color="000000"/>
            </w:tcBorders>
          </w:tcPr>
          <w:p w:rsidR="008C07B7" w:rsidRPr="00F24A84" w:rsidRDefault="008C07B7" w:rsidP="00F24A84">
            <w:pPr>
              <w:pStyle w:val="afff8"/>
              <w:snapToGrid w:val="0"/>
              <w:jc w:val="both"/>
            </w:pPr>
            <w:r w:rsidRPr="00F24A84">
              <w:t>1</w:t>
            </w:r>
          </w:p>
        </w:tc>
        <w:tc>
          <w:tcPr>
            <w:tcW w:w="20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Учебники</w:t>
            </w:r>
          </w:p>
        </w:tc>
        <w:tc>
          <w:tcPr>
            <w:tcW w:w="3212" w:type="dxa"/>
            <w:tcBorders>
              <w:left w:val="single" w:sz="1" w:space="0" w:color="000000"/>
              <w:bottom w:val="single" w:sz="1" w:space="0" w:color="000000"/>
            </w:tcBorders>
            <w:shd w:val="clear" w:color="auto" w:fill="auto"/>
          </w:tcPr>
          <w:p w:rsidR="008C07B7" w:rsidRPr="00F24A84" w:rsidRDefault="00B7100A" w:rsidP="00F24A84">
            <w:pPr>
              <w:pStyle w:val="afff8"/>
              <w:snapToGrid w:val="0"/>
              <w:jc w:val="both"/>
            </w:pPr>
            <w:r w:rsidRPr="00F24A84">
              <w:t>1630</w:t>
            </w:r>
          </w:p>
        </w:tc>
        <w:tc>
          <w:tcPr>
            <w:tcW w:w="2932" w:type="dxa"/>
            <w:tcBorders>
              <w:left w:val="single" w:sz="1" w:space="0" w:color="000000"/>
              <w:bottom w:val="single" w:sz="1" w:space="0" w:color="000000"/>
              <w:right w:val="single" w:sz="1" w:space="0" w:color="000000"/>
            </w:tcBorders>
            <w:shd w:val="clear" w:color="auto" w:fill="auto"/>
          </w:tcPr>
          <w:p w:rsidR="008C07B7" w:rsidRPr="00F24A84" w:rsidRDefault="008C07B7" w:rsidP="00F24A84">
            <w:pPr>
              <w:pStyle w:val="afff8"/>
              <w:snapToGrid w:val="0"/>
              <w:jc w:val="both"/>
            </w:pPr>
            <w:r w:rsidRPr="00F24A84">
              <w:t>100</w:t>
            </w:r>
          </w:p>
        </w:tc>
      </w:tr>
      <w:tr w:rsidR="008C07B7" w:rsidRPr="00F24A84" w:rsidTr="005B6428">
        <w:tc>
          <w:tcPr>
            <w:tcW w:w="1134" w:type="dxa"/>
            <w:tcBorders>
              <w:left w:val="single" w:sz="1" w:space="0" w:color="000000"/>
              <w:bottom w:val="single" w:sz="1" w:space="0" w:color="000000"/>
            </w:tcBorders>
          </w:tcPr>
          <w:p w:rsidR="008C07B7" w:rsidRPr="00F24A84" w:rsidRDefault="008C07B7" w:rsidP="00F24A84">
            <w:pPr>
              <w:pStyle w:val="afff8"/>
              <w:snapToGrid w:val="0"/>
              <w:jc w:val="both"/>
            </w:pPr>
            <w:r w:rsidRPr="00F24A84">
              <w:t>2</w:t>
            </w:r>
          </w:p>
        </w:tc>
        <w:tc>
          <w:tcPr>
            <w:tcW w:w="20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Газеты и журналы</w:t>
            </w:r>
          </w:p>
        </w:tc>
        <w:tc>
          <w:tcPr>
            <w:tcW w:w="3212" w:type="dxa"/>
            <w:tcBorders>
              <w:left w:val="single" w:sz="1" w:space="0" w:color="000000"/>
              <w:bottom w:val="single" w:sz="1" w:space="0" w:color="000000"/>
            </w:tcBorders>
            <w:shd w:val="clear" w:color="auto" w:fill="auto"/>
          </w:tcPr>
          <w:p w:rsidR="008C07B7" w:rsidRPr="00F24A84" w:rsidRDefault="008C07B7" w:rsidP="00F24A84">
            <w:pPr>
              <w:pStyle w:val="afff8"/>
              <w:snapToGrid w:val="0"/>
              <w:jc w:val="both"/>
            </w:pPr>
            <w:r w:rsidRPr="00F24A84">
              <w:t>204</w:t>
            </w:r>
          </w:p>
        </w:tc>
        <w:tc>
          <w:tcPr>
            <w:tcW w:w="2932" w:type="dxa"/>
            <w:tcBorders>
              <w:left w:val="single" w:sz="1" w:space="0" w:color="000000"/>
              <w:bottom w:val="single" w:sz="1" w:space="0" w:color="000000"/>
              <w:right w:val="single" w:sz="1" w:space="0" w:color="000000"/>
            </w:tcBorders>
            <w:shd w:val="clear" w:color="auto" w:fill="auto"/>
          </w:tcPr>
          <w:p w:rsidR="008C07B7" w:rsidRPr="00F24A84" w:rsidRDefault="008C07B7" w:rsidP="00F24A84">
            <w:pPr>
              <w:pStyle w:val="afff8"/>
              <w:snapToGrid w:val="0"/>
              <w:jc w:val="both"/>
            </w:pPr>
            <w:r w:rsidRPr="00F24A84">
              <w:t>-</w:t>
            </w:r>
          </w:p>
        </w:tc>
      </w:tr>
      <w:tr w:rsidR="008C07B7" w:rsidRPr="00F24A84" w:rsidTr="005B6428">
        <w:tc>
          <w:tcPr>
            <w:tcW w:w="1134" w:type="dxa"/>
            <w:tcBorders>
              <w:left w:val="single" w:sz="1" w:space="0" w:color="000000"/>
              <w:bottom w:val="single" w:sz="1" w:space="0" w:color="000000"/>
            </w:tcBorders>
          </w:tcPr>
          <w:p w:rsidR="008C07B7" w:rsidRPr="00F24A84" w:rsidRDefault="008C07B7" w:rsidP="00F24A84">
            <w:pPr>
              <w:pStyle w:val="afff8"/>
              <w:snapToGrid w:val="0"/>
              <w:jc w:val="both"/>
            </w:pPr>
            <w:r w:rsidRPr="00F24A84">
              <w:t>3</w:t>
            </w:r>
          </w:p>
        </w:tc>
        <w:tc>
          <w:tcPr>
            <w:tcW w:w="20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Художественная  литература</w:t>
            </w:r>
          </w:p>
        </w:tc>
        <w:tc>
          <w:tcPr>
            <w:tcW w:w="3212" w:type="dxa"/>
            <w:tcBorders>
              <w:left w:val="single" w:sz="1" w:space="0" w:color="000000"/>
              <w:bottom w:val="single" w:sz="1" w:space="0" w:color="000000"/>
            </w:tcBorders>
            <w:shd w:val="clear" w:color="auto" w:fill="auto"/>
          </w:tcPr>
          <w:p w:rsidR="008C07B7" w:rsidRPr="00F24A84" w:rsidRDefault="00B7100A" w:rsidP="00F24A84">
            <w:pPr>
              <w:pStyle w:val="afff8"/>
              <w:snapToGrid w:val="0"/>
              <w:jc w:val="both"/>
            </w:pPr>
            <w:r w:rsidRPr="00F24A84">
              <w:t>5045</w:t>
            </w:r>
          </w:p>
        </w:tc>
        <w:tc>
          <w:tcPr>
            <w:tcW w:w="2932" w:type="dxa"/>
            <w:tcBorders>
              <w:left w:val="single" w:sz="1" w:space="0" w:color="000000"/>
              <w:bottom w:val="single" w:sz="1" w:space="0" w:color="000000"/>
              <w:right w:val="single" w:sz="1" w:space="0" w:color="000000"/>
            </w:tcBorders>
            <w:shd w:val="clear" w:color="auto" w:fill="auto"/>
          </w:tcPr>
          <w:p w:rsidR="008C07B7" w:rsidRPr="00F24A84" w:rsidRDefault="008C07B7" w:rsidP="00F24A84">
            <w:pPr>
              <w:pStyle w:val="afff8"/>
              <w:snapToGrid w:val="0"/>
              <w:jc w:val="both"/>
            </w:pPr>
            <w:r w:rsidRPr="00F24A84">
              <w:t>83</w:t>
            </w:r>
          </w:p>
        </w:tc>
      </w:tr>
      <w:tr w:rsidR="008C07B7" w:rsidRPr="00F24A84" w:rsidTr="005B6428">
        <w:tc>
          <w:tcPr>
            <w:tcW w:w="1134" w:type="dxa"/>
            <w:tcBorders>
              <w:left w:val="single" w:sz="1" w:space="0" w:color="000000"/>
              <w:bottom w:val="single" w:sz="1" w:space="0" w:color="000000"/>
            </w:tcBorders>
          </w:tcPr>
          <w:p w:rsidR="008C07B7" w:rsidRPr="00F24A84" w:rsidRDefault="008C07B7" w:rsidP="00F24A84">
            <w:pPr>
              <w:pStyle w:val="afff8"/>
              <w:snapToGrid w:val="0"/>
              <w:jc w:val="both"/>
            </w:pPr>
            <w:r w:rsidRPr="00F24A84">
              <w:t>4</w:t>
            </w:r>
          </w:p>
        </w:tc>
        <w:tc>
          <w:tcPr>
            <w:tcW w:w="2078" w:type="dxa"/>
            <w:tcBorders>
              <w:left w:val="single" w:sz="1" w:space="0" w:color="000000"/>
              <w:bottom w:val="single" w:sz="1" w:space="0" w:color="000000"/>
            </w:tcBorders>
          </w:tcPr>
          <w:p w:rsidR="008C07B7" w:rsidRPr="00F24A84" w:rsidRDefault="008C07B7" w:rsidP="00F24A84">
            <w:pPr>
              <w:pStyle w:val="afff8"/>
              <w:snapToGrid w:val="0"/>
              <w:jc w:val="both"/>
            </w:pPr>
            <w:r w:rsidRPr="00F24A84">
              <w:t>ЭОР</w:t>
            </w:r>
          </w:p>
        </w:tc>
        <w:tc>
          <w:tcPr>
            <w:tcW w:w="3212" w:type="dxa"/>
            <w:tcBorders>
              <w:left w:val="single" w:sz="1" w:space="0" w:color="000000"/>
              <w:bottom w:val="single" w:sz="1" w:space="0" w:color="000000"/>
            </w:tcBorders>
            <w:shd w:val="clear" w:color="auto" w:fill="auto"/>
          </w:tcPr>
          <w:p w:rsidR="008C07B7" w:rsidRPr="00F24A84" w:rsidRDefault="00B7100A" w:rsidP="00F24A84">
            <w:pPr>
              <w:pStyle w:val="afff8"/>
              <w:snapToGrid w:val="0"/>
              <w:jc w:val="both"/>
            </w:pPr>
            <w:r w:rsidRPr="00F24A84">
              <w:t>50</w:t>
            </w:r>
          </w:p>
        </w:tc>
        <w:tc>
          <w:tcPr>
            <w:tcW w:w="2932" w:type="dxa"/>
            <w:tcBorders>
              <w:left w:val="single" w:sz="1" w:space="0" w:color="000000"/>
              <w:bottom w:val="single" w:sz="1" w:space="0" w:color="000000"/>
              <w:right w:val="single" w:sz="1" w:space="0" w:color="000000"/>
            </w:tcBorders>
            <w:shd w:val="clear" w:color="auto" w:fill="auto"/>
          </w:tcPr>
          <w:p w:rsidR="008C07B7" w:rsidRPr="00F24A84" w:rsidRDefault="008C07B7" w:rsidP="00F24A84">
            <w:pPr>
              <w:pStyle w:val="afff8"/>
              <w:snapToGrid w:val="0"/>
              <w:jc w:val="both"/>
            </w:pPr>
            <w:r w:rsidRPr="00F24A84">
              <w:t>75</w:t>
            </w:r>
          </w:p>
        </w:tc>
      </w:tr>
    </w:tbl>
    <w:p w:rsidR="007A197E" w:rsidRPr="00F24A84" w:rsidRDefault="007A197E" w:rsidP="00F24A84">
      <w:pPr>
        <w:rPr>
          <w:rFonts w:ascii="Times New Roman"/>
          <w:b/>
          <w:bCs/>
          <w:color w:val="000000"/>
          <w:sz w:val="24"/>
          <w:szCs w:val="24"/>
          <w:lang w:val="ru-RU"/>
        </w:rPr>
      </w:pPr>
    </w:p>
    <w:p w:rsidR="008C07B7" w:rsidRPr="00F24A84" w:rsidRDefault="008C07B7" w:rsidP="00F24A84">
      <w:pPr>
        <w:rPr>
          <w:rFonts w:ascii="Times New Roman"/>
          <w:color w:val="000000"/>
          <w:sz w:val="24"/>
          <w:szCs w:val="24"/>
          <w:lang w:val="ru-RU"/>
        </w:rPr>
      </w:pPr>
      <w:r w:rsidRPr="00F24A84">
        <w:rPr>
          <w:rFonts w:ascii="Times New Roman"/>
          <w:b/>
          <w:bCs/>
          <w:color w:val="000000"/>
          <w:sz w:val="24"/>
          <w:szCs w:val="24"/>
          <w:lang w:val="ru-RU"/>
        </w:rPr>
        <w:t>Учебно-методическое обеспечение образовательного процесса</w:t>
      </w:r>
    </w:p>
    <w:p w:rsidR="008C07B7" w:rsidRPr="00F24A84" w:rsidRDefault="00982CF3" w:rsidP="00F24A84">
      <w:pPr>
        <w:rPr>
          <w:rFonts w:ascii="Times New Roman"/>
          <w:b/>
          <w:bCs/>
          <w:color w:val="000000"/>
          <w:sz w:val="24"/>
          <w:szCs w:val="24"/>
          <w:lang w:val="ru-RU"/>
        </w:rPr>
      </w:pPr>
      <w:r w:rsidRPr="00F24A84">
        <w:rPr>
          <w:rFonts w:ascii="Times New Roman"/>
          <w:b/>
          <w:bCs/>
          <w:color w:val="000000"/>
          <w:sz w:val="24"/>
          <w:szCs w:val="24"/>
          <w:lang w:val="ru-RU"/>
        </w:rPr>
        <w:t>в МБОУ Ковылкин</w:t>
      </w:r>
      <w:r w:rsidR="008C07B7" w:rsidRPr="00F24A84">
        <w:rPr>
          <w:rFonts w:ascii="Times New Roman"/>
          <w:b/>
          <w:bCs/>
          <w:color w:val="000000"/>
          <w:sz w:val="24"/>
          <w:szCs w:val="24"/>
          <w:lang w:val="ru-RU"/>
        </w:rPr>
        <w:t>ская СОШ на 2017-2018 учебный год</w:t>
      </w:r>
    </w:p>
    <w:p w:rsidR="008C07B7" w:rsidRPr="00F24A84" w:rsidRDefault="008C07B7" w:rsidP="00F24A84">
      <w:pPr>
        <w:rPr>
          <w:rFonts w:ascii="Times New Roman"/>
          <w:b/>
          <w:bCs/>
          <w:color w:val="000000"/>
          <w:sz w:val="24"/>
          <w:szCs w:val="24"/>
          <w:lang w:val="ru-RU"/>
        </w:rPr>
      </w:pPr>
    </w:p>
    <w:tbl>
      <w:tblPr>
        <w:tblpPr w:leftFromText="180" w:rightFromText="180" w:vertAnchor="text" w:tblpY="1"/>
        <w:tblOverlap w:val="never"/>
        <w:tblW w:w="9923" w:type="dxa"/>
        <w:tblCellSpacing w:w="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00"/>
      </w:tblPr>
      <w:tblGrid>
        <w:gridCol w:w="1560"/>
        <w:gridCol w:w="8363"/>
      </w:tblGrid>
      <w:tr w:rsidR="00650808" w:rsidRPr="00F24A84" w:rsidTr="00203CEE">
        <w:trPr>
          <w:trHeight w:val="75"/>
          <w:tblCellSpacing w:w="0" w:type="dxa"/>
        </w:trPr>
        <w:tc>
          <w:tcPr>
            <w:tcW w:w="9923" w:type="dxa"/>
            <w:gridSpan w:val="2"/>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 5 класс</w:t>
            </w:r>
          </w:p>
        </w:tc>
      </w:tr>
      <w:tr w:rsidR="00650808" w:rsidRPr="00F24A84" w:rsidTr="007A197E">
        <w:trPr>
          <w:trHeight w:val="75"/>
          <w:tblCellSpacing w:w="0" w:type="dxa"/>
        </w:trPr>
        <w:tc>
          <w:tcPr>
            <w:tcW w:w="1560" w:type="dxa"/>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Русский язык</w:t>
            </w:r>
          </w:p>
        </w:tc>
        <w:tc>
          <w:tcPr>
            <w:tcW w:w="8363" w:type="dxa"/>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Русский</w:t>
            </w:r>
            <w:r w:rsidRPr="00F24A84">
              <w:rPr>
                <w:rFonts w:ascii="Times New Roman"/>
                <w:sz w:val="24"/>
                <w:szCs w:val="24"/>
              </w:rPr>
              <w:t xml:space="preserve"> </w:t>
            </w:r>
            <w:r w:rsidRPr="00F24A84">
              <w:rPr>
                <w:rFonts w:ascii="Times New Roman"/>
                <w:sz w:val="24"/>
                <w:szCs w:val="24"/>
                <w:lang w:val="ru-RU"/>
              </w:rPr>
              <w:t>язык</w:t>
            </w:r>
            <w:r w:rsidRPr="00F24A84">
              <w:rPr>
                <w:rFonts w:ascii="Times New Roman"/>
                <w:sz w:val="24"/>
                <w:szCs w:val="24"/>
              </w:rPr>
              <w:t xml:space="preserve">   5 </w:t>
            </w:r>
            <w:r w:rsidRPr="00F24A84">
              <w:rPr>
                <w:rFonts w:ascii="Times New Roman"/>
                <w:sz w:val="24"/>
                <w:szCs w:val="24"/>
                <w:lang w:val="ru-RU"/>
              </w:rPr>
              <w:t>класс</w:t>
            </w:r>
            <w:r w:rsidR="00B7100A" w:rsidRPr="00F24A84">
              <w:rPr>
                <w:rFonts w:ascii="Times New Roman"/>
                <w:sz w:val="24"/>
                <w:szCs w:val="24"/>
              </w:rPr>
              <w:t>.</w:t>
            </w:r>
            <w:r w:rsidRPr="00F24A84">
              <w:rPr>
                <w:rFonts w:ascii="Times New Roman"/>
                <w:sz w:val="24"/>
                <w:szCs w:val="24"/>
              </w:rPr>
              <w:t xml:space="preserve">      </w:t>
            </w:r>
            <w:r w:rsidR="00B7100A" w:rsidRPr="00F24A84">
              <w:rPr>
                <w:rFonts w:ascii="Times New Roman"/>
                <w:sz w:val="24"/>
                <w:szCs w:val="24"/>
                <w:lang w:val="ru-RU"/>
              </w:rPr>
              <w:t>М</w:t>
            </w:r>
            <w:r w:rsidR="00B7100A" w:rsidRPr="00F24A84">
              <w:rPr>
                <w:rFonts w:ascii="Times New Roman"/>
                <w:sz w:val="24"/>
                <w:szCs w:val="24"/>
              </w:rPr>
              <w:t>.</w:t>
            </w:r>
            <w:r w:rsidR="00B7100A" w:rsidRPr="00F24A84">
              <w:rPr>
                <w:rFonts w:ascii="Times New Roman"/>
                <w:sz w:val="24"/>
                <w:szCs w:val="24"/>
                <w:lang w:val="ru-RU"/>
              </w:rPr>
              <w:t>М</w:t>
            </w:r>
            <w:r w:rsidR="00B7100A" w:rsidRPr="00F24A84">
              <w:rPr>
                <w:rFonts w:ascii="Times New Roman"/>
                <w:sz w:val="24"/>
                <w:szCs w:val="24"/>
              </w:rPr>
              <w:t>.</w:t>
            </w:r>
            <w:r w:rsidR="00B7100A" w:rsidRPr="00F24A84">
              <w:rPr>
                <w:rFonts w:ascii="Times New Roman"/>
                <w:sz w:val="24"/>
                <w:szCs w:val="24"/>
                <w:lang w:val="ru-RU"/>
              </w:rPr>
              <w:t>Разумовская</w:t>
            </w:r>
            <w:proofErr w:type="gramStart"/>
            <w:r w:rsidR="00B7100A" w:rsidRPr="00F24A84">
              <w:rPr>
                <w:rFonts w:ascii="Times New Roman"/>
                <w:sz w:val="24"/>
                <w:szCs w:val="24"/>
              </w:rPr>
              <w:t>,</w:t>
            </w:r>
            <w:r w:rsidR="00B7100A" w:rsidRPr="00F24A84">
              <w:rPr>
                <w:rFonts w:ascii="Times New Roman"/>
                <w:sz w:val="24"/>
                <w:szCs w:val="24"/>
                <w:lang w:val="ru-RU"/>
              </w:rPr>
              <w:t>С</w:t>
            </w:r>
            <w:proofErr w:type="gramEnd"/>
            <w:r w:rsidR="00B7100A" w:rsidRPr="00F24A84">
              <w:rPr>
                <w:rFonts w:ascii="Times New Roman"/>
                <w:sz w:val="24"/>
                <w:szCs w:val="24"/>
              </w:rPr>
              <w:t>.</w:t>
            </w:r>
            <w:r w:rsidR="00B7100A" w:rsidRPr="00F24A84">
              <w:rPr>
                <w:rFonts w:ascii="Times New Roman"/>
                <w:sz w:val="24"/>
                <w:szCs w:val="24"/>
                <w:lang w:val="ru-RU"/>
              </w:rPr>
              <w:t>И</w:t>
            </w:r>
            <w:r w:rsidR="00B7100A" w:rsidRPr="00F24A84">
              <w:rPr>
                <w:rFonts w:ascii="Times New Roman"/>
                <w:sz w:val="24"/>
                <w:szCs w:val="24"/>
              </w:rPr>
              <w:t>.</w:t>
            </w:r>
            <w:r w:rsidR="00B7100A" w:rsidRPr="00F24A84">
              <w:rPr>
                <w:rFonts w:ascii="Times New Roman"/>
                <w:sz w:val="24"/>
                <w:szCs w:val="24"/>
                <w:lang w:val="ru-RU"/>
              </w:rPr>
              <w:t>Львова</w:t>
            </w:r>
            <w:r w:rsidR="00B7100A" w:rsidRPr="00F24A84">
              <w:rPr>
                <w:rFonts w:ascii="Times New Roman"/>
                <w:sz w:val="24"/>
                <w:szCs w:val="24"/>
              </w:rPr>
              <w:t>,</w:t>
            </w:r>
            <w:r w:rsidR="00B7100A" w:rsidRPr="00F24A84">
              <w:rPr>
                <w:rFonts w:ascii="Times New Roman"/>
                <w:sz w:val="24"/>
                <w:szCs w:val="24"/>
                <w:lang w:val="ru-RU"/>
              </w:rPr>
              <w:t>В</w:t>
            </w:r>
            <w:r w:rsidR="00B7100A" w:rsidRPr="00F24A84">
              <w:rPr>
                <w:rFonts w:ascii="Times New Roman"/>
                <w:sz w:val="24"/>
                <w:szCs w:val="24"/>
              </w:rPr>
              <w:t>.</w:t>
            </w:r>
            <w:r w:rsidR="00B7100A" w:rsidRPr="00F24A84">
              <w:rPr>
                <w:rFonts w:ascii="Times New Roman"/>
                <w:sz w:val="24"/>
                <w:szCs w:val="24"/>
                <w:lang w:val="ru-RU"/>
              </w:rPr>
              <w:t>И</w:t>
            </w:r>
            <w:r w:rsidR="00B7100A" w:rsidRPr="00F24A84">
              <w:rPr>
                <w:rFonts w:ascii="Times New Roman"/>
                <w:sz w:val="24"/>
                <w:szCs w:val="24"/>
              </w:rPr>
              <w:t>.</w:t>
            </w:r>
            <w:r w:rsidR="00B7100A" w:rsidRPr="00F24A84">
              <w:rPr>
                <w:rFonts w:ascii="Times New Roman"/>
                <w:sz w:val="24"/>
                <w:szCs w:val="24"/>
                <w:lang w:val="ru-RU"/>
              </w:rPr>
              <w:t>Капинос</w:t>
            </w:r>
            <w:r w:rsidR="00B7100A" w:rsidRPr="00F24A84">
              <w:rPr>
                <w:rFonts w:ascii="Times New Roman"/>
                <w:sz w:val="24"/>
                <w:szCs w:val="24"/>
              </w:rPr>
              <w:t>,</w:t>
            </w:r>
            <w:r w:rsidR="00B7100A" w:rsidRPr="00F24A84">
              <w:rPr>
                <w:rFonts w:ascii="Times New Roman"/>
                <w:sz w:val="24"/>
                <w:szCs w:val="24"/>
                <w:lang w:val="ru-RU"/>
              </w:rPr>
              <w:t>В</w:t>
            </w:r>
            <w:r w:rsidR="00B7100A" w:rsidRPr="00F24A84">
              <w:rPr>
                <w:rFonts w:ascii="Times New Roman"/>
                <w:sz w:val="24"/>
                <w:szCs w:val="24"/>
              </w:rPr>
              <w:t>.</w:t>
            </w:r>
            <w:r w:rsidR="00B7100A" w:rsidRPr="00F24A84">
              <w:rPr>
                <w:rFonts w:ascii="Times New Roman"/>
                <w:sz w:val="24"/>
                <w:szCs w:val="24"/>
                <w:lang w:val="ru-RU"/>
              </w:rPr>
              <w:t>В</w:t>
            </w:r>
            <w:r w:rsidR="00B7100A" w:rsidRPr="00F24A84">
              <w:rPr>
                <w:rFonts w:ascii="Times New Roman"/>
                <w:sz w:val="24"/>
                <w:szCs w:val="24"/>
              </w:rPr>
              <w:t>.</w:t>
            </w:r>
            <w:r w:rsidR="00B7100A" w:rsidRPr="00F24A84">
              <w:rPr>
                <w:rFonts w:ascii="Times New Roman"/>
                <w:sz w:val="24"/>
                <w:szCs w:val="24"/>
                <w:lang w:val="ru-RU"/>
              </w:rPr>
              <w:t>Львов</w:t>
            </w:r>
            <w:r w:rsidR="00B7100A" w:rsidRPr="00F24A84">
              <w:rPr>
                <w:rFonts w:ascii="Times New Roman"/>
                <w:sz w:val="24"/>
                <w:szCs w:val="24"/>
              </w:rPr>
              <w:t xml:space="preserve">, </w:t>
            </w:r>
            <w:r w:rsidR="00B7100A" w:rsidRPr="00F24A84">
              <w:rPr>
                <w:rFonts w:ascii="Times New Roman"/>
                <w:sz w:val="24"/>
                <w:szCs w:val="24"/>
                <w:lang w:val="ru-RU"/>
              </w:rPr>
              <w:t>Г</w:t>
            </w:r>
            <w:r w:rsidR="00B7100A" w:rsidRPr="00F24A84">
              <w:rPr>
                <w:rFonts w:ascii="Times New Roman"/>
                <w:sz w:val="24"/>
                <w:szCs w:val="24"/>
              </w:rPr>
              <w:t>.</w:t>
            </w:r>
            <w:r w:rsidR="00B7100A" w:rsidRPr="00F24A84">
              <w:rPr>
                <w:rFonts w:ascii="Times New Roman"/>
                <w:sz w:val="24"/>
                <w:szCs w:val="24"/>
                <w:lang w:val="ru-RU"/>
              </w:rPr>
              <w:t>А</w:t>
            </w:r>
            <w:r w:rsidRPr="00F24A84">
              <w:rPr>
                <w:rFonts w:ascii="Times New Roman"/>
                <w:sz w:val="24"/>
                <w:szCs w:val="24"/>
              </w:rPr>
              <w:t xml:space="preserve"> </w:t>
            </w:r>
            <w:r w:rsidR="00B7100A" w:rsidRPr="00F24A84">
              <w:rPr>
                <w:rFonts w:ascii="Times New Roman"/>
                <w:sz w:val="24"/>
                <w:szCs w:val="24"/>
              </w:rPr>
              <w:t>.</w:t>
            </w:r>
            <w:r w:rsidR="00B7100A" w:rsidRPr="00F24A84">
              <w:rPr>
                <w:rFonts w:ascii="Times New Roman"/>
                <w:sz w:val="24"/>
                <w:szCs w:val="24"/>
                <w:lang w:val="ru-RU"/>
              </w:rPr>
              <w:t>Богданова</w:t>
            </w:r>
            <w:r w:rsidR="00B7100A" w:rsidRPr="00F24A84">
              <w:rPr>
                <w:rFonts w:ascii="Times New Roman"/>
                <w:sz w:val="24"/>
                <w:szCs w:val="24"/>
              </w:rPr>
              <w:t>,</w:t>
            </w:r>
            <w:r w:rsidR="00B7100A" w:rsidRPr="00F24A84">
              <w:rPr>
                <w:rFonts w:ascii="Times New Roman"/>
                <w:sz w:val="24"/>
                <w:szCs w:val="24"/>
                <w:lang w:val="ru-RU"/>
              </w:rPr>
              <w:t>Т</w:t>
            </w:r>
            <w:r w:rsidR="00B7100A" w:rsidRPr="00F24A84">
              <w:rPr>
                <w:rFonts w:ascii="Times New Roman"/>
                <w:sz w:val="24"/>
                <w:szCs w:val="24"/>
              </w:rPr>
              <w:t>.</w:t>
            </w:r>
            <w:r w:rsidR="00B7100A" w:rsidRPr="00F24A84">
              <w:rPr>
                <w:rFonts w:ascii="Times New Roman"/>
                <w:sz w:val="24"/>
                <w:szCs w:val="24"/>
                <w:lang w:val="ru-RU"/>
              </w:rPr>
              <w:t>С</w:t>
            </w:r>
            <w:r w:rsidR="00B7100A" w:rsidRPr="00F24A84">
              <w:rPr>
                <w:rFonts w:ascii="Times New Roman"/>
                <w:sz w:val="24"/>
                <w:szCs w:val="24"/>
              </w:rPr>
              <w:t>.</w:t>
            </w:r>
            <w:r w:rsidR="00B7100A" w:rsidRPr="00F24A84">
              <w:rPr>
                <w:rFonts w:ascii="Times New Roman"/>
                <w:sz w:val="24"/>
                <w:szCs w:val="24"/>
                <w:lang w:val="ru-RU"/>
              </w:rPr>
              <w:t>Тронина</w:t>
            </w:r>
            <w:r w:rsidR="00B7100A" w:rsidRPr="00F24A84">
              <w:rPr>
                <w:rFonts w:ascii="Times New Roman"/>
                <w:sz w:val="24"/>
                <w:szCs w:val="24"/>
              </w:rPr>
              <w:t>.</w:t>
            </w:r>
            <w:r w:rsidR="00B7100A" w:rsidRPr="00F24A84">
              <w:rPr>
                <w:rFonts w:ascii="Times New Roman"/>
                <w:sz w:val="24"/>
                <w:szCs w:val="24"/>
                <w:lang w:val="ru-RU"/>
              </w:rPr>
              <w:t>Н</w:t>
            </w:r>
            <w:r w:rsidR="00B7100A" w:rsidRPr="00F24A84">
              <w:rPr>
                <w:rFonts w:ascii="Times New Roman"/>
                <w:sz w:val="24"/>
                <w:szCs w:val="24"/>
              </w:rPr>
              <w:t>.</w:t>
            </w:r>
            <w:r w:rsidR="00B7100A" w:rsidRPr="00F24A84">
              <w:rPr>
                <w:rFonts w:ascii="Times New Roman"/>
                <w:sz w:val="24"/>
                <w:szCs w:val="24"/>
                <w:lang w:val="ru-RU"/>
              </w:rPr>
              <w:t>Н</w:t>
            </w:r>
            <w:r w:rsidR="00B7100A" w:rsidRPr="00F24A84">
              <w:rPr>
                <w:rFonts w:ascii="Times New Roman"/>
                <w:sz w:val="24"/>
                <w:szCs w:val="24"/>
              </w:rPr>
              <w:t>.</w:t>
            </w:r>
            <w:r w:rsidR="00B7100A" w:rsidRPr="00F24A84">
              <w:rPr>
                <w:rFonts w:ascii="Times New Roman"/>
                <w:sz w:val="24"/>
                <w:szCs w:val="24"/>
                <w:lang w:val="ru-RU"/>
              </w:rPr>
              <w:t>Сергеева</w:t>
            </w:r>
            <w:r w:rsidR="00B7100A" w:rsidRPr="00F24A84">
              <w:rPr>
                <w:rFonts w:ascii="Times New Roman"/>
                <w:sz w:val="24"/>
                <w:szCs w:val="24"/>
              </w:rPr>
              <w:t>. 2015</w:t>
            </w:r>
            <w:r w:rsidR="00B7100A" w:rsidRPr="00F24A84">
              <w:rPr>
                <w:rFonts w:ascii="Times New Roman"/>
                <w:sz w:val="24"/>
                <w:szCs w:val="24"/>
                <w:lang w:val="ru-RU"/>
              </w:rPr>
              <w:t>г</w:t>
            </w:r>
            <w:r w:rsidRPr="00F24A84">
              <w:rPr>
                <w:rFonts w:ascii="Times New Roman"/>
                <w:sz w:val="24"/>
                <w:szCs w:val="24"/>
              </w:rPr>
              <w:t xml:space="preserve">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Литература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Литература в 2-х частях  . 5 класс. Москвин Г.В., Пуряева Н.Н., Ерохина Е.Л.,  2014</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Немецкий язык</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Немецкий язык 5 класс. И.Л.Бим, Рыжова Л.И., 2015</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 xml:space="preserve">Математика </w:t>
            </w:r>
          </w:p>
        </w:tc>
        <w:tc>
          <w:tcPr>
            <w:tcW w:w="8363" w:type="dxa"/>
            <w:tcBorders>
              <w:top w:val="nil"/>
              <w:left w:val="single" w:sz="6" w:space="0" w:color="auto"/>
              <w:bottom w:val="nil"/>
              <w:right w:val="single" w:sz="6" w:space="0" w:color="auto"/>
            </w:tcBorders>
          </w:tcPr>
          <w:p w:rsidR="00650808" w:rsidRPr="00F24A84" w:rsidRDefault="00650808" w:rsidP="00F24A84">
            <w:pPr>
              <w:adjustRightInd w:val="0"/>
              <w:rPr>
                <w:rFonts w:ascii="Times New Roman"/>
                <w:sz w:val="24"/>
                <w:szCs w:val="24"/>
                <w:highlight w:val="green"/>
                <w:lang w:val="ru-RU"/>
              </w:rPr>
            </w:pPr>
            <w:r w:rsidRPr="00F24A84">
              <w:rPr>
                <w:rFonts w:ascii="Times New Roman"/>
                <w:sz w:val="24"/>
                <w:szCs w:val="24"/>
                <w:lang w:val="ru-RU"/>
              </w:rPr>
              <w:t xml:space="preserve">Математика 5 класс. </w:t>
            </w:r>
            <w:r w:rsidR="00000531" w:rsidRPr="00F24A84">
              <w:rPr>
                <w:rFonts w:ascii="Times New Roman"/>
                <w:sz w:val="24"/>
                <w:szCs w:val="24"/>
                <w:lang w:val="ru-RU"/>
              </w:rPr>
              <w:t>И.Я.виленкин</w:t>
            </w:r>
            <w:proofErr w:type="gramStart"/>
            <w:r w:rsidR="00000531" w:rsidRPr="00F24A84">
              <w:rPr>
                <w:rFonts w:ascii="Times New Roman"/>
                <w:sz w:val="24"/>
                <w:szCs w:val="24"/>
                <w:lang w:val="ru-RU"/>
              </w:rPr>
              <w:t>,В</w:t>
            </w:r>
            <w:proofErr w:type="gramEnd"/>
            <w:r w:rsidR="00000531" w:rsidRPr="00F24A84">
              <w:rPr>
                <w:rFonts w:ascii="Times New Roman"/>
                <w:sz w:val="24"/>
                <w:szCs w:val="24"/>
                <w:lang w:val="ru-RU"/>
              </w:rPr>
              <w:t>.И.Жохов,А.С.Чесноков,С.И. Шварцбурд</w:t>
            </w:r>
            <w:r w:rsidRPr="00F24A84">
              <w:rPr>
                <w:rFonts w:ascii="Times New Roman"/>
                <w:sz w:val="24"/>
                <w:szCs w:val="24"/>
                <w:lang w:val="ru-RU"/>
              </w:rPr>
              <w:t xml:space="preserve"> , 201</w:t>
            </w:r>
            <w:r w:rsidR="00000531" w:rsidRPr="00F24A84">
              <w:rPr>
                <w:rFonts w:ascii="Times New Roman"/>
                <w:sz w:val="24"/>
                <w:szCs w:val="24"/>
                <w:lang w:val="ru-RU"/>
              </w:rPr>
              <w:t>5г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История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Всеобщая история. История Древнего мира 5 класс. Вигасин А.А., Годер Г.И., Свенцицкая И.С., 2015</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spacing w:before="100" w:beforeAutospacing="1" w:after="115"/>
              <w:rPr>
                <w:rFonts w:ascii="Times New Roman"/>
                <w:color w:val="000000"/>
                <w:sz w:val="24"/>
                <w:szCs w:val="24"/>
                <w:lang w:val="ru-RU"/>
              </w:rPr>
            </w:pPr>
            <w:r w:rsidRPr="00F24A84">
              <w:rPr>
                <w:rFonts w:ascii="Times New Roman"/>
                <w:color w:val="000000"/>
                <w:sz w:val="24"/>
                <w:szCs w:val="24"/>
                <w:lang w:val="ru-RU"/>
              </w:rPr>
              <w:t>Обществозн</w:t>
            </w:r>
            <w:r w:rsidRPr="00F24A84">
              <w:rPr>
                <w:rFonts w:ascii="Times New Roman"/>
                <w:color w:val="000000"/>
                <w:sz w:val="24"/>
                <w:szCs w:val="24"/>
                <w:lang w:val="ru-RU"/>
              </w:rPr>
              <w:lastRenderedPageBreak/>
              <w:t>ание</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color w:val="000000"/>
                <w:sz w:val="24"/>
                <w:szCs w:val="24"/>
                <w:lang w:val="ru-RU"/>
              </w:rPr>
              <w:lastRenderedPageBreak/>
              <w:t xml:space="preserve">Обществознание 5 класс. </w:t>
            </w:r>
            <w:r w:rsidR="00000531" w:rsidRPr="00F24A84">
              <w:rPr>
                <w:rFonts w:ascii="Times New Roman"/>
                <w:sz w:val="24"/>
                <w:szCs w:val="24"/>
                <w:lang w:val="ru-RU"/>
              </w:rPr>
              <w:t>Л.Н.Боголюбов</w:t>
            </w:r>
            <w:proofErr w:type="gramStart"/>
            <w:r w:rsidR="00000531" w:rsidRPr="00F24A84">
              <w:rPr>
                <w:rFonts w:ascii="Times New Roman"/>
                <w:sz w:val="24"/>
                <w:szCs w:val="24"/>
                <w:lang w:val="ru-RU"/>
              </w:rPr>
              <w:t>,Н</w:t>
            </w:r>
            <w:proofErr w:type="gramEnd"/>
            <w:r w:rsidR="00000531" w:rsidRPr="00F24A84">
              <w:rPr>
                <w:rFonts w:ascii="Times New Roman"/>
                <w:sz w:val="24"/>
                <w:szCs w:val="24"/>
                <w:lang w:val="ru-RU"/>
              </w:rPr>
              <w:t xml:space="preserve">.Ф.Виноградова,Н.И.городецкая и </w:t>
            </w:r>
            <w:r w:rsidR="00000531" w:rsidRPr="00F24A84">
              <w:rPr>
                <w:rFonts w:ascii="Times New Roman"/>
                <w:sz w:val="24"/>
                <w:szCs w:val="24"/>
                <w:lang w:val="ru-RU"/>
              </w:rPr>
              <w:lastRenderedPageBreak/>
              <w:t>др.под. ред. Л.Н.Боголюбова,Л.Ф.Ивановой., 2015</w:t>
            </w:r>
            <w:r w:rsidRPr="00F24A84">
              <w:rPr>
                <w:rFonts w:ascii="Times New Roman"/>
                <w:sz w:val="24"/>
                <w:szCs w:val="24"/>
                <w:lang w:val="ru-RU"/>
              </w:rPr>
              <w:t xml:space="preserve">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lastRenderedPageBreak/>
              <w:t>Биология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 Биология</w:t>
            </w:r>
            <w:r w:rsidR="00000531" w:rsidRPr="00F24A84">
              <w:rPr>
                <w:rFonts w:ascii="Times New Roman"/>
                <w:sz w:val="24"/>
                <w:szCs w:val="24"/>
                <w:lang w:val="ru-RU"/>
              </w:rPr>
              <w:t>. Введение в биологию. 5</w:t>
            </w:r>
            <w:r w:rsidRPr="00F24A84">
              <w:rPr>
                <w:rFonts w:ascii="Times New Roman"/>
                <w:sz w:val="24"/>
                <w:szCs w:val="24"/>
                <w:lang w:val="ru-RU"/>
              </w:rPr>
              <w:t xml:space="preserve"> класс </w:t>
            </w:r>
            <w:r w:rsidR="00000531" w:rsidRPr="00F24A84">
              <w:rPr>
                <w:rFonts w:ascii="Times New Roman"/>
                <w:sz w:val="24"/>
                <w:szCs w:val="24"/>
                <w:lang w:val="ru-RU"/>
              </w:rPr>
              <w:t>А.А.Плешаков</w:t>
            </w:r>
            <w:proofErr w:type="gramStart"/>
            <w:r w:rsidR="00000531" w:rsidRPr="00F24A84">
              <w:rPr>
                <w:rFonts w:ascii="Times New Roman"/>
                <w:sz w:val="24"/>
                <w:szCs w:val="24"/>
                <w:lang w:val="ru-RU"/>
              </w:rPr>
              <w:t>,Н</w:t>
            </w:r>
            <w:proofErr w:type="gramEnd"/>
            <w:r w:rsidR="00000531" w:rsidRPr="00F24A84">
              <w:rPr>
                <w:rFonts w:ascii="Times New Roman"/>
                <w:sz w:val="24"/>
                <w:szCs w:val="24"/>
                <w:lang w:val="ru-RU"/>
              </w:rPr>
              <w:t>.И.Сонин., 2015</w:t>
            </w:r>
            <w:r w:rsidRPr="00F24A84">
              <w:rPr>
                <w:rFonts w:ascii="Times New Roman"/>
                <w:sz w:val="24"/>
                <w:szCs w:val="24"/>
                <w:lang w:val="ru-RU"/>
              </w:rPr>
              <w:t xml:space="preserve">г                                        </w:t>
            </w:r>
          </w:p>
        </w:tc>
      </w:tr>
      <w:tr w:rsidR="00650808" w:rsidRPr="00F24A84" w:rsidTr="007A197E">
        <w:trPr>
          <w:trHeight w:val="163"/>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География </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География. Введение в географию. 5 класс. Домогацких Е.М., Введенский Э.Л., Плешаков А.А., 201</w:t>
            </w:r>
            <w:r w:rsidR="00000531" w:rsidRPr="00F24A84">
              <w:rPr>
                <w:rFonts w:ascii="Times New Roman"/>
                <w:sz w:val="24"/>
                <w:szCs w:val="24"/>
                <w:lang w:val="ru-RU"/>
              </w:rPr>
              <w:t>5</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Технология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highlight w:val="yellow"/>
                <w:lang w:val="ru-RU"/>
              </w:rPr>
            </w:pPr>
            <w:r w:rsidRPr="00F24A84">
              <w:rPr>
                <w:rFonts w:ascii="Times New Roman"/>
                <w:sz w:val="24"/>
                <w:szCs w:val="24"/>
                <w:lang w:val="ru-RU"/>
              </w:rPr>
              <w:t>Технология. 5класс, Синица Н.В., Самородский П.С., Симоненко В.Д., Яковенко О.В., 2015</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Музыка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Музыка 5 класс,  Сергеева Г.П., Критская Е.Д. 2014, 2015г.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Изобразительное искусство</w:t>
            </w:r>
          </w:p>
        </w:tc>
        <w:tc>
          <w:tcPr>
            <w:tcW w:w="8363" w:type="dxa"/>
            <w:tcBorders>
              <w:top w:val="nil"/>
              <w:left w:val="single" w:sz="6" w:space="0" w:color="auto"/>
              <w:bottom w:val="nil"/>
              <w:right w:val="single" w:sz="6" w:space="0" w:color="auto"/>
            </w:tcBorders>
          </w:tcPr>
          <w:p w:rsidR="00650808" w:rsidRPr="00F24A84" w:rsidRDefault="00650808" w:rsidP="00F24A84">
            <w:pPr>
              <w:ind w:right="-140"/>
              <w:rPr>
                <w:rFonts w:ascii="Times New Roman"/>
                <w:sz w:val="24"/>
                <w:szCs w:val="24"/>
                <w:lang w:val="ru-RU"/>
              </w:rPr>
            </w:pPr>
            <w:r w:rsidRPr="00F24A84">
              <w:rPr>
                <w:rFonts w:ascii="Times New Roman"/>
                <w:sz w:val="24"/>
                <w:szCs w:val="24"/>
                <w:lang w:val="ru-RU"/>
              </w:rPr>
              <w:t>Изобразительное искусс</w:t>
            </w:r>
            <w:r w:rsidR="00000531" w:rsidRPr="00F24A84">
              <w:rPr>
                <w:rFonts w:ascii="Times New Roman"/>
                <w:sz w:val="24"/>
                <w:szCs w:val="24"/>
                <w:lang w:val="ru-RU"/>
              </w:rPr>
              <w:t xml:space="preserve">тво, </w:t>
            </w:r>
            <w:r w:rsidR="00407E77" w:rsidRPr="00F24A84">
              <w:rPr>
                <w:rFonts w:ascii="Times New Roman"/>
                <w:sz w:val="24"/>
                <w:szCs w:val="24"/>
                <w:lang w:val="ru-RU"/>
              </w:rPr>
              <w:t xml:space="preserve"> 5 класс Н.А.Горяева</w:t>
            </w:r>
            <w:proofErr w:type="gramStart"/>
            <w:r w:rsidR="00407E77" w:rsidRPr="00F24A84">
              <w:rPr>
                <w:rFonts w:ascii="Times New Roman"/>
                <w:sz w:val="24"/>
                <w:szCs w:val="24"/>
                <w:lang w:val="ru-RU"/>
              </w:rPr>
              <w:t>,О</w:t>
            </w:r>
            <w:proofErr w:type="gramEnd"/>
            <w:r w:rsidR="00407E77" w:rsidRPr="00F24A84">
              <w:rPr>
                <w:rFonts w:ascii="Times New Roman"/>
                <w:sz w:val="24"/>
                <w:szCs w:val="24"/>
                <w:lang w:val="ru-RU"/>
              </w:rPr>
              <w:t>.В.Островская</w:t>
            </w:r>
            <w:r w:rsidR="00000531" w:rsidRPr="00F24A84">
              <w:rPr>
                <w:rFonts w:ascii="Times New Roman"/>
                <w:sz w:val="24"/>
                <w:szCs w:val="24"/>
                <w:lang w:val="ru-RU"/>
              </w:rPr>
              <w:t xml:space="preserve"> 2013,2015</w:t>
            </w:r>
            <w:r w:rsidRPr="00F24A84">
              <w:rPr>
                <w:rFonts w:ascii="Times New Roman"/>
                <w:sz w:val="24"/>
                <w:szCs w:val="24"/>
                <w:lang w:val="ru-RU"/>
              </w:rPr>
              <w:t xml:space="preserve">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ОБЖ</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ОБЖ 5класс  Смирнов А.Т., Хренников Б.О. / Под ред. Смирнова А.Т</w:t>
            </w:r>
            <w:r w:rsidR="00000531" w:rsidRPr="00F24A84">
              <w:rPr>
                <w:rFonts w:ascii="Times New Roman"/>
                <w:sz w:val="24"/>
                <w:szCs w:val="24"/>
                <w:lang w:val="ru-RU"/>
              </w:rPr>
              <w:t xml:space="preserve"> </w:t>
            </w:r>
            <w:r w:rsidRPr="00F24A84">
              <w:rPr>
                <w:rFonts w:ascii="Times New Roman"/>
                <w:sz w:val="24"/>
                <w:szCs w:val="24"/>
                <w:lang w:val="ru-RU"/>
              </w:rPr>
              <w:t>2015</w:t>
            </w:r>
          </w:p>
        </w:tc>
      </w:tr>
      <w:tr w:rsidR="00650808" w:rsidRPr="00F24A84" w:rsidTr="007A197E">
        <w:trPr>
          <w:trHeight w:val="75"/>
          <w:tblCellSpacing w:w="0" w:type="dxa"/>
        </w:trPr>
        <w:tc>
          <w:tcPr>
            <w:tcW w:w="1560" w:type="dxa"/>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Физическая культура</w:t>
            </w:r>
          </w:p>
        </w:tc>
        <w:tc>
          <w:tcPr>
            <w:tcW w:w="8363" w:type="dxa"/>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Физическая культура. 5-7 класс. Виленский М.Я., Туревский И.М., Торочкова Т.Ю. и др. / Под ред. Виленского </w:t>
            </w:r>
            <w:r w:rsidRPr="00F24A84">
              <w:rPr>
                <w:rFonts w:ascii="Times New Roman"/>
                <w:sz w:val="24"/>
                <w:szCs w:val="24"/>
              </w:rPr>
              <w:t xml:space="preserve">М.Я.  2014г       </w:t>
            </w:r>
          </w:p>
        </w:tc>
      </w:tr>
      <w:tr w:rsidR="00650808" w:rsidRPr="00F24A84" w:rsidTr="00203CEE">
        <w:trPr>
          <w:trHeight w:val="75"/>
          <w:tblCellSpacing w:w="0" w:type="dxa"/>
        </w:trPr>
        <w:tc>
          <w:tcPr>
            <w:tcW w:w="9923" w:type="dxa"/>
            <w:gridSpan w:val="2"/>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6 класс</w:t>
            </w:r>
          </w:p>
        </w:tc>
      </w:tr>
      <w:tr w:rsidR="00650808" w:rsidRPr="00F24A84" w:rsidTr="007A197E">
        <w:trPr>
          <w:trHeight w:val="75"/>
          <w:tblCellSpacing w:w="0" w:type="dxa"/>
        </w:trPr>
        <w:tc>
          <w:tcPr>
            <w:tcW w:w="1560" w:type="dxa"/>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Русский язык</w:t>
            </w:r>
          </w:p>
        </w:tc>
        <w:tc>
          <w:tcPr>
            <w:tcW w:w="8363" w:type="dxa"/>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Русский язык </w:t>
            </w:r>
            <w:r w:rsidR="00407E77" w:rsidRPr="00F24A84">
              <w:rPr>
                <w:rFonts w:ascii="Times New Roman"/>
                <w:sz w:val="24"/>
                <w:szCs w:val="24"/>
                <w:lang w:val="ru-RU"/>
              </w:rPr>
              <w:t xml:space="preserve"> 6 класс М.М.Разумовская</w:t>
            </w:r>
            <w:proofErr w:type="gramStart"/>
            <w:r w:rsidR="00407E77" w:rsidRPr="00F24A84">
              <w:rPr>
                <w:rFonts w:ascii="Times New Roman"/>
                <w:sz w:val="24"/>
                <w:szCs w:val="24"/>
                <w:lang w:val="ru-RU"/>
              </w:rPr>
              <w:t>,С</w:t>
            </w:r>
            <w:proofErr w:type="gramEnd"/>
            <w:r w:rsidR="00407E77" w:rsidRPr="00F24A84">
              <w:rPr>
                <w:rFonts w:ascii="Times New Roman"/>
                <w:sz w:val="24"/>
                <w:szCs w:val="24"/>
                <w:lang w:val="ru-RU"/>
              </w:rPr>
              <w:t>.И.Львова,В.И.Капинос,В.В.Львов. и др.2015г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Литература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Литература  в 2 частях 6  класс. </w:t>
            </w:r>
            <w:r w:rsidRPr="00F24A84">
              <w:rPr>
                <w:rFonts w:ascii="Times New Roman"/>
                <w:color w:val="000000" w:themeColor="text1"/>
                <w:sz w:val="24"/>
                <w:szCs w:val="24"/>
                <w:lang w:val="ru-RU"/>
              </w:rPr>
              <w:t xml:space="preserve">Москвин Г.В., Пуряева Н.Н., Ерохина Е.Л., </w:t>
            </w:r>
            <w:r w:rsidRPr="00F24A84">
              <w:rPr>
                <w:rFonts w:ascii="Times New Roman"/>
                <w:sz w:val="24"/>
                <w:szCs w:val="24"/>
                <w:lang w:val="ru-RU"/>
              </w:rPr>
              <w:t>2016.</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Немецкий язык</w:t>
            </w:r>
          </w:p>
          <w:p w:rsidR="00650808" w:rsidRPr="00F24A84" w:rsidRDefault="00650808" w:rsidP="00F24A84">
            <w:pPr>
              <w:rPr>
                <w:rFonts w:ascii="Times New Roman"/>
                <w:sz w:val="24"/>
                <w:szCs w:val="24"/>
                <w:lang w:val="ru-RU"/>
              </w:rPr>
            </w:pP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Немецкий язык  в 2-х частях 6 класс. И.Л.Бим, Садомова Л.В., Санникова Л.М.      </w:t>
            </w:r>
            <w:r w:rsidRPr="00F24A84">
              <w:rPr>
                <w:rFonts w:ascii="Times New Roman"/>
                <w:sz w:val="24"/>
                <w:szCs w:val="24"/>
              </w:rPr>
              <w:t>2014, 201</w:t>
            </w:r>
            <w:r w:rsidR="00407E77" w:rsidRPr="00F24A84">
              <w:rPr>
                <w:rFonts w:ascii="Times New Roman"/>
                <w:sz w:val="24"/>
                <w:szCs w:val="24"/>
                <w:lang w:val="ru-RU"/>
              </w:rPr>
              <w:t>5</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 xml:space="preserve">Математика </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Математика</w:t>
            </w:r>
            <w:r w:rsidR="006D41C4" w:rsidRPr="00F24A84">
              <w:rPr>
                <w:rFonts w:ascii="Times New Roman"/>
                <w:sz w:val="24"/>
                <w:szCs w:val="24"/>
              </w:rPr>
              <w:t xml:space="preserve">6 </w:t>
            </w:r>
            <w:r w:rsidR="00407E77" w:rsidRPr="00F24A84">
              <w:rPr>
                <w:rFonts w:ascii="Times New Roman"/>
                <w:sz w:val="24"/>
                <w:szCs w:val="24"/>
                <w:lang w:val="ru-RU"/>
              </w:rPr>
              <w:t>клас</w:t>
            </w:r>
            <w:r w:rsidR="006D41C4" w:rsidRPr="00F24A84">
              <w:rPr>
                <w:rFonts w:ascii="Times New Roman"/>
                <w:sz w:val="24"/>
                <w:szCs w:val="24"/>
                <w:lang w:val="ru-RU"/>
              </w:rPr>
              <w:t>с</w:t>
            </w:r>
            <w:r w:rsidR="00407E77" w:rsidRPr="00F24A84">
              <w:rPr>
                <w:rFonts w:ascii="Times New Roman"/>
                <w:sz w:val="24"/>
                <w:szCs w:val="24"/>
              </w:rPr>
              <w:t xml:space="preserve"> </w:t>
            </w:r>
            <w:r w:rsidR="00407E77" w:rsidRPr="00F24A84">
              <w:rPr>
                <w:rFonts w:ascii="Times New Roman"/>
                <w:sz w:val="24"/>
                <w:szCs w:val="24"/>
                <w:lang w:val="ru-RU"/>
              </w:rPr>
              <w:t>Н</w:t>
            </w:r>
            <w:r w:rsidR="00407E77" w:rsidRPr="00F24A84">
              <w:rPr>
                <w:rFonts w:ascii="Times New Roman"/>
                <w:sz w:val="24"/>
                <w:szCs w:val="24"/>
              </w:rPr>
              <w:t>.</w:t>
            </w:r>
            <w:r w:rsidR="00407E77" w:rsidRPr="00F24A84">
              <w:rPr>
                <w:rFonts w:ascii="Times New Roman"/>
                <w:sz w:val="24"/>
                <w:szCs w:val="24"/>
                <w:lang w:val="ru-RU"/>
              </w:rPr>
              <w:t>Я</w:t>
            </w:r>
            <w:r w:rsidR="00407E77" w:rsidRPr="00F24A84">
              <w:rPr>
                <w:rFonts w:ascii="Times New Roman"/>
                <w:sz w:val="24"/>
                <w:szCs w:val="24"/>
              </w:rPr>
              <w:t>.</w:t>
            </w:r>
            <w:r w:rsidR="006D41C4" w:rsidRPr="00F24A84">
              <w:rPr>
                <w:rFonts w:ascii="Times New Roman"/>
                <w:sz w:val="24"/>
                <w:szCs w:val="24"/>
                <w:lang w:val="ru-RU"/>
              </w:rPr>
              <w:t>В</w:t>
            </w:r>
            <w:r w:rsidR="00407E77" w:rsidRPr="00F24A84">
              <w:rPr>
                <w:rFonts w:ascii="Times New Roman"/>
                <w:sz w:val="24"/>
                <w:szCs w:val="24"/>
                <w:lang w:val="ru-RU"/>
              </w:rPr>
              <w:t>иленкин</w:t>
            </w:r>
            <w:proofErr w:type="gramStart"/>
            <w:r w:rsidR="00407E77" w:rsidRPr="00F24A84">
              <w:rPr>
                <w:rFonts w:ascii="Times New Roman"/>
                <w:sz w:val="24"/>
                <w:szCs w:val="24"/>
              </w:rPr>
              <w:t>,</w:t>
            </w:r>
            <w:r w:rsidR="00407E77" w:rsidRPr="00F24A84">
              <w:rPr>
                <w:rFonts w:ascii="Times New Roman"/>
                <w:sz w:val="24"/>
                <w:szCs w:val="24"/>
                <w:lang w:val="ru-RU"/>
              </w:rPr>
              <w:t>В</w:t>
            </w:r>
            <w:proofErr w:type="gramEnd"/>
            <w:r w:rsidR="00407E77" w:rsidRPr="00F24A84">
              <w:rPr>
                <w:rFonts w:ascii="Times New Roman"/>
                <w:sz w:val="24"/>
                <w:szCs w:val="24"/>
              </w:rPr>
              <w:t>.</w:t>
            </w:r>
            <w:r w:rsidR="00407E77" w:rsidRPr="00F24A84">
              <w:rPr>
                <w:rFonts w:ascii="Times New Roman"/>
                <w:sz w:val="24"/>
                <w:szCs w:val="24"/>
                <w:lang w:val="ru-RU"/>
              </w:rPr>
              <w:t>И</w:t>
            </w:r>
            <w:r w:rsidR="00407E77" w:rsidRPr="00F24A84">
              <w:rPr>
                <w:rFonts w:ascii="Times New Roman"/>
                <w:sz w:val="24"/>
                <w:szCs w:val="24"/>
              </w:rPr>
              <w:t>.</w:t>
            </w:r>
            <w:r w:rsidR="00407E77" w:rsidRPr="00F24A84">
              <w:rPr>
                <w:rFonts w:ascii="Times New Roman"/>
                <w:sz w:val="24"/>
                <w:szCs w:val="24"/>
                <w:lang w:val="ru-RU"/>
              </w:rPr>
              <w:t>Жохов</w:t>
            </w:r>
            <w:r w:rsidR="00407E77" w:rsidRPr="00F24A84">
              <w:rPr>
                <w:rFonts w:ascii="Times New Roman"/>
                <w:sz w:val="24"/>
                <w:szCs w:val="24"/>
              </w:rPr>
              <w:t>,</w:t>
            </w:r>
            <w:r w:rsidR="00407E77" w:rsidRPr="00F24A84">
              <w:rPr>
                <w:rFonts w:ascii="Times New Roman"/>
                <w:sz w:val="24"/>
                <w:szCs w:val="24"/>
                <w:lang w:val="ru-RU"/>
              </w:rPr>
              <w:t>А</w:t>
            </w:r>
            <w:r w:rsidR="00407E77" w:rsidRPr="00F24A84">
              <w:rPr>
                <w:rFonts w:ascii="Times New Roman"/>
                <w:sz w:val="24"/>
                <w:szCs w:val="24"/>
              </w:rPr>
              <w:t>.</w:t>
            </w:r>
            <w:r w:rsidR="00407E77" w:rsidRPr="00F24A84">
              <w:rPr>
                <w:rFonts w:ascii="Times New Roman"/>
                <w:sz w:val="24"/>
                <w:szCs w:val="24"/>
                <w:lang w:val="ru-RU"/>
              </w:rPr>
              <w:t>С</w:t>
            </w:r>
            <w:r w:rsidR="00407E77" w:rsidRPr="00F24A84">
              <w:rPr>
                <w:rFonts w:ascii="Times New Roman"/>
                <w:sz w:val="24"/>
                <w:szCs w:val="24"/>
              </w:rPr>
              <w:t>.</w:t>
            </w:r>
            <w:r w:rsidR="00407E77" w:rsidRPr="00F24A84">
              <w:rPr>
                <w:rFonts w:ascii="Times New Roman"/>
                <w:sz w:val="24"/>
                <w:szCs w:val="24"/>
                <w:lang w:val="ru-RU"/>
              </w:rPr>
              <w:t>Чесноков</w:t>
            </w:r>
            <w:r w:rsidR="00407E77" w:rsidRPr="00F24A84">
              <w:rPr>
                <w:rFonts w:ascii="Times New Roman"/>
                <w:sz w:val="24"/>
                <w:szCs w:val="24"/>
              </w:rPr>
              <w:t>,</w:t>
            </w:r>
            <w:r w:rsidR="00407E77" w:rsidRPr="00F24A84">
              <w:rPr>
                <w:rFonts w:ascii="Times New Roman"/>
                <w:sz w:val="24"/>
                <w:szCs w:val="24"/>
                <w:lang w:val="ru-RU"/>
              </w:rPr>
              <w:t>С</w:t>
            </w:r>
            <w:r w:rsidR="00407E77" w:rsidRPr="00F24A84">
              <w:rPr>
                <w:rFonts w:ascii="Times New Roman"/>
                <w:sz w:val="24"/>
                <w:szCs w:val="24"/>
              </w:rPr>
              <w:t>.</w:t>
            </w:r>
            <w:r w:rsidR="00407E77" w:rsidRPr="00F24A84">
              <w:rPr>
                <w:rFonts w:ascii="Times New Roman"/>
                <w:sz w:val="24"/>
                <w:szCs w:val="24"/>
                <w:lang w:val="ru-RU"/>
              </w:rPr>
              <w:t>И</w:t>
            </w:r>
            <w:r w:rsidR="00407E77" w:rsidRPr="00F24A84">
              <w:rPr>
                <w:rFonts w:ascii="Times New Roman"/>
                <w:sz w:val="24"/>
                <w:szCs w:val="24"/>
              </w:rPr>
              <w:t>.</w:t>
            </w:r>
            <w:r w:rsidR="00407E77" w:rsidRPr="00F24A84">
              <w:rPr>
                <w:rFonts w:ascii="Times New Roman"/>
                <w:sz w:val="24"/>
                <w:szCs w:val="24"/>
                <w:lang w:val="ru-RU"/>
              </w:rPr>
              <w:t>Шварцбурд</w:t>
            </w:r>
            <w:r w:rsidR="00407E77" w:rsidRPr="00F24A84">
              <w:rPr>
                <w:rFonts w:ascii="Times New Roman"/>
                <w:sz w:val="24"/>
                <w:szCs w:val="24"/>
              </w:rPr>
              <w:t>.</w:t>
            </w:r>
            <w:r w:rsidRPr="00F24A84">
              <w:rPr>
                <w:rFonts w:ascii="Times New Roman"/>
                <w:sz w:val="24"/>
                <w:szCs w:val="24"/>
              </w:rPr>
              <w:t>.2012.</w:t>
            </w:r>
            <w:r w:rsidR="00407E77" w:rsidRPr="00F24A84">
              <w:rPr>
                <w:rFonts w:ascii="Times New Roman"/>
                <w:sz w:val="24"/>
                <w:szCs w:val="24"/>
              </w:rPr>
              <w:t xml:space="preserve"> </w:t>
            </w:r>
            <w:r w:rsidR="00407E77" w:rsidRPr="00F24A84">
              <w:rPr>
                <w:rFonts w:ascii="Times New Roman"/>
                <w:sz w:val="24"/>
                <w:szCs w:val="24"/>
                <w:lang w:val="ru-RU"/>
              </w:rPr>
              <w:t>2015г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История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История России в 2-х частях 6 класс. Арсентьев Н.М., Данилов А.А., Стефанович П.С. и др./Под ред. Торкунова А.В</w:t>
            </w:r>
            <w:r w:rsidR="00407E77" w:rsidRPr="00F24A84">
              <w:rPr>
                <w:rFonts w:ascii="Times New Roman"/>
                <w:sz w:val="24"/>
                <w:szCs w:val="24"/>
                <w:lang w:val="ru-RU"/>
              </w:rPr>
              <w:t>. 2014</w:t>
            </w:r>
            <w:r w:rsidRPr="00F24A84">
              <w:rPr>
                <w:rFonts w:ascii="Times New Roman"/>
                <w:sz w:val="24"/>
                <w:szCs w:val="24"/>
                <w:lang w:val="ru-RU"/>
              </w:rPr>
              <w:t xml:space="preserve">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Всеобщая история. История средних веков. 6  класс. Е.В.Агибалова, Донской Г.М. 201</w:t>
            </w:r>
            <w:r w:rsidR="00407E77" w:rsidRPr="00F24A84">
              <w:rPr>
                <w:rFonts w:ascii="Times New Roman"/>
                <w:sz w:val="24"/>
                <w:szCs w:val="24"/>
                <w:lang w:val="ru-RU"/>
              </w:rPr>
              <w:t>5</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spacing w:before="100" w:beforeAutospacing="1" w:after="115"/>
              <w:rPr>
                <w:rFonts w:ascii="Times New Roman"/>
                <w:color w:val="000000"/>
                <w:sz w:val="24"/>
                <w:szCs w:val="24"/>
              </w:rPr>
            </w:pPr>
            <w:r w:rsidRPr="00F24A84">
              <w:rPr>
                <w:rFonts w:ascii="Times New Roman"/>
                <w:color w:val="000000"/>
                <w:sz w:val="24"/>
                <w:szCs w:val="24"/>
              </w:rPr>
              <w:t>Обществознание</w:t>
            </w:r>
          </w:p>
        </w:tc>
        <w:tc>
          <w:tcPr>
            <w:tcW w:w="8363" w:type="dxa"/>
            <w:tcBorders>
              <w:top w:val="nil"/>
              <w:left w:val="single" w:sz="6" w:space="0" w:color="auto"/>
              <w:bottom w:val="nil"/>
              <w:right w:val="single" w:sz="6" w:space="0" w:color="auto"/>
            </w:tcBorders>
          </w:tcPr>
          <w:p w:rsidR="00650808" w:rsidRPr="00F24A84" w:rsidRDefault="008720BB" w:rsidP="00F24A84">
            <w:pPr>
              <w:spacing w:before="100" w:beforeAutospacing="1" w:after="100" w:afterAutospacing="1"/>
              <w:rPr>
                <w:rFonts w:ascii="Times New Roman"/>
                <w:color w:val="000000"/>
                <w:sz w:val="24"/>
                <w:szCs w:val="24"/>
                <w:lang w:val="ru-RU"/>
              </w:rPr>
            </w:pPr>
            <w:r w:rsidRPr="00F24A84">
              <w:rPr>
                <w:rFonts w:ascii="Times New Roman"/>
                <w:color w:val="000000"/>
                <w:sz w:val="24"/>
                <w:szCs w:val="24"/>
                <w:lang w:val="ru-RU"/>
              </w:rPr>
              <w:t>Обществознани</w:t>
            </w:r>
            <w:r w:rsidR="006D41C4" w:rsidRPr="00F24A84">
              <w:rPr>
                <w:rFonts w:ascii="Times New Roman"/>
                <w:color w:val="000000"/>
                <w:sz w:val="24"/>
                <w:szCs w:val="24"/>
                <w:lang w:val="ru-RU"/>
              </w:rPr>
              <w:t xml:space="preserve">е 6 </w:t>
            </w:r>
            <w:r w:rsidR="00650808" w:rsidRPr="00F24A84">
              <w:rPr>
                <w:rFonts w:ascii="Times New Roman"/>
                <w:color w:val="000000"/>
                <w:sz w:val="24"/>
                <w:szCs w:val="24"/>
                <w:lang w:val="ru-RU"/>
              </w:rPr>
              <w:t>клас</w:t>
            </w:r>
            <w:r w:rsidR="006D41C4" w:rsidRPr="00F24A84">
              <w:rPr>
                <w:rFonts w:ascii="Times New Roman"/>
                <w:color w:val="000000"/>
                <w:sz w:val="24"/>
                <w:szCs w:val="24"/>
                <w:lang w:val="ru-RU"/>
              </w:rPr>
              <w:t xml:space="preserve">с </w:t>
            </w:r>
            <w:r w:rsidRPr="00F24A84">
              <w:rPr>
                <w:rFonts w:ascii="Times New Roman"/>
                <w:sz w:val="24"/>
                <w:szCs w:val="24"/>
                <w:lang w:val="ru-RU"/>
              </w:rPr>
              <w:t>Н.Ф.Виноградова</w:t>
            </w:r>
            <w:proofErr w:type="gramStart"/>
            <w:r w:rsidRPr="00F24A84">
              <w:rPr>
                <w:rFonts w:ascii="Times New Roman"/>
                <w:sz w:val="24"/>
                <w:szCs w:val="24"/>
                <w:lang w:val="ru-RU"/>
              </w:rPr>
              <w:t>,Н</w:t>
            </w:r>
            <w:proofErr w:type="gramEnd"/>
            <w:r w:rsidRPr="00F24A84">
              <w:rPr>
                <w:rFonts w:ascii="Times New Roman"/>
                <w:sz w:val="24"/>
                <w:szCs w:val="24"/>
                <w:lang w:val="ru-RU"/>
              </w:rPr>
              <w:t xml:space="preserve">.И.Городецкая  под ред.Л.Н.Боголюбова,Л.Ф.Ивановой . </w:t>
            </w:r>
            <w:r w:rsidRPr="00F24A84">
              <w:rPr>
                <w:rFonts w:ascii="Times New Roman"/>
                <w:color w:val="000000"/>
                <w:sz w:val="24"/>
                <w:szCs w:val="24"/>
                <w:lang w:val="ru-RU"/>
              </w:rPr>
              <w:t xml:space="preserve"> 2016</w:t>
            </w:r>
            <w:r w:rsidR="00650808" w:rsidRPr="00F24A84">
              <w:rPr>
                <w:rFonts w:ascii="Times New Roman"/>
                <w:color w:val="000000"/>
                <w:sz w:val="24"/>
                <w:szCs w:val="24"/>
                <w:lang w:val="ru-RU"/>
              </w:rPr>
              <w:t xml:space="preserve">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Биология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Биология 6  класс.  </w:t>
            </w:r>
            <w:r w:rsidR="008720BB" w:rsidRPr="00F24A84">
              <w:rPr>
                <w:rFonts w:ascii="Times New Roman"/>
                <w:sz w:val="24"/>
                <w:szCs w:val="24"/>
                <w:lang w:val="ru-RU"/>
              </w:rPr>
              <w:t>Н.И.Сонин</w:t>
            </w:r>
            <w:proofErr w:type="gramStart"/>
            <w:r w:rsidR="008720BB" w:rsidRPr="00F24A84">
              <w:rPr>
                <w:rFonts w:ascii="Times New Roman"/>
                <w:sz w:val="24"/>
                <w:szCs w:val="24"/>
                <w:lang w:val="ru-RU"/>
              </w:rPr>
              <w:t>,В</w:t>
            </w:r>
            <w:proofErr w:type="gramEnd"/>
            <w:r w:rsidR="008720BB" w:rsidRPr="00F24A84">
              <w:rPr>
                <w:rFonts w:ascii="Times New Roman"/>
                <w:sz w:val="24"/>
                <w:szCs w:val="24"/>
                <w:lang w:val="ru-RU"/>
              </w:rPr>
              <w:t>.И.Сонина</w:t>
            </w:r>
            <w:r w:rsidRPr="00F24A84">
              <w:rPr>
                <w:rFonts w:ascii="Times New Roman"/>
                <w:sz w:val="24"/>
                <w:szCs w:val="24"/>
                <w:lang w:val="ru-RU"/>
              </w:rPr>
              <w:t>. , 2016</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География </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География. 6 класс. Домогацких Е.М., </w:t>
            </w:r>
            <w:proofErr w:type="gramStart"/>
            <w:r w:rsidRPr="00F24A84">
              <w:rPr>
                <w:rFonts w:ascii="Times New Roman"/>
                <w:sz w:val="24"/>
                <w:szCs w:val="24"/>
                <w:lang w:val="ru-RU"/>
              </w:rPr>
              <w:t>Алексеевский</w:t>
            </w:r>
            <w:proofErr w:type="gramEnd"/>
            <w:r w:rsidRPr="00F24A84">
              <w:rPr>
                <w:rFonts w:ascii="Times New Roman"/>
                <w:sz w:val="24"/>
                <w:szCs w:val="24"/>
                <w:lang w:val="ru-RU"/>
              </w:rPr>
              <w:t xml:space="preserve"> Н.И. М. Русское слово 201</w:t>
            </w:r>
            <w:r w:rsidR="008720BB" w:rsidRPr="00F24A84">
              <w:rPr>
                <w:rFonts w:ascii="Times New Roman"/>
                <w:sz w:val="24"/>
                <w:szCs w:val="24"/>
                <w:lang w:val="ru-RU"/>
              </w:rPr>
              <w:t>3г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Технология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highlight w:val="yellow"/>
                <w:lang w:val="ru-RU"/>
              </w:rPr>
            </w:pPr>
            <w:r w:rsidRPr="00F24A84">
              <w:rPr>
                <w:rFonts w:ascii="Times New Roman"/>
                <w:sz w:val="24"/>
                <w:szCs w:val="24"/>
                <w:lang w:val="ru-RU"/>
              </w:rPr>
              <w:t xml:space="preserve">Технология 6  класс. Синица Н.В., Самородский П.С., Симоненко В.Д., Яковенко О.В.     </w:t>
            </w:r>
            <w:r w:rsidRPr="00F24A84">
              <w:rPr>
                <w:rFonts w:ascii="Times New Roman"/>
                <w:sz w:val="24"/>
                <w:szCs w:val="24"/>
              </w:rPr>
              <w:t>201</w:t>
            </w:r>
            <w:r w:rsidR="008720BB" w:rsidRPr="00F24A84">
              <w:rPr>
                <w:rFonts w:ascii="Times New Roman"/>
                <w:sz w:val="24"/>
                <w:szCs w:val="24"/>
                <w:lang w:val="ru-RU"/>
              </w:rPr>
              <w:t>3</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Музыка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Музыка 6 класс, Сергеева Г.П., Критская Е.Д.  </w:t>
            </w:r>
            <w:r w:rsidRPr="00F24A84">
              <w:rPr>
                <w:rFonts w:ascii="Times New Roman"/>
                <w:sz w:val="24"/>
                <w:szCs w:val="24"/>
              </w:rPr>
              <w:t xml:space="preserve">. 2014г.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lastRenderedPageBreak/>
              <w:t>Изобразительное искусство</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Изобразительное искусство. 6 класс. Неменская Л.А. Под редакцией Неменского Б.М.  </w:t>
            </w:r>
            <w:r w:rsidR="008720BB" w:rsidRPr="00F24A84">
              <w:rPr>
                <w:rFonts w:ascii="Times New Roman"/>
                <w:sz w:val="24"/>
                <w:szCs w:val="24"/>
                <w:lang w:val="ru-RU"/>
              </w:rPr>
              <w:t>2012. 2014г</w:t>
            </w:r>
            <w:r w:rsidRPr="00F24A84">
              <w:rPr>
                <w:rFonts w:ascii="Times New Roman"/>
                <w:sz w:val="24"/>
                <w:szCs w:val="24"/>
              </w:rPr>
              <w:t>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ОБЖ</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ОБЖ 6 класс,  Смирнов А.Т. Хренников Б.О., /Под ред. </w:t>
            </w:r>
            <w:r w:rsidRPr="00F24A84">
              <w:rPr>
                <w:rFonts w:ascii="Times New Roman"/>
                <w:sz w:val="24"/>
                <w:szCs w:val="24"/>
              </w:rPr>
              <w:t>Смирнова А.Т</w:t>
            </w:r>
            <w:r w:rsidR="008720BB" w:rsidRPr="00F24A84">
              <w:rPr>
                <w:rFonts w:ascii="Times New Roman"/>
                <w:sz w:val="24"/>
                <w:szCs w:val="24"/>
              </w:rPr>
              <w:t>.  2012, 2015</w:t>
            </w:r>
          </w:p>
        </w:tc>
      </w:tr>
      <w:tr w:rsidR="00650808" w:rsidRPr="00F24A84" w:rsidTr="007A197E">
        <w:trPr>
          <w:trHeight w:val="75"/>
          <w:tblCellSpacing w:w="0" w:type="dxa"/>
        </w:trPr>
        <w:tc>
          <w:tcPr>
            <w:tcW w:w="1560" w:type="dxa"/>
            <w:tcBorders>
              <w:top w:val="nil"/>
              <w:left w:val="single" w:sz="6" w:space="0" w:color="auto"/>
              <w:bottom w:val="single" w:sz="6" w:space="0" w:color="auto"/>
              <w:right w:val="single" w:sz="6" w:space="0" w:color="auto"/>
            </w:tcBorders>
          </w:tcPr>
          <w:p w:rsidR="00650808" w:rsidRPr="00F24A84" w:rsidRDefault="00650808" w:rsidP="00F24A84">
            <w:pPr>
              <w:spacing w:before="100" w:beforeAutospacing="1" w:after="115"/>
              <w:rPr>
                <w:rFonts w:ascii="Times New Roman"/>
                <w:color w:val="000000"/>
                <w:sz w:val="24"/>
                <w:szCs w:val="24"/>
              </w:rPr>
            </w:pPr>
            <w:r w:rsidRPr="00F24A84">
              <w:rPr>
                <w:rFonts w:ascii="Times New Roman"/>
                <w:color w:val="000000"/>
                <w:sz w:val="24"/>
                <w:szCs w:val="24"/>
              </w:rPr>
              <w:t>Физическая культура</w:t>
            </w:r>
          </w:p>
        </w:tc>
        <w:tc>
          <w:tcPr>
            <w:tcW w:w="8363" w:type="dxa"/>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color w:val="000000"/>
                <w:sz w:val="24"/>
                <w:szCs w:val="24"/>
              </w:rPr>
            </w:pPr>
            <w:r w:rsidRPr="00F24A84">
              <w:rPr>
                <w:rFonts w:ascii="Times New Roman"/>
                <w:sz w:val="24"/>
                <w:szCs w:val="24"/>
                <w:lang w:val="ru-RU"/>
              </w:rPr>
              <w:t xml:space="preserve">Физическая культура. 5-7 класс. Виленский М.Я., Туревский И.М., Торочкова Т.Ю. и др. / Под ред. </w:t>
            </w:r>
            <w:r w:rsidRPr="00F24A84">
              <w:rPr>
                <w:rFonts w:ascii="Times New Roman"/>
                <w:sz w:val="24"/>
                <w:szCs w:val="24"/>
              </w:rPr>
              <w:t xml:space="preserve">Виленского М.Я.  2014г     </w:t>
            </w:r>
          </w:p>
        </w:tc>
      </w:tr>
      <w:tr w:rsidR="00650808" w:rsidRPr="00F24A84" w:rsidTr="00203CEE">
        <w:trPr>
          <w:trHeight w:val="75"/>
          <w:tblCellSpacing w:w="0" w:type="dxa"/>
        </w:trPr>
        <w:tc>
          <w:tcPr>
            <w:tcW w:w="9923" w:type="dxa"/>
            <w:gridSpan w:val="2"/>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7 класс</w:t>
            </w:r>
          </w:p>
        </w:tc>
      </w:tr>
      <w:tr w:rsidR="00650808" w:rsidRPr="00F24A84" w:rsidTr="007A197E">
        <w:trPr>
          <w:trHeight w:val="75"/>
          <w:tblCellSpacing w:w="0" w:type="dxa"/>
        </w:trPr>
        <w:tc>
          <w:tcPr>
            <w:tcW w:w="1560" w:type="dxa"/>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Русский язык</w:t>
            </w:r>
          </w:p>
        </w:tc>
        <w:tc>
          <w:tcPr>
            <w:tcW w:w="8363" w:type="dxa"/>
            <w:tcBorders>
              <w:top w:val="single" w:sz="6" w:space="0" w:color="auto"/>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Русский язык. 7 класс.</w:t>
            </w:r>
            <w:r w:rsidR="00902EB0" w:rsidRPr="00F24A84">
              <w:rPr>
                <w:rFonts w:ascii="Times New Roman"/>
                <w:sz w:val="24"/>
                <w:szCs w:val="24"/>
                <w:lang w:val="ru-RU"/>
              </w:rPr>
              <w:t xml:space="preserve"> М.М.Разумовская</w:t>
            </w:r>
            <w:proofErr w:type="gramStart"/>
            <w:r w:rsidR="00902EB0" w:rsidRPr="00F24A84">
              <w:rPr>
                <w:rFonts w:ascii="Times New Roman"/>
                <w:sz w:val="24"/>
                <w:szCs w:val="24"/>
                <w:lang w:val="ru-RU"/>
              </w:rPr>
              <w:t>,С</w:t>
            </w:r>
            <w:proofErr w:type="gramEnd"/>
            <w:r w:rsidR="00902EB0" w:rsidRPr="00F24A84">
              <w:rPr>
                <w:rFonts w:ascii="Times New Roman"/>
                <w:sz w:val="24"/>
                <w:szCs w:val="24"/>
                <w:lang w:val="ru-RU"/>
              </w:rPr>
              <w:t>.И.Львова,В.И.Капинос и др.2017г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Литература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highlight w:val="yellow"/>
                <w:lang w:val="ru-RU"/>
              </w:rPr>
            </w:pPr>
            <w:r w:rsidRPr="00F24A84">
              <w:rPr>
                <w:rFonts w:ascii="Times New Roman"/>
                <w:sz w:val="24"/>
                <w:szCs w:val="24"/>
                <w:lang w:val="ru-RU"/>
              </w:rPr>
              <w:t>Литература. 7 класс. В 2 ч. Москвин Г.В., Пуряева Н.Н., Ерохина Е.Л.   2017</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Немецкий язык</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Немецкий язык 7 класс. И.Л.Бим Садомова Л.В.   </w:t>
            </w:r>
            <w:r w:rsidRPr="00F24A84">
              <w:rPr>
                <w:rFonts w:ascii="Times New Roman"/>
                <w:sz w:val="24"/>
                <w:szCs w:val="24"/>
              </w:rPr>
              <w:t>201</w:t>
            </w:r>
            <w:r w:rsidR="00902EB0" w:rsidRPr="00F24A84">
              <w:rPr>
                <w:rFonts w:ascii="Times New Roman"/>
                <w:sz w:val="24"/>
                <w:szCs w:val="24"/>
                <w:lang w:val="ru-RU"/>
              </w:rPr>
              <w:t>2,2014г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Алгебра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Алгебра</w:t>
            </w:r>
            <w:r w:rsidR="00902EB0" w:rsidRPr="00F24A84">
              <w:rPr>
                <w:rFonts w:ascii="Times New Roman"/>
                <w:sz w:val="24"/>
                <w:szCs w:val="24"/>
                <w:lang w:val="ru-RU"/>
              </w:rPr>
              <w:t xml:space="preserve"> </w:t>
            </w:r>
            <w:r w:rsidRPr="00F24A84">
              <w:rPr>
                <w:rFonts w:ascii="Times New Roman"/>
                <w:sz w:val="24"/>
                <w:szCs w:val="24"/>
                <w:lang w:val="ru-RU"/>
              </w:rPr>
              <w:t xml:space="preserve">   7 </w:t>
            </w:r>
            <w:r w:rsidR="00902EB0" w:rsidRPr="00F24A84">
              <w:rPr>
                <w:rFonts w:ascii="Times New Roman"/>
                <w:sz w:val="24"/>
                <w:szCs w:val="24"/>
                <w:lang w:val="ru-RU"/>
              </w:rPr>
              <w:t xml:space="preserve"> класс Ю.М.Колягин,М.В.ткачева,Н.Е.Федорова и др</w:t>
            </w:r>
            <w:proofErr w:type="gramStart"/>
            <w:r w:rsidR="00902EB0" w:rsidRPr="00F24A84">
              <w:rPr>
                <w:rFonts w:ascii="Times New Roman"/>
                <w:sz w:val="24"/>
                <w:szCs w:val="24"/>
                <w:lang w:val="ru-RU"/>
              </w:rPr>
              <w:t>.</w:t>
            </w:r>
            <w:r w:rsidRPr="00F24A84">
              <w:rPr>
                <w:rFonts w:ascii="Times New Roman"/>
                <w:sz w:val="24"/>
                <w:szCs w:val="24"/>
                <w:lang w:val="ru-RU"/>
              </w:rPr>
              <w:t>М</w:t>
            </w:r>
            <w:proofErr w:type="gramEnd"/>
            <w:r w:rsidRPr="00F24A84">
              <w:rPr>
                <w:rFonts w:ascii="Times New Roman"/>
                <w:sz w:val="24"/>
                <w:szCs w:val="24"/>
                <w:lang w:val="ru-RU"/>
              </w:rPr>
              <w:t>ордкович А.Г</w:t>
            </w:r>
            <w:r w:rsidR="00902EB0" w:rsidRPr="00F24A84">
              <w:rPr>
                <w:rFonts w:ascii="Times New Roman"/>
                <w:sz w:val="24"/>
                <w:szCs w:val="24"/>
                <w:lang w:val="ru-RU"/>
              </w:rPr>
              <w:t>. 2017</w:t>
            </w:r>
            <w:r w:rsidRPr="00F24A84">
              <w:rPr>
                <w:rFonts w:ascii="Times New Roman"/>
                <w:sz w:val="24"/>
                <w:szCs w:val="24"/>
                <w:lang w:val="ru-RU"/>
              </w:rPr>
              <w:t>.</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Геометрия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Геометрия 7-9 класс. Атанасян Л.С., Бутузов В.Ф., Кадомцев С.Б. и др.     .   </w:t>
            </w:r>
            <w:r w:rsidRPr="00F24A84">
              <w:rPr>
                <w:rFonts w:ascii="Times New Roman"/>
                <w:sz w:val="24"/>
                <w:szCs w:val="24"/>
              </w:rPr>
              <w:t>2014</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Информатика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Информатика</w:t>
            </w:r>
            <w:r w:rsidR="00902EB0" w:rsidRPr="00F24A84">
              <w:rPr>
                <w:rFonts w:ascii="Times New Roman"/>
                <w:sz w:val="24"/>
                <w:szCs w:val="24"/>
                <w:lang w:val="ru-RU"/>
              </w:rPr>
              <w:t>Л.Л.Босова, А.Ю.Босова.</w:t>
            </w:r>
            <w:r w:rsidRPr="00F24A84">
              <w:rPr>
                <w:rFonts w:ascii="Times New Roman"/>
                <w:sz w:val="24"/>
                <w:szCs w:val="24"/>
                <w:lang w:val="ru-RU"/>
              </w:rPr>
              <w:t xml:space="preserve"> 7 </w:t>
            </w:r>
            <w:r w:rsidR="00902EB0" w:rsidRPr="00F24A84">
              <w:rPr>
                <w:rFonts w:ascii="Times New Roman"/>
                <w:sz w:val="24"/>
                <w:szCs w:val="24"/>
                <w:lang w:val="ru-RU"/>
              </w:rPr>
              <w:t>класс</w:t>
            </w:r>
            <w:r w:rsidRPr="00F24A84">
              <w:rPr>
                <w:rFonts w:ascii="Times New Roman"/>
                <w:sz w:val="24"/>
                <w:szCs w:val="24"/>
                <w:lang w:val="ru-RU"/>
              </w:rPr>
              <w:t xml:space="preserve">.     2014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История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Всеобщая история. История нового времени 1500-1800. Юдовская А.Я. Баранов П.А.,Ванюшкина Л.М.</w:t>
            </w:r>
            <w:r w:rsidR="00902EB0" w:rsidRPr="00F24A84">
              <w:rPr>
                <w:rFonts w:ascii="Times New Roman"/>
                <w:sz w:val="24"/>
                <w:szCs w:val="24"/>
                <w:lang w:val="ru-RU"/>
              </w:rPr>
              <w:t>2 012</w:t>
            </w:r>
            <w:r w:rsidRPr="00F24A84">
              <w:rPr>
                <w:rFonts w:ascii="Times New Roman"/>
                <w:sz w:val="24"/>
                <w:szCs w:val="24"/>
                <w:lang w:val="ru-RU"/>
              </w:rPr>
              <w:t xml:space="preserve">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История России в 2-х частях 7 класс. Арсентьев Н.М., Данилов А.А., Курукин И.В. и др. / Под ред. </w:t>
            </w:r>
            <w:r w:rsidRPr="00F24A84">
              <w:rPr>
                <w:rFonts w:ascii="Times New Roman"/>
                <w:sz w:val="24"/>
                <w:szCs w:val="24"/>
              </w:rPr>
              <w:t>Торкунова А.В. 201</w:t>
            </w:r>
            <w:r w:rsidR="00902EB0" w:rsidRPr="00F24A84">
              <w:rPr>
                <w:rFonts w:ascii="Times New Roman"/>
                <w:sz w:val="24"/>
                <w:szCs w:val="24"/>
                <w:lang w:val="ru-RU"/>
              </w:rPr>
              <w:t>6</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Обществознание</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Обществознание 7 класс.   </w:t>
            </w:r>
            <w:r w:rsidR="009265B5" w:rsidRPr="00F24A84">
              <w:rPr>
                <w:rFonts w:ascii="Times New Roman"/>
                <w:sz w:val="24"/>
                <w:szCs w:val="24"/>
                <w:lang w:val="ru-RU"/>
              </w:rPr>
              <w:t>Л.н</w:t>
            </w:r>
            <w:proofErr w:type="gramStart"/>
            <w:r w:rsidR="009265B5" w:rsidRPr="00F24A84">
              <w:rPr>
                <w:rFonts w:ascii="Times New Roman"/>
                <w:sz w:val="24"/>
                <w:szCs w:val="24"/>
                <w:lang w:val="ru-RU"/>
              </w:rPr>
              <w:t>.Б</w:t>
            </w:r>
            <w:proofErr w:type="gramEnd"/>
            <w:r w:rsidR="009265B5" w:rsidRPr="00F24A84">
              <w:rPr>
                <w:rFonts w:ascii="Times New Roman"/>
                <w:sz w:val="24"/>
                <w:szCs w:val="24"/>
                <w:lang w:val="ru-RU"/>
              </w:rPr>
              <w:t>оголюбов.Н.И.Городецкая,Л.Ф.Иванова.</w:t>
            </w:r>
            <w:r w:rsidRPr="00F24A84">
              <w:rPr>
                <w:rFonts w:ascii="Times New Roman"/>
                <w:sz w:val="24"/>
                <w:szCs w:val="24"/>
                <w:lang w:val="ru-RU"/>
              </w:rPr>
              <w:t xml:space="preserve">   201</w:t>
            </w:r>
            <w:r w:rsidR="009265B5" w:rsidRPr="00F24A84">
              <w:rPr>
                <w:rFonts w:ascii="Times New Roman"/>
                <w:sz w:val="24"/>
                <w:szCs w:val="24"/>
                <w:lang w:val="ru-RU"/>
              </w:rPr>
              <w:t>4</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Биология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Биология 7 класс. </w:t>
            </w:r>
            <w:r w:rsidR="009265B5" w:rsidRPr="00F24A84">
              <w:rPr>
                <w:rFonts w:ascii="Times New Roman"/>
                <w:sz w:val="24"/>
                <w:szCs w:val="24"/>
                <w:lang w:val="ru-RU"/>
              </w:rPr>
              <w:t>Н.И.Сонин</w:t>
            </w:r>
            <w:proofErr w:type="gramStart"/>
            <w:r w:rsidR="009265B5" w:rsidRPr="00F24A84">
              <w:rPr>
                <w:rFonts w:ascii="Times New Roman"/>
                <w:sz w:val="24"/>
                <w:szCs w:val="24"/>
                <w:lang w:val="ru-RU"/>
              </w:rPr>
              <w:t>,В</w:t>
            </w:r>
            <w:proofErr w:type="gramEnd"/>
            <w:r w:rsidR="009265B5" w:rsidRPr="00F24A84">
              <w:rPr>
                <w:rFonts w:ascii="Times New Roman"/>
                <w:sz w:val="24"/>
                <w:szCs w:val="24"/>
                <w:lang w:val="ru-RU"/>
              </w:rPr>
              <w:t>.Б.Захаров.</w:t>
            </w:r>
            <w:r w:rsidRPr="00F24A84">
              <w:rPr>
                <w:rFonts w:ascii="Times New Roman"/>
                <w:sz w:val="24"/>
                <w:szCs w:val="24"/>
                <w:lang w:val="ru-RU"/>
              </w:rPr>
              <w:t>.     201</w:t>
            </w:r>
            <w:r w:rsidR="009265B5" w:rsidRPr="00F24A84">
              <w:rPr>
                <w:rFonts w:ascii="Times New Roman"/>
                <w:sz w:val="24"/>
                <w:szCs w:val="24"/>
                <w:lang w:val="ru-RU"/>
              </w:rPr>
              <w:t>4</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География </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География в 2 частях. 7 класс</w:t>
            </w:r>
            <w:proofErr w:type="gramStart"/>
            <w:r w:rsidRPr="00F24A84">
              <w:rPr>
                <w:rFonts w:ascii="Times New Roman"/>
                <w:sz w:val="24"/>
                <w:szCs w:val="24"/>
                <w:lang w:val="ru-RU"/>
              </w:rPr>
              <w:t xml:space="preserve"> .</w:t>
            </w:r>
            <w:proofErr w:type="gramEnd"/>
            <w:r w:rsidRPr="00F24A84">
              <w:rPr>
                <w:rFonts w:ascii="Times New Roman"/>
                <w:sz w:val="24"/>
                <w:szCs w:val="24"/>
                <w:lang w:val="ru-RU"/>
              </w:rPr>
              <w:t>Домогацких Е.М., Алексеевский Н.И. М. Русское слово 201</w:t>
            </w:r>
            <w:r w:rsidR="009265B5" w:rsidRPr="00F24A84">
              <w:rPr>
                <w:rFonts w:ascii="Times New Roman"/>
                <w:sz w:val="24"/>
                <w:szCs w:val="24"/>
                <w:lang w:val="ru-RU"/>
              </w:rPr>
              <w:t>4.2017г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Физика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 xml:space="preserve">Физика 7 класс. Перышкин А.В  2015 </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Технология</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Технология . 7класс, Синица Н.В., Самородский П.С., Симоненко В.Д., Яковенко О.В. , 2017</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Музыка</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lang w:val="ru-RU"/>
              </w:rPr>
            </w:pPr>
            <w:r w:rsidRPr="00F24A84">
              <w:rPr>
                <w:rFonts w:ascii="Times New Roman"/>
                <w:sz w:val="24"/>
                <w:szCs w:val="24"/>
                <w:lang w:val="ru-RU"/>
              </w:rPr>
              <w:t>Музыка 7 класс, Сергеева Г.П., Критская Е.Д. 2014г.</w:t>
            </w:r>
          </w:p>
        </w:tc>
      </w:tr>
      <w:tr w:rsidR="00650808" w:rsidRPr="00F24A84" w:rsidTr="007A197E">
        <w:trPr>
          <w:trHeight w:val="75"/>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Изобразительное искусство</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Изобразительное искусство. 7 класс. </w:t>
            </w:r>
            <w:proofErr w:type="gramStart"/>
            <w:r w:rsidRPr="00F24A84">
              <w:rPr>
                <w:rFonts w:ascii="Times New Roman"/>
                <w:sz w:val="24"/>
                <w:szCs w:val="24"/>
                <w:lang w:val="ru-RU"/>
              </w:rPr>
              <w:t>Питерских</w:t>
            </w:r>
            <w:proofErr w:type="gramEnd"/>
            <w:r w:rsidRPr="00F24A84">
              <w:rPr>
                <w:rFonts w:ascii="Times New Roman"/>
                <w:sz w:val="24"/>
                <w:szCs w:val="24"/>
                <w:lang w:val="ru-RU"/>
              </w:rPr>
              <w:t xml:space="preserve"> А.С., Гуров Г.Е. Под редакцией Неменского Б.М.  </w:t>
            </w:r>
            <w:r w:rsidRPr="00F24A84">
              <w:rPr>
                <w:rFonts w:ascii="Times New Roman"/>
                <w:sz w:val="24"/>
                <w:szCs w:val="24"/>
              </w:rPr>
              <w:t xml:space="preserve">2014                             </w:t>
            </w:r>
          </w:p>
        </w:tc>
      </w:tr>
      <w:tr w:rsidR="00650808" w:rsidRPr="00F24A84" w:rsidTr="007A197E">
        <w:trPr>
          <w:trHeight w:val="467"/>
          <w:tblCellSpacing w:w="0" w:type="dxa"/>
        </w:trPr>
        <w:tc>
          <w:tcPr>
            <w:tcW w:w="1560"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lastRenderedPageBreak/>
              <w:t>ОБЖ</w:t>
            </w:r>
          </w:p>
        </w:tc>
        <w:tc>
          <w:tcPr>
            <w:tcW w:w="8363" w:type="dxa"/>
            <w:tcBorders>
              <w:top w:val="nil"/>
              <w:left w:val="single" w:sz="6" w:space="0" w:color="auto"/>
              <w:bottom w:val="nil"/>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 ОБЖ 7 класс. Смирнов А.Т. Хренников Б.О., /Под ред. </w:t>
            </w:r>
            <w:r w:rsidRPr="00F24A84">
              <w:rPr>
                <w:rFonts w:ascii="Times New Roman"/>
                <w:sz w:val="24"/>
                <w:szCs w:val="24"/>
              </w:rPr>
              <w:t>Смирнова А.Т</w:t>
            </w:r>
            <w:r w:rsidR="009265B5" w:rsidRPr="00F24A84">
              <w:rPr>
                <w:rFonts w:ascii="Times New Roman"/>
                <w:sz w:val="24"/>
                <w:szCs w:val="24"/>
              </w:rPr>
              <w:t xml:space="preserve">.  </w:t>
            </w:r>
            <w:r w:rsidRPr="00F24A84">
              <w:rPr>
                <w:rFonts w:ascii="Times New Roman"/>
                <w:sz w:val="24"/>
                <w:szCs w:val="24"/>
              </w:rPr>
              <w:t>2017</w:t>
            </w:r>
          </w:p>
        </w:tc>
      </w:tr>
      <w:tr w:rsidR="00650808" w:rsidRPr="00F24A84" w:rsidTr="007A197E">
        <w:trPr>
          <w:trHeight w:val="75"/>
          <w:tblCellSpacing w:w="0" w:type="dxa"/>
        </w:trPr>
        <w:tc>
          <w:tcPr>
            <w:tcW w:w="1560" w:type="dxa"/>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rPr>
              <w:t>Физическая культура</w:t>
            </w:r>
          </w:p>
        </w:tc>
        <w:tc>
          <w:tcPr>
            <w:tcW w:w="8363" w:type="dxa"/>
            <w:tcBorders>
              <w:top w:val="nil"/>
              <w:left w:val="single" w:sz="6" w:space="0" w:color="auto"/>
              <w:bottom w:val="single" w:sz="6" w:space="0" w:color="auto"/>
              <w:right w:val="single" w:sz="6" w:space="0" w:color="auto"/>
            </w:tcBorders>
          </w:tcPr>
          <w:p w:rsidR="00650808" w:rsidRPr="00F24A84" w:rsidRDefault="00650808" w:rsidP="00F24A84">
            <w:pPr>
              <w:rPr>
                <w:rFonts w:ascii="Times New Roman"/>
                <w:sz w:val="24"/>
                <w:szCs w:val="24"/>
              </w:rPr>
            </w:pPr>
            <w:r w:rsidRPr="00F24A84">
              <w:rPr>
                <w:rFonts w:ascii="Times New Roman"/>
                <w:sz w:val="24"/>
                <w:szCs w:val="24"/>
                <w:lang w:val="ru-RU"/>
              </w:rPr>
              <w:t xml:space="preserve">Физическая культура. 5-7 класс. Виленский М.Я., Туревский И.М., Торочкова Т.Ю. и др. / Под ред. </w:t>
            </w:r>
            <w:r w:rsidRPr="00F24A84">
              <w:rPr>
                <w:rFonts w:ascii="Times New Roman"/>
                <w:sz w:val="24"/>
                <w:szCs w:val="24"/>
              </w:rPr>
              <w:t xml:space="preserve">Виленского М.Я.  2014г         </w:t>
            </w:r>
          </w:p>
        </w:tc>
      </w:tr>
    </w:tbl>
    <w:p w:rsidR="008C07B7" w:rsidRPr="00F24A84" w:rsidRDefault="008C07B7" w:rsidP="00F24A84">
      <w:pPr>
        <w:rPr>
          <w:rFonts w:ascii="Times New Roman"/>
          <w:b/>
          <w:bCs/>
          <w:color w:val="000000"/>
          <w:sz w:val="24"/>
          <w:szCs w:val="24"/>
          <w:lang w:val="ru-RU"/>
        </w:rPr>
      </w:pPr>
    </w:p>
    <w:p w:rsidR="008C07B7" w:rsidRPr="00F24A84" w:rsidRDefault="008C07B7" w:rsidP="00F24A84">
      <w:pPr>
        <w:widowControl/>
        <w:adjustRightInd w:val="0"/>
        <w:ind w:right="567"/>
        <w:rPr>
          <w:rFonts w:ascii="Times New Roman" w:eastAsia="Times New Roman"/>
          <w:b/>
          <w:color w:val="000000"/>
          <w:kern w:val="0"/>
          <w:sz w:val="24"/>
          <w:szCs w:val="24"/>
          <w:lang w:val="ru-RU" w:eastAsia="ru-RU"/>
        </w:rPr>
      </w:pPr>
      <w:r w:rsidRPr="00F24A84">
        <w:rPr>
          <w:rFonts w:ascii="Times New Roman" w:eastAsia="Times New Roman"/>
          <w:b/>
          <w:color w:val="000000"/>
          <w:kern w:val="0"/>
          <w:sz w:val="24"/>
          <w:szCs w:val="24"/>
          <w:lang w:val="ru-RU" w:eastAsia="ru-RU"/>
        </w:rPr>
        <w:t>Психолого-педагогические условия</w:t>
      </w:r>
    </w:p>
    <w:p w:rsidR="008C07B7" w:rsidRPr="00F24A84" w:rsidRDefault="008C07B7" w:rsidP="00F24A84">
      <w:pPr>
        <w:widowControl/>
        <w:tabs>
          <w:tab w:val="left" w:pos="9637"/>
        </w:tabs>
        <w:adjustRightInd w:val="0"/>
        <w:ind w:right="-2" w:firstLine="709"/>
        <w:rPr>
          <w:rFonts w:ascii="Times New Roman" w:eastAsia="Calibri"/>
          <w:b/>
          <w:kern w:val="0"/>
          <w:sz w:val="24"/>
          <w:szCs w:val="24"/>
          <w:lang w:val="ru-RU" w:eastAsia="en-US"/>
        </w:rPr>
      </w:pPr>
      <w:r w:rsidRPr="00F24A84">
        <w:rPr>
          <w:rFonts w:ascii="Times New Roman" w:eastAsia="Times New Roman"/>
          <w:color w:val="000000"/>
          <w:kern w:val="0"/>
          <w:sz w:val="24"/>
          <w:szCs w:val="24"/>
          <w:lang w:val="ru-RU" w:eastAsia="ru-RU"/>
        </w:rPr>
        <w:t>Школа создает условия реализации образовательной программы на основе возрастных психологических особенностей подростков.</w:t>
      </w:r>
    </w:p>
    <w:p w:rsidR="008C07B7" w:rsidRPr="00F24A84" w:rsidRDefault="008C07B7" w:rsidP="00F24A84">
      <w:pPr>
        <w:widowControl/>
        <w:rPr>
          <w:rFonts w:ascii="Times New Roman" w:eastAsia="Calibri"/>
          <w:b/>
          <w:i/>
          <w:kern w:val="0"/>
          <w:sz w:val="24"/>
          <w:szCs w:val="24"/>
          <w:lang w:eastAsia="en-US"/>
        </w:rPr>
      </w:pPr>
      <w:r w:rsidRPr="00F24A84">
        <w:rPr>
          <w:rFonts w:ascii="Times New Roman" w:eastAsia="Calibri"/>
          <w:b/>
          <w:i/>
          <w:kern w:val="0"/>
          <w:sz w:val="24"/>
          <w:szCs w:val="24"/>
          <w:lang w:eastAsia="en-US"/>
        </w:rPr>
        <w:t>Возрастные особенности:</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В подростковый период происходит осознание собственной индивидуальности, открытие собственного «Я», появление жизненного плана, установка на сознательное построение своей жизни, постоянное включение в различные сферы общественной жизни.</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В качестве ведущей деятельности выступает общественно полезная деятельность в разнообразных формах, а так же личностное общение со сверстниками.</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Установка подростка на обширные, большие масштабы, которые для него более субъективно приемлемы, чем ближние, текущие. </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Тяга подростка к сопротивлению, преодолению, к волевым напряжениям, которые иногда проявляются в упрямстве, хулиганстве, борьбе против воспитательного авторитета.</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Стремление подростка к неизвестному, к рискованному, к приключениям, героизму - доминанта романтики. </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Поиск друга,  потребность в том, кто может понять, ориентация на коммуникацию внутри группы - детские компании. </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Смена системы ценностей и расширение жизненного мира.</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Неустойчивая эмоциональная сфера, всплески и неуправляемость эмоций и настроений; высокая эмоциональная напряженность подростка.</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Конфликтность и усиление агрессивности  как формирование собственных  ценностей; самоутверждение своей самостоятельности и индивидуальности, возможность возникновения конфликтных отношений </w:t>
      </w:r>
      <w:proofErr w:type="gramStart"/>
      <w:r w:rsidRPr="00F24A84">
        <w:rPr>
          <w:rFonts w:eastAsia="Calibri"/>
          <w:lang w:eastAsia="en-US"/>
        </w:rPr>
        <w:t>со</w:t>
      </w:r>
      <w:proofErr w:type="gramEnd"/>
      <w:r w:rsidRPr="00F24A84">
        <w:rPr>
          <w:rFonts w:eastAsia="Calibri"/>
          <w:lang w:eastAsia="en-US"/>
        </w:rPr>
        <w:t xml:space="preserve"> взрослыми.</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Повышенная утомляемость и всплески работоспособности.</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Формирование самооценки, характера; возможно возникновение акцентуаций характера и дезадаптационных форм поведения. </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Развитие логического мышления, способности к теоретическим рассуждениям и самоанализу. </w:t>
      </w:r>
    </w:p>
    <w:p w:rsidR="008C07B7" w:rsidRPr="00F24A84" w:rsidRDefault="008C07B7" w:rsidP="00F24A84">
      <w:pPr>
        <w:pStyle w:val="msonormalbullet2gif"/>
        <w:numPr>
          <w:ilvl w:val="0"/>
          <w:numId w:val="38"/>
        </w:numPr>
        <w:autoSpaceDE w:val="0"/>
        <w:autoSpaceDN w:val="0"/>
        <w:adjustRightInd w:val="0"/>
        <w:contextualSpacing/>
        <w:jc w:val="both"/>
        <w:rPr>
          <w:rFonts w:eastAsia="Calibri"/>
          <w:lang w:eastAsia="en-US"/>
        </w:rPr>
      </w:pPr>
      <w:r w:rsidRPr="00F24A84">
        <w:rPr>
          <w:rFonts w:eastAsia="Calibri"/>
          <w:lang w:eastAsia="en-US"/>
        </w:rPr>
        <w:t xml:space="preserve">Самоконтроль и планирование деятельности еще затруднены. </w:t>
      </w:r>
    </w:p>
    <w:p w:rsidR="008C07B7" w:rsidRPr="00F24A84" w:rsidRDefault="008C07B7" w:rsidP="00F24A84">
      <w:pPr>
        <w:widowControl/>
        <w:rPr>
          <w:rFonts w:ascii="Times New Roman" w:eastAsia="Calibri"/>
          <w:b/>
          <w:i/>
          <w:kern w:val="0"/>
          <w:sz w:val="24"/>
          <w:szCs w:val="24"/>
          <w:lang w:eastAsia="en-US"/>
        </w:rPr>
      </w:pPr>
      <w:r w:rsidRPr="00F24A84">
        <w:rPr>
          <w:rFonts w:ascii="Times New Roman" w:eastAsia="Calibri"/>
          <w:kern w:val="0"/>
          <w:sz w:val="24"/>
          <w:szCs w:val="24"/>
          <w:lang w:val="ru-RU" w:eastAsia="en-US"/>
        </w:rPr>
        <w:t xml:space="preserve"> </w:t>
      </w:r>
      <w:r w:rsidRPr="00F24A84">
        <w:rPr>
          <w:rFonts w:ascii="Times New Roman" w:eastAsia="Calibri"/>
          <w:b/>
          <w:i/>
          <w:kern w:val="0"/>
          <w:sz w:val="24"/>
          <w:szCs w:val="24"/>
          <w:lang w:eastAsia="en-US"/>
        </w:rPr>
        <w:t>Характерные новообразования:</w:t>
      </w:r>
    </w:p>
    <w:p w:rsidR="008C07B7" w:rsidRPr="00F24A84" w:rsidRDefault="008C07B7" w:rsidP="00F24A84">
      <w:pPr>
        <w:pStyle w:val="msonormalbullet2gif"/>
        <w:numPr>
          <w:ilvl w:val="0"/>
          <w:numId w:val="39"/>
        </w:numPr>
        <w:autoSpaceDE w:val="0"/>
        <w:autoSpaceDN w:val="0"/>
        <w:adjustRightInd w:val="0"/>
        <w:contextualSpacing/>
        <w:jc w:val="both"/>
        <w:rPr>
          <w:rFonts w:eastAsia="Calibri"/>
          <w:lang w:eastAsia="en-US"/>
        </w:rPr>
      </w:pPr>
      <w:r w:rsidRPr="00F24A84">
        <w:rPr>
          <w:rFonts w:eastAsia="Calibri"/>
          <w:lang w:eastAsia="en-US"/>
        </w:rPr>
        <w:t xml:space="preserve">«чувство взрослости»; </w:t>
      </w:r>
    </w:p>
    <w:p w:rsidR="008C07B7" w:rsidRPr="00F24A84" w:rsidRDefault="008C07B7" w:rsidP="00F24A84">
      <w:pPr>
        <w:pStyle w:val="msonormalbullet2gif"/>
        <w:numPr>
          <w:ilvl w:val="0"/>
          <w:numId w:val="39"/>
        </w:numPr>
        <w:autoSpaceDE w:val="0"/>
        <w:autoSpaceDN w:val="0"/>
        <w:adjustRightInd w:val="0"/>
        <w:contextualSpacing/>
        <w:jc w:val="both"/>
        <w:rPr>
          <w:rFonts w:eastAsia="Calibri"/>
          <w:lang w:eastAsia="en-US"/>
        </w:rPr>
      </w:pPr>
      <w:r w:rsidRPr="00F24A84">
        <w:rPr>
          <w:rFonts w:eastAsia="Calibri"/>
          <w:lang w:eastAsia="en-US"/>
        </w:rPr>
        <w:t>социальное сознание, перенесенное внутрь, — самосознание;</w:t>
      </w:r>
    </w:p>
    <w:p w:rsidR="00650808" w:rsidRPr="00F24A84" w:rsidRDefault="008C07B7" w:rsidP="00F24A84">
      <w:pPr>
        <w:pStyle w:val="msonormalbullet2gif"/>
        <w:numPr>
          <w:ilvl w:val="0"/>
          <w:numId w:val="39"/>
        </w:numPr>
        <w:shd w:val="clear" w:color="auto" w:fill="FFFFFF"/>
        <w:autoSpaceDE w:val="0"/>
        <w:autoSpaceDN w:val="0"/>
        <w:adjustRightInd w:val="0"/>
        <w:ind w:left="720"/>
        <w:contextualSpacing/>
        <w:jc w:val="both"/>
        <w:rPr>
          <w:b/>
          <w:bCs/>
        </w:rPr>
      </w:pPr>
      <w:r w:rsidRPr="00F24A84">
        <w:rPr>
          <w:rFonts w:eastAsia="Calibri"/>
          <w:lang w:eastAsia="en-US"/>
        </w:rPr>
        <w:t xml:space="preserve">формирование самоопределения и самоотношения. </w:t>
      </w:r>
      <w:r w:rsidRPr="00F24A84">
        <w:rPr>
          <w:b/>
          <w:bCs/>
        </w:rPr>
        <w:t xml:space="preserve">                                    </w:t>
      </w:r>
    </w:p>
    <w:p w:rsidR="00650808" w:rsidRPr="00F24A84" w:rsidRDefault="00650808" w:rsidP="00F24A84">
      <w:pPr>
        <w:shd w:val="clear" w:color="auto" w:fill="FFFFFF"/>
        <w:adjustRightInd w:val="0"/>
        <w:ind w:left="720"/>
        <w:rPr>
          <w:rFonts w:ascii="Times New Roman" w:eastAsia="Times New Roman"/>
          <w:b/>
          <w:bCs/>
          <w:kern w:val="0"/>
          <w:sz w:val="24"/>
          <w:szCs w:val="24"/>
          <w:lang w:val="ru-RU" w:eastAsia="ru-RU"/>
        </w:rPr>
      </w:pPr>
    </w:p>
    <w:p w:rsidR="008C07B7" w:rsidRPr="00F24A84" w:rsidRDefault="008C07B7" w:rsidP="00F24A84">
      <w:pPr>
        <w:shd w:val="clear" w:color="auto" w:fill="FFFFFF"/>
        <w:adjustRightInd w:val="0"/>
        <w:ind w:left="720"/>
        <w:rPr>
          <w:rFonts w:ascii="Times New Roman" w:eastAsia="Times New Roman"/>
          <w:b/>
          <w:bCs/>
          <w:sz w:val="24"/>
          <w:szCs w:val="24"/>
          <w:lang w:val="ru-RU" w:eastAsia="ru-RU"/>
        </w:rPr>
      </w:pPr>
      <w:r w:rsidRPr="00F24A84">
        <w:rPr>
          <w:rFonts w:ascii="Times New Roman" w:eastAsia="Times New Roman"/>
          <w:b/>
          <w:bCs/>
          <w:kern w:val="0"/>
          <w:sz w:val="24"/>
          <w:szCs w:val="24"/>
          <w:lang w:val="ru-RU" w:eastAsia="ru-RU"/>
        </w:rPr>
        <w:t>План работы с одарёнными детьми</w:t>
      </w:r>
      <w:r w:rsidRPr="00F24A84">
        <w:rPr>
          <w:rFonts w:ascii="Times New Roman" w:eastAsia="Times New Roman"/>
          <w:b/>
          <w:bCs/>
          <w:sz w:val="24"/>
          <w:szCs w:val="24"/>
          <w:lang w:val="ru-RU" w:eastAsia="ru-RU"/>
        </w:rPr>
        <w:t xml:space="preserve"> на 2017-2018 учебный год</w:t>
      </w:r>
    </w:p>
    <w:p w:rsidR="00650808" w:rsidRPr="00F24A84" w:rsidRDefault="00650808" w:rsidP="00F24A84">
      <w:pPr>
        <w:shd w:val="clear" w:color="auto" w:fill="FFFFFF"/>
        <w:adjustRightInd w:val="0"/>
        <w:ind w:left="720"/>
        <w:rPr>
          <w:rFonts w:ascii="Times New Roman" w:eastAsia="Times New Roman"/>
          <w:b/>
          <w:bCs/>
          <w:sz w:val="24"/>
          <w:szCs w:val="24"/>
          <w:lang w:val="ru-RU" w:eastAsia="ru-RU"/>
        </w:rPr>
      </w:pPr>
    </w:p>
    <w:tbl>
      <w:tblPr>
        <w:tblW w:w="9769" w:type="dxa"/>
        <w:jc w:val="center"/>
        <w:tblCellSpacing w:w="0" w:type="dxa"/>
        <w:shd w:val="clear" w:color="auto" w:fill="FFFFFF"/>
        <w:tblCellMar>
          <w:top w:w="120" w:type="dxa"/>
          <w:left w:w="120" w:type="dxa"/>
          <w:bottom w:w="120" w:type="dxa"/>
          <w:right w:w="120" w:type="dxa"/>
        </w:tblCellMar>
        <w:tblLook w:val="04A0"/>
      </w:tblPr>
      <w:tblGrid>
        <w:gridCol w:w="1153"/>
        <w:gridCol w:w="6821"/>
        <w:gridCol w:w="1795"/>
      </w:tblGrid>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 </w:t>
            </w:r>
            <w:r w:rsidRPr="00F24A84">
              <w:rPr>
                <w:rFonts w:ascii="Times New Roman" w:eastAsia="Times New Roman"/>
                <w:b/>
                <w:bCs/>
                <w:kern w:val="0"/>
                <w:sz w:val="24"/>
                <w:szCs w:val="24"/>
                <w:lang w:eastAsia="ru-RU"/>
              </w:rPr>
              <w:t>п/п</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b/>
                <w:bCs/>
                <w:kern w:val="0"/>
                <w:sz w:val="24"/>
                <w:szCs w:val="24"/>
                <w:lang w:eastAsia="ru-RU"/>
              </w:rPr>
              <w:t>Мероприятия</w:t>
            </w:r>
          </w:p>
        </w:tc>
        <w:tc>
          <w:tcPr>
            <w:tcW w:w="1795" w:type="dxa"/>
            <w:tcBorders>
              <w:top w:val="single" w:sz="6" w:space="0" w:color="auto"/>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b/>
                <w:bCs/>
                <w:kern w:val="0"/>
                <w:sz w:val="24"/>
                <w:szCs w:val="24"/>
                <w:lang w:eastAsia="ru-RU"/>
              </w:rPr>
              <w:t>Дата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lastRenderedPageBreak/>
              <w:t>1.</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Изучение нормативных документов и методических рекомендаций.</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2.</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Разработка целостной системы поиска, выявления, отбора, обучения, развития одарённых детей с учетом сохранения здоровья и преемственности.</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3.</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Создание банка данных по одарённым детям основной  школы</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сентябрь, январь</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single" w:sz="4"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4.</w:t>
            </w:r>
          </w:p>
        </w:tc>
        <w:tc>
          <w:tcPr>
            <w:tcW w:w="6821" w:type="dxa"/>
            <w:tcBorders>
              <w:top w:val="single" w:sz="6" w:space="0" w:color="auto"/>
              <w:left w:val="single" w:sz="4"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Проведение работы с родителями одарённых детей.</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5.</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Проведение учёбы по изучению опыта работы учителей, работающих с одарёнными детьми.</w:t>
            </w:r>
          </w:p>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eastAsia="ru-RU"/>
              </w:rPr>
              <w:t> </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6.</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Создание условий для работы с одарёнными детьми и подготовки их к конкурсам.</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single" w:sz="4"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7.</w:t>
            </w:r>
          </w:p>
        </w:tc>
        <w:tc>
          <w:tcPr>
            <w:tcW w:w="6821" w:type="dxa"/>
            <w:tcBorders>
              <w:top w:val="single" w:sz="6" w:space="0" w:color="auto"/>
              <w:left w:val="single" w:sz="4"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Подготовка и проведение предметных школьных олимпиад учащихся 8-9 классов.</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ноябрь, декабрь</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single" w:sz="4"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8.</w:t>
            </w:r>
          </w:p>
        </w:tc>
        <w:tc>
          <w:tcPr>
            <w:tcW w:w="6821" w:type="dxa"/>
            <w:tcBorders>
              <w:top w:val="single" w:sz="6" w:space="0" w:color="auto"/>
              <w:left w:val="single" w:sz="4"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Активизация работы по участию детей в международных конкурсах</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9.</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Анализ критических замечаний и предложений по результатам олимпиад с выработкой рекомендаций.</w:t>
            </w:r>
          </w:p>
        </w:tc>
        <w:tc>
          <w:tcPr>
            <w:tcW w:w="1795" w:type="dxa"/>
            <w:tcBorders>
              <w:top w:val="nil"/>
              <w:left w:val="single" w:sz="6" w:space="0" w:color="auto"/>
              <w:bottom w:val="nil"/>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январь-апрель</w:t>
            </w:r>
          </w:p>
        </w:tc>
      </w:tr>
      <w:tr w:rsidR="008C07B7" w:rsidRPr="00F24A84" w:rsidTr="00E47F87">
        <w:trPr>
          <w:tblCellSpacing w:w="0" w:type="dxa"/>
          <w:jc w:val="center"/>
        </w:trPr>
        <w:tc>
          <w:tcPr>
            <w:tcW w:w="1153"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10.</w:t>
            </w:r>
          </w:p>
        </w:tc>
        <w:tc>
          <w:tcPr>
            <w:tcW w:w="6821" w:type="dxa"/>
            <w:tcBorders>
              <w:top w:val="single" w:sz="6" w:space="0" w:color="auto"/>
              <w:left w:val="single" w:sz="6" w:space="0" w:color="auto"/>
              <w:bottom w:val="single" w:sz="6" w:space="0" w:color="auto"/>
              <w:right w:val="nil"/>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Расширение банка методической литературы по работе с одарёнными детьми.</w:t>
            </w:r>
          </w:p>
        </w:tc>
        <w:tc>
          <w:tcPr>
            <w:tcW w:w="1795" w:type="dxa"/>
            <w:tcBorders>
              <w:top w:val="nil"/>
              <w:left w:val="single" w:sz="6" w:space="0" w:color="auto"/>
              <w:bottom w:val="single" w:sz="6" w:space="0" w:color="auto"/>
              <w:right w:val="single" w:sz="6" w:space="0" w:color="auto"/>
            </w:tcBorders>
            <w:shd w:val="clear" w:color="auto" w:fill="FFFFFF"/>
            <w:tcMar>
              <w:top w:w="0" w:type="dxa"/>
              <w:left w:w="115" w:type="dxa"/>
              <w:bottom w:w="0" w:type="dxa"/>
              <w:right w:w="0" w:type="dxa"/>
            </w:tcMar>
            <w:hideMark/>
          </w:tcPr>
          <w:p w:rsidR="008C07B7" w:rsidRPr="00F24A84" w:rsidRDefault="008C07B7" w:rsidP="00F24A84">
            <w:pPr>
              <w:adjustRightInd w:val="0"/>
              <w:spacing w:after="75"/>
              <w:rPr>
                <w:rFonts w:ascii="Times New Roman" w:eastAsia="Times New Roman"/>
                <w:kern w:val="0"/>
                <w:sz w:val="24"/>
                <w:szCs w:val="24"/>
                <w:lang w:eastAsia="ru-RU"/>
              </w:rPr>
            </w:pPr>
            <w:r w:rsidRPr="00F24A84">
              <w:rPr>
                <w:rFonts w:ascii="Times New Roman" w:eastAsia="Times New Roman"/>
                <w:kern w:val="0"/>
                <w:sz w:val="24"/>
                <w:szCs w:val="24"/>
                <w:lang w:eastAsia="ru-RU"/>
              </w:rPr>
              <w:t>в течение года</w:t>
            </w:r>
          </w:p>
        </w:tc>
      </w:tr>
    </w:tbl>
    <w:p w:rsidR="00E47F87" w:rsidRPr="00F24A84" w:rsidRDefault="00E47F87" w:rsidP="00F24A84">
      <w:pPr>
        <w:rPr>
          <w:rFonts w:ascii="Times New Roman"/>
          <w:b/>
          <w:bCs/>
          <w:iCs/>
          <w:sz w:val="24"/>
          <w:szCs w:val="24"/>
          <w:lang w:val="ru-RU"/>
        </w:rPr>
      </w:pPr>
    </w:p>
    <w:p w:rsidR="00E47F87" w:rsidRPr="00F24A84" w:rsidRDefault="00E47F87" w:rsidP="00F24A84">
      <w:pPr>
        <w:rPr>
          <w:rFonts w:ascii="Times New Roman"/>
          <w:b/>
          <w:bCs/>
          <w:iCs/>
          <w:sz w:val="24"/>
          <w:szCs w:val="24"/>
          <w:lang w:val="ru-RU"/>
        </w:rPr>
      </w:pPr>
    </w:p>
    <w:p w:rsidR="00E47F87" w:rsidRPr="00F24A84" w:rsidRDefault="00E47F87" w:rsidP="00F24A84">
      <w:pPr>
        <w:rPr>
          <w:rFonts w:ascii="Times New Roman"/>
          <w:b/>
          <w:bCs/>
          <w:iCs/>
          <w:sz w:val="24"/>
          <w:szCs w:val="24"/>
          <w:lang w:val="ru-RU"/>
        </w:rPr>
      </w:pPr>
      <w:r w:rsidRPr="00F24A84">
        <w:rPr>
          <w:rFonts w:ascii="Times New Roman"/>
          <w:b/>
          <w:bCs/>
          <w:iCs/>
          <w:sz w:val="24"/>
          <w:szCs w:val="24"/>
          <w:lang w:val="ru-RU"/>
        </w:rPr>
        <w:t>Материально-техническая  база  школы  и  оснащенность  образовательного  процесса:</w:t>
      </w:r>
    </w:p>
    <w:p w:rsidR="00E47F87" w:rsidRPr="00F24A84" w:rsidRDefault="00E47F87" w:rsidP="00F24A84">
      <w:pPr>
        <w:rPr>
          <w:rFonts w:ascii="Times New Roman"/>
          <w:b/>
          <w:bCs/>
          <w:iCs/>
          <w:sz w:val="24"/>
          <w:szCs w:val="24"/>
          <w:lang w:val="ru-RU"/>
        </w:rPr>
      </w:pPr>
    </w:p>
    <w:tbl>
      <w:tblPr>
        <w:tblW w:w="9214" w:type="dxa"/>
        <w:tblInd w:w="55" w:type="dxa"/>
        <w:tblLayout w:type="fixed"/>
        <w:tblCellMar>
          <w:top w:w="55" w:type="dxa"/>
          <w:left w:w="55" w:type="dxa"/>
          <w:bottom w:w="55" w:type="dxa"/>
          <w:right w:w="55" w:type="dxa"/>
        </w:tblCellMar>
        <w:tblLook w:val="0000"/>
      </w:tblPr>
      <w:tblGrid>
        <w:gridCol w:w="3212"/>
        <w:gridCol w:w="3592"/>
        <w:gridCol w:w="2410"/>
      </w:tblGrid>
      <w:tr w:rsidR="00E47F87" w:rsidRPr="00F24A84" w:rsidTr="00203CEE">
        <w:tc>
          <w:tcPr>
            <w:tcW w:w="3212" w:type="dxa"/>
            <w:tcBorders>
              <w:top w:val="single" w:sz="1" w:space="0" w:color="000000"/>
              <w:left w:val="single" w:sz="1" w:space="0" w:color="000000"/>
              <w:bottom w:val="single" w:sz="1" w:space="0" w:color="000000"/>
            </w:tcBorders>
          </w:tcPr>
          <w:p w:rsidR="00E47F87" w:rsidRPr="00F24A84" w:rsidRDefault="00E47F87" w:rsidP="00F24A84">
            <w:pPr>
              <w:pStyle w:val="afff8"/>
              <w:snapToGrid w:val="0"/>
              <w:jc w:val="both"/>
              <w:rPr>
                <w:bCs/>
              </w:rPr>
            </w:pPr>
            <w:r w:rsidRPr="00F24A84">
              <w:rPr>
                <w:bCs/>
              </w:rPr>
              <w:t xml:space="preserve">№  </w:t>
            </w:r>
            <w:proofErr w:type="gramStart"/>
            <w:r w:rsidRPr="00F24A84">
              <w:rPr>
                <w:bCs/>
              </w:rPr>
              <w:t>п</w:t>
            </w:r>
            <w:proofErr w:type="gramEnd"/>
            <w:r w:rsidRPr="00F24A84">
              <w:rPr>
                <w:bCs/>
              </w:rPr>
              <w:t>/п</w:t>
            </w:r>
          </w:p>
        </w:tc>
        <w:tc>
          <w:tcPr>
            <w:tcW w:w="3592" w:type="dxa"/>
            <w:tcBorders>
              <w:top w:val="single" w:sz="1" w:space="0" w:color="000000"/>
              <w:left w:val="single" w:sz="1" w:space="0" w:color="000000"/>
              <w:bottom w:val="single" w:sz="1" w:space="0" w:color="000000"/>
            </w:tcBorders>
          </w:tcPr>
          <w:p w:rsidR="00E47F87" w:rsidRPr="00F24A84" w:rsidRDefault="00E47F87" w:rsidP="00F24A84">
            <w:pPr>
              <w:pStyle w:val="afff8"/>
              <w:snapToGrid w:val="0"/>
              <w:jc w:val="both"/>
              <w:rPr>
                <w:bCs/>
              </w:rPr>
            </w:pPr>
            <w:r w:rsidRPr="00F24A84">
              <w:rPr>
                <w:bCs/>
              </w:rPr>
              <w:t>Наименование</w:t>
            </w:r>
          </w:p>
        </w:tc>
        <w:tc>
          <w:tcPr>
            <w:tcW w:w="2410" w:type="dxa"/>
            <w:tcBorders>
              <w:top w:val="single" w:sz="1" w:space="0" w:color="000000"/>
              <w:left w:val="single" w:sz="1" w:space="0" w:color="000000"/>
              <w:bottom w:val="single" w:sz="1" w:space="0" w:color="000000"/>
              <w:right w:val="single" w:sz="1" w:space="0" w:color="000000"/>
            </w:tcBorders>
          </w:tcPr>
          <w:p w:rsidR="00E47F87" w:rsidRPr="00F24A84" w:rsidRDefault="00E47F87" w:rsidP="00F24A84">
            <w:pPr>
              <w:pStyle w:val="afff8"/>
              <w:snapToGrid w:val="0"/>
              <w:jc w:val="both"/>
              <w:rPr>
                <w:bCs/>
              </w:rPr>
            </w:pPr>
            <w:r w:rsidRPr="00F24A84">
              <w:rPr>
                <w:bCs/>
              </w:rPr>
              <w:t>Кол-во</w:t>
            </w:r>
          </w:p>
        </w:tc>
      </w:tr>
      <w:tr w:rsidR="00E47F87" w:rsidRPr="00F24A84" w:rsidTr="00203CEE">
        <w:tc>
          <w:tcPr>
            <w:tcW w:w="3212" w:type="dxa"/>
            <w:tcBorders>
              <w:left w:val="single" w:sz="1" w:space="0" w:color="000000"/>
              <w:bottom w:val="single" w:sz="1" w:space="0" w:color="000000"/>
            </w:tcBorders>
          </w:tcPr>
          <w:p w:rsidR="00E47F87" w:rsidRPr="00F24A84" w:rsidRDefault="00E47F87" w:rsidP="00F24A84">
            <w:pPr>
              <w:pStyle w:val="afff8"/>
              <w:snapToGrid w:val="0"/>
              <w:jc w:val="both"/>
            </w:pPr>
            <w:r w:rsidRPr="00F24A84">
              <w:t>1</w:t>
            </w:r>
          </w:p>
        </w:tc>
        <w:tc>
          <w:tcPr>
            <w:tcW w:w="3592" w:type="dxa"/>
            <w:tcBorders>
              <w:left w:val="single" w:sz="1" w:space="0" w:color="000000"/>
              <w:bottom w:val="single" w:sz="1" w:space="0" w:color="000000"/>
            </w:tcBorders>
          </w:tcPr>
          <w:p w:rsidR="00E47F87" w:rsidRPr="00F24A84" w:rsidRDefault="00E47F87" w:rsidP="00F24A84">
            <w:pPr>
              <w:pStyle w:val="afff8"/>
              <w:snapToGrid w:val="0"/>
              <w:jc w:val="both"/>
            </w:pPr>
            <w:r w:rsidRPr="00F24A84">
              <w:t>Учебные  кабинеты</w:t>
            </w:r>
          </w:p>
        </w:tc>
        <w:tc>
          <w:tcPr>
            <w:tcW w:w="2410" w:type="dxa"/>
            <w:tcBorders>
              <w:left w:val="single" w:sz="1" w:space="0" w:color="000000"/>
              <w:bottom w:val="single" w:sz="1" w:space="0" w:color="000000"/>
              <w:right w:val="single" w:sz="1" w:space="0" w:color="000000"/>
            </w:tcBorders>
          </w:tcPr>
          <w:p w:rsidR="00E47F87" w:rsidRPr="00F24A84" w:rsidRDefault="00982CF3" w:rsidP="00F24A84">
            <w:pPr>
              <w:pStyle w:val="afff8"/>
              <w:snapToGrid w:val="0"/>
              <w:jc w:val="both"/>
            </w:pPr>
            <w:r w:rsidRPr="00F24A84">
              <w:t>11</w:t>
            </w:r>
          </w:p>
        </w:tc>
      </w:tr>
      <w:tr w:rsidR="00E47F87" w:rsidRPr="00F24A84" w:rsidTr="00203CEE">
        <w:tc>
          <w:tcPr>
            <w:tcW w:w="3212" w:type="dxa"/>
            <w:tcBorders>
              <w:left w:val="single" w:sz="1" w:space="0" w:color="000000"/>
              <w:bottom w:val="single" w:sz="1" w:space="0" w:color="000000"/>
            </w:tcBorders>
          </w:tcPr>
          <w:p w:rsidR="00E47F87" w:rsidRPr="00F24A84" w:rsidRDefault="00E47F87" w:rsidP="00F24A84">
            <w:pPr>
              <w:pStyle w:val="afff8"/>
              <w:snapToGrid w:val="0"/>
              <w:jc w:val="both"/>
            </w:pPr>
            <w:r w:rsidRPr="00F24A84">
              <w:t>2</w:t>
            </w:r>
          </w:p>
        </w:tc>
        <w:tc>
          <w:tcPr>
            <w:tcW w:w="3592" w:type="dxa"/>
            <w:tcBorders>
              <w:left w:val="single" w:sz="1" w:space="0" w:color="000000"/>
              <w:bottom w:val="single" w:sz="1" w:space="0" w:color="000000"/>
            </w:tcBorders>
          </w:tcPr>
          <w:p w:rsidR="00E47F87" w:rsidRPr="00F24A84" w:rsidRDefault="00E47F87" w:rsidP="00F24A84">
            <w:pPr>
              <w:pStyle w:val="afff8"/>
              <w:snapToGrid w:val="0"/>
              <w:jc w:val="both"/>
            </w:pPr>
            <w:r w:rsidRPr="00F24A84">
              <w:t xml:space="preserve">Спортивный  зал  </w:t>
            </w:r>
          </w:p>
        </w:tc>
        <w:tc>
          <w:tcPr>
            <w:tcW w:w="2410" w:type="dxa"/>
            <w:tcBorders>
              <w:left w:val="single" w:sz="1" w:space="0" w:color="000000"/>
              <w:bottom w:val="single" w:sz="1" w:space="0" w:color="000000"/>
              <w:right w:val="single" w:sz="1" w:space="0" w:color="000000"/>
            </w:tcBorders>
          </w:tcPr>
          <w:p w:rsidR="00E47F87" w:rsidRPr="00F24A84" w:rsidRDefault="00E47F87" w:rsidP="00F24A84">
            <w:pPr>
              <w:pStyle w:val="afff8"/>
              <w:snapToGrid w:val="0"/>
              <w:jc w:val="both"/>
            </w:pPr>
            <w:r w:rsidRPr="00F24A84">
              <w:t>1</w:t>
            </w:r>
          </w:p>
        </w:tc>
      </w:tr>
      <w:tr w:rsidR="00E47F87" w:rsidRPr="00F24A84" w:rsidTr="00203CEE">
        <w:tc>
          <w:tcPr>
            <w:tcW w:w="3212" w:type="dxa"/>
            <w:tcBorders>
              <w:left w:val="single" w:sz="1" w:space="0" w:color="000000"/>
              <w:bottom w:val="single" w:sz="1" w:space="0" w:color="000000"/>
            </w:tcBorders>
          </w:tcPr>
          <w:p w:rsidR="00E47F87" w:rsidRPr="00F24A84" w:rsidRDefault="00982CF3" w:rsidP="00F24A84">
            <w:pPr>
              <w:pStyle w:val="afff8"/>
              <w:snapToGrid w:val="0"/>
              <w:jc w:val="both"/>
            </w:pPr>
            <w:r w:rsidRPr="00F24A84">
              <w:t>3</w:t>
            </w:r>
          </w:p>
        </w:tc>
        <w:tc>
          <w:tcPr>
            <w:tcW w:w="3592" w:type="dxa"/>
            <w:tcBorders>
              <w:left w:val="single" w:sz="1" w:space="0" w:color="000000"/>
              <w:bottom w:val="single" w:sz="1" w:space="0" w:color="000000"/>
            </w:tcBorders>
          </w:tcPr>
          <w:p w:rsidR="00E47F87" w:rsidRPr="00F24A84" w:rsidRDefault="00E47F87" w:rsidP="00F24A84">
            <w:pPr>
              <w:pStyle w:val="afff8"/>
              <w:snapToGrid w:val="0"/>
              <w:jc w:val="both"/>
            </w:pPr>
            <w:r w:rsidRPr="00F24A84">
              <w:t>Библиотека</w:t>
            </w:r>
          </w:p>
        </w:tc>
        <w:tc>
          <w:tcPr>
            <w:tcW w:w="2410" w:type="dxa"/>
            <w:tcBorders>
              <w:left w:val="single" w:sz="1" w:space="0" w:color="000000"/>
              <w:bottom w:val="single" w:sz="1" w:space="0" w:color="000000"/>
              <w:right w:val="single" w:sz="1" w:space="0" w:color="000000"/>
            </w:tcBorders>
          </w:tcPr>
          <w:p w:rsidR="00E47F87" w:rsidRPr="00F24A84" w:rsidRDefault="00E47F87" w:rsidP="00F24A84">
            <w:pPr>
              <w:pStyle w:val="afff8"/>
              <w:snapToGrid w:val="0"/>
              <w:jc w:val="both"/>
            </w:pPr>
            <w:r w:rsidRPr="00F24A84">
              <w:t>1</w:t>
            </w:r>
          </w:p>
        </w:tc>
      </w:tr>
    </w:tbl>
    <w:p w:rsidR="00E47F87" w:rsidRPr="00F24A84" w:rsidRDefault="00E47F87" w:rsidP="00F24A84">
      <w:pPr>
        <w:ind w:firstLine="885"/>
        <w:rPr>
          <w:rFonts w:ascii="Times New Roman"/>
          <w:sz w:val="24"/>
          <w:szCs w:val="24"/>
        </w:rPr>
      </w:pPr>
    </w:p>
    <w:p w:rsidR="00E47F87" w:rsidRDefault="00E47F87" w:rsidP="00F24A84">
      <w:pPr>
        <w:ind w:firstLine="885"/>
        <w:rPr>
          <w:rFonts w:ascii="Times New Roman"/>
          <w:b/>
          <w:bCs/>
          <w:iCs/>
          <w:sz w:val="24"/>
          <w:szCs w:val="24"/>
          <w:lang w:val="ru-RU"/>
        </w:rPr>
      </w:pPr>
      <w:proofErr w:type="gramStart"/>
      <w:r w:rsidRPr="00F24A84">
        <w:rPr>
          <w:rFonts w:ascii="Times New Roman"/>
          <w:b/>
          <w:bCs/>
          <w:iCs/>
          <w:sz w:val="24"/>
          <w:szCs w:val="24"/>
        </w:rPr>
        <w:t>Технические  средства</w:t>
      </w:r>
      <w:proofErr w:type="gramEnd"/>
      <w:r w:rsidRPr="00F24A84">
        <w:rPr>
          <w:rFonts w:ascii="Times New Roman"/>
          <w:b/>
          <w:bCs/>
          <w:iCs/>
          <w:sz w:val="24"/>
          <w:szCs w:val="24"/>
        </w:rPr>
        <w:t xml:space="preserve">  обучения:</w:t>
      </w:r>
    </w:p>
    <w:p w:rsidR="006460BD" w:rsidRPr="006460BD" w:rsidRDefault="006460BD" w:rsidP="00F24A84">
      <w:pPr>
        <w:ind w:firstLine="885"/>
        <w:rPr>
          <w:rFonts w:ascii="Times New Roman"/>
          <w:b/>
          <w:bCs/>
          <w:iCs/>
          <w:sz w:val="24"/>
          <w:szCs w:val="24"/>
          <w:lang w:val="ru-RU"/>
        </w:rPr>
      </w:pPr>
    </w:p>
    <w:tbl>
      <w:tblPr>
        <w:tblStyle w:val="DefaultTable"/>
        <w:tblW w:w="7794" w:type="dxa"/>
        <w:tblInd w:w="93" w:type="dxa"/>
        <w:tblLook w:val="04A0"/>
      </w:tblPr>
      <w:tblGrid>
        <w:gridCol w:w="6127"/>
        <w:gridCol w:w="1667"/>
      </w:tblGrid>
      <w:tr w:rsidR="00F24A84" w:rsidRPr="006460BD" w:rsidTr="006460BD">
        <w:tc>
          <w:tcPr>
            <w:tcW w:w="6127" w:type="dxa"/>
            <w:hideMark/>
          </w:tcPr>
          <w:p w:rsidR="00F24A84" w:rsidRPr="006460BD" w:rsidRDefault="00F24A84" w:rsidP="006460BD">
            <w:pPr>
              <w:spacing w:before="100" w:beforeAutospacing="1" w:after="100" w:afterAutospacing="1"/>
              <w:jc w:val="center"/>
              <w:rPr>
                <w:rFonts w:ascii="Times New Roman" w:eastAsia="Times New Roman"/>
                <w:b/>
                <w:sz w:val="24"/>
                <w:szCs w:val="24"/>
              </w:rPr>
            </w:pPr>
            <w:r w:rsidRPr="006460BD">
              <w:rPr>
                <w:rFonts w:ascii="Times New Roman" w:eastAsia="Times New Roman"/>
                <w:b/>
                <w:bCs/>
                <w:sz w:val="24"/>
                <w:szCs w:val="24"/>
              </w:rPr>
              <w:t>Наименование</w:t>
            </w:r>
          </w:p>
        </w:tc>
        <w:tc>
          <w:tcPr>
            <w:tcW w:w="1667" w:type="dxa"/>
            <w:hideMark/>
          </w:tcPr>
          <w:p w:rsidR="00F24A84" w:rsidRPr="006460BD" w:rsidRDefault="00F24A84" w:rsidP="006460BD">
            <w:pPr>
              <w:spacing w:before="100" w:beforeAutospacing="1" w:after="100" w:afterAutospacing="1"/>
              <w:jc w:val="center"/>
              <w:rPr>
                <w:rFonts w:ascii="Times New Roman" w:eastAsia="Times New Roman"/>
                <w:b/>
                <w:sz w:val="24"/>
                <w:szCs w:val="24"/>
              </w:rPr>
            </w:pPr>
            <w:r w:rsidRPr="006460BD">
              <w:rPr>
                <w:rFonts w:ascii="Times New Roman" w:eastAsia="Times New Roman"/>
                <w:b/>
                <w:bCs/>
                <w:sz w:val="24"/>
                <w:szCs w:val="24"/>
              </w:rPr>
              <w:t>Количество</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bCs/>
                <w:sz w:val="24"/>
                <w:szCs w:val="24"/>
              </w:rPr>
              <w:t>Всего  в школе компьютеров</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37</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администрация</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предметные кабинеты</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28</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компьютерный класс</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6</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библиотека</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2</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lang w:val="ru-RU"/>
              </w:rPr>
            </w:pPr>
            <w:proofErr w:type="gramStart"/>
            <w:r w:rsidRPr="006460BD">
              <w:rPr>
                <w:rFonts w:ascii="Times New Roman" w:eastAsia="Times New Roman"/>
                <w:bCs/>
                <w:sz w:val="24"/>
                <w:szCs w:val="24"/>
                <w:lang w:val="ru-RU"/>
              </w:rPr>
              <w:t>Из</w:t>
            </w:r>
            <w:r w:rsidRPr="006460BD">
              <w:rPr>
                <w:rFonts w:ascii="Times New Roman" w:eastAsia="Times New Roman"/>
                <w:bCs/>
                <w:sz w:val="24"/>
                <w:szCs w:val="24"/>
              </w:rPr>
              <w:t> </w:t>
            </w:r>
            <w:r w:rsidRPr="006460BD">
              <w:rPr>
                <w:rFonts w:ascii="Times New Roman" w:eastAsia="Times New Roman"/>
                <w:bCs/>
                <w:sz w:val="24"/>
                <w:szCs w:val="24"/>
                <w:lang w:val="ru-RU"/>
              </w:rPr>
              <w:t xml:space="preserve"> них</w:t>
            </w:r>
            <w:r w:rsidRPr="006460BD">
              <w:rPr>
                <w:rFonts w:ascii="Times New Roman" w:eastAsia="Times New Roman"/>
                <w:bCs/>
                <w:sz w:val="24"/>
                <w:szCs w:val="24"/>
              </w:rPr>
              <w:t> </w:t>
            </w:r>
            <w:r w:rsidRPr="006460BD">
              <w:rPr>
                <w:rFonts w:ascii="Times New Roman" w:eastAsia="Times New Roman"/>
                <w:bCs/>
                <w:sz w:val="24"/>
                <w:szCs w:val="24"/>
                <w:lang w:val="ru-RU"/>
              </w:rPr>
              <w:t xml:space="preserve"> объединены</w:t>
            </w:r>
            <w:r w:rsidRPr="006460BD">
              <w:rPr>
                <w:rFonts w:ascii="Times New Roman" w:eastAsia="Times New Roman"/>
                <w:bCs/>
                <w:sz w:val="24"/>
                <w:szCs w:val="24"/>
              </w:rPr>
              <w:t> </w:t>
            </w:r>
            <w:r w:rsidRPr="006460BD">
              <w:rPr>
                <w:rFonts w:ascii="Times New Roman" w:eastAsia="Times New Roman"/>
                <w:bCs/>
                <w:sz w:val="24"/>
                <w:szCs w:val="24"/>
                <w:lang w:val="ru-RU"/>
              </w:rPr>
              <w:t xml:space="preserve"> в локальную сеть</w:t>
            </w:r>
            <w:proofErr w:type="gramEnd"/>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16</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Количество  интерактивных  досок </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6</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Количество проекторов </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11</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Количество  принтеров</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10</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Количество  МФУ</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3</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Количество телевизоров</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3</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Количество DVD плеер</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3</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lastRenderedPageBreak/>
              <w:t>Музыкальный  центр</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2</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Магнитола </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Видеомагнитофоны</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 Графопроектор </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Видеокамера</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2</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Фотоаппарат</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2</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lang w:val="ru-RU"/>
              </w:rPr>
            </w:pPr>
            <w:r w:rsidRPr="006460BD">
              <w:rPr>
                <w:rFonts w:ascii="Times New Roman" w:eastAsia="Times New Roman"/>
                <w:sz w:val="24"/>
                <w:szCs w:val="24"/>
                <w:lang w:val="ru-RU"/>
              </w:rPr>
              <w:t>Музыкальный центр, проигрыватель, радиомикрофонная</w:t>
            </w:r>
            <w:r w:rsidRPr="006460BD">
              <w:rPr>
                <w:rFonts w:ascii="Times New Roman" w:eastAsia="Times New Roman"/>
                <w:sz w:val="24"/>
                <w:szCs w:val="24"/>
              </w:rPr>
              <w:t> </w:t>
            </w:r>
            <w:r w:rsidRPr="006460BD">
              <w:rPr>
                <w:rFonts w:ascii="Times New Roman" w:eastAsia="Times New Roman"/>
                <w:sz w:val="24"/>
                <w:szCs w:val="24"/>
                <w:lang w:val="ru-RU"/>
              </w:rPr>
              <w:t xml:space="preserve"> система, микшерский пульт</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w:t>
            </w:r>
          </w:p>
        </w:tc>
      </w:tr>
      <w:tr w:rsidR="00F24A84" w:rsidRPr="006460BD" w:rsidTr="006460BD">
        <w:tc>
          <w:tcPr>
            <w:tcW w:w="612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Факс</w:t>
            </w:r>
          </w:p>
        </w:tc>
        <w:tc>
          <w:tcPr>
            <w:tcW w:w="1667" w:type="dxa"/>
            <w:hideMark/>
          </w:tcPr>
          <w:p w:rsidR="00F24A84" w:rsidRPr="006460BD" w:rsidRDefault="00F24A84" w:rsidP="00F24A84">
            <w:pPr>
              <w:spacing w:before="100" w:beforeAutospacing="1" w:after="100" w:afterAutospacing="1"/>
              <w:rPr>
                <w:rFonts w:ascii="Times New Roman" w:eastAsia="Times New Roman"/>
                <w:sz w:val="24"/>
                <w:szCs w:val="24"/>
              </w:rPr>
            </w:pPr>
            <w:r w:rsidRPr="006460BD">
              <w:rPr>
                <w:rFonts w:ascii="Times New Roman" w:eastAsia="Times New Roman"/>
                <w:sz w:val="24"/>
                <w:szCs w:val="24"/>
              </w:rPr>
              <w:t>1</w:t>
            </w:r>
          </w:p>
        </w:tc>
      </w:tr>
    </w:tbl>
    <w:p w:rsidR="00E47F87" w:rsidRPr="00F24A84" w:rsidRDefault="00E47F87" w:rsidP="00F24A84">
      <w:pPr>
        <w:rPr>
          <w:rFonts w:ascii="Times New Roman"/>
          <w:sz w:val="24"/>
          <w:szCs w:val="24"/>
        </w:rPr>
      </w:pPr>
    </w:p>
    <w:p w:rsidR="00E47F87" w:rsidRPr="00F24A84" w:rsidRDefault="00E47F87" w:rsidP="00F24A84">
      <w:pPr>
        <w:ind w:firstLine="885"/>
        <w:rPr>
          <w:rFonts w:ascii="Times New Roman"/>
          <w:sz w:val="24"/>
          <w:szCs w:val="24"/>
          <w:lang w:val="ru-RU"/>
        </w:rPr>
      </w:pPr>
      <w:r w:rsidRPr="00F24A84">
        <w:rPr>
          <w:rFonts w:ascii="Times New Roman"/>
          <w:sz w:val="24"/>
          <w:szCs w:val="24"/>
          <w:lang w:val="ru-RU"/>
        </w:rPr>
        <w:t>Для  осуществления  подвоза  учащихся  к  месту  учебы  имеется    школьный  автобус.</w:t>
      </w:r>
    </w:p>
    <w:p w:rsidR="00E47F87" w:rsidRPr="00F24A84" w:rsidRDefault="00E47F87" w:rsidP="00F24A84">
      <w:pPr>
        <w:ind w:firstLine="885"/>
        <w:rPr>
          <w:rFonts w:ascii="Times New Roman"/>
          <w:sz w:val="24"/>
          <w:szCs w:val="24"/>
          <w:lang w:val="ru-RU"/>
        </w:rPr>
      </w:pPr>
      <w:r w:rsidRPr="00F24A84">
        <w:rPr>
          <w:rFonts w:asci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E47F87" w:rsidRPr="00F24A84" w:rsidRDefault="00E47F87" w:rsidP="00F24A84">
      <w:pPr>
        <w:ind w:firstLine="885"/>
        <w:rPr>
          <w:rFonts w:ascii="Times New Roman"/>
          <w:sz w:val="24"/>
          <w:szCs w:val="24"/>
          <w:lang w:val="ru-RU"/>
        </w:rPr>
      </w:pPr>
      <w:r w:rsidRPr="00F24A84">
        <w:rPr>
          <w:rFonts w:ascii="Times New Roman"/>
          <w:sz w:val="24"/>
          <w:szCs w:val="24"/>
          <w:lang w:val="ru-RU"/>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E47F87" w:rsidRPr="00F24A84" w:rsidRDefault="00E47F87" w:rsidP="00F24A84">
      <w:pPr>
        <w:ind w:firstLine="885"/>
        <w:rPr>
          <w:rFonts w:ascii="Times New Roman"/>
          <w:bCs/>
          <w:sz w:val="24"/>
          <w:szCs w:val="24"/>
          <w:lang w:val="ru-RU"/>
        </w:rPr>
      </w:pPr>
      <w:r w:rsidRPr="00F24A84">
        <w:rPr>
          <w:rFonts w:ascii="Times New Roman"/>
          <w:bCs/>
          <w:sz w:val="24"/>
          <w:szCs w:val="24"/>
          <w:lang w:val="ru-RU"/>
        </w:rPr>
        <w:t>Объекты спорта:</w:t>
      </w:r>
    </w:p>
    <w:p w:rsidR="00E47F87" w:rsidRPr="00F24A84" w:rsidRDefault="00E47F87" w:rsidP="00F24A84">
      <w:pPr>
        <w:ind w:firstLine="885"/>
        <w:rPr>
          <w:rFonts w:ascii="Times New Roman"/>
          <w:sz w:val="24"/>
          <w:szCs w:val="24"/>
          <w:lang w:val="ru-RU"/>
        </w:rPr>
      </w:pPr>
      <w:r w:rsidRPr="00F24A84">
        <w:rPr>
          <w:rFonts w:ascii="Times New Roman"/>
          <w:sz w:val="24"/>
          <w:szCs w:val="24"/>
          <w:lang w:val="ru-RU"/>
        </w:rPr>
        <w:t>В формировании системы спортивно-оздоровительной работы важное место принадлежит</w:t>
      </w:r>
      <w:r w:rsidRPr="00F24A84">
        <w:rPr>
          <w:rFonts w:ascii="Times New Roman"/>
          <w:sz w:val="24"/>
          <w:szCs w:val="24"/>
        </w:rPr>
        <w:t> </w:t>
      </w:r>
      <w:r w:rsidRPr="00F24A84">
        <w:rPr>
          <w:rFonts w:ascii="Times New Roman"/>
          <w:sz w:val="24"/>
          <w:szCs w:val="24"/>
          <w:lang w:val="ru-RU"/>
        </w:rPr>
        <w:t xml:space="preserve"> урокам физической культуры, организации и проведению спортивных праздников, соревнований. Для этого в школе есть: спортивный зал, спортивная площадка, футбольное поле, полоса препятствий.</w:t>
      </w:r>
    </w:p>
    <w:p w:rsidR="00E47F87" w:rsidRPr="00F24A84" w:rsidRDefault="00E47F87" w:rsidP="00F24A84">
      <w:pPr>
        <w:ind w:firstLine="885"/>
        <w:rPr>
          <w:rFonts w:ascii="Times New Roman"/>
          <w:sz w:val="24"/>
          <w:szCs w:val="24"/>
          <w:lang w:val="ru-RU"/>
        </w:rPr>
      </w:pPr>
      <w:r w:rsidRPr="00F24A84">
        <w:rPr>
          <w:rFonts w:ascii="Times New Roman"/>
          <w:b/>
          <w:bCs/>
          <w:sz w:val="24"/>
          <w:szCs w:val="24"/>
          <w:lang w:val="ru-RU"/>
        </w:rPr>
        <w:t xml:space="preserve"> Организация питания: </w:t>
      </w:r>
      <w:r w:rsidRPr="00F24A84">
        <w:rPr>
          <w:rFonts w:ascii="Times New Roman"/>
          <w:sz w:val="24"/>
          <w:szCs w:val="24"/>
          <w:lang w:val="ru-RU"/>
        </w:rPr>
        <w:t>Питание школьников осуществляется на основе договора с ИП Казьменко ИН</w:t>
      </w:r>
      <w:r w:rsidR="00982CF3" w:rsidRPr="00F24A84">
        <w:rPr>
          <w:rFonts w:ascii="Times New Roman"/>
          <w:sz w:val="24"/>
          <w:szCs w:val="24"/>
          <w:lang w:val="ru-RU"/>
        </w:rPr>
        <w:t xml:space="preserve"> на базе школьной столовой на 36</w:t>
      </w:r>
      <w:r w:rsidRPr="00F24A84">
        <w:rPr>
          <w:rFonts w:ascii="Times New Roman"/>
          <w:sz w:val="24"/>
          <w:szCs w:val="24"/>
          <w:lang w:val="ru-RU"/>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 Питание предусматривает: горячи полдники, обеды. Все желающие по заявлению родителей могут получать горячие завтраки за счет родительской платы. Учащимся, чьи семьи </w:t>
      </w:r>
      <w:proofErr w:type="gramStart"/>
      <w:r w:rsidRPr="00F24A84">
        <w:rPr>
          <w:rFonts w:ascii="Times New Roman"/>
          <w:sz w:val="24"/>
          <w:szCs w:val="24"/>
          <w:lang w:val="ru-RU"/>
        </w:rPr>
        <w:t>состоят на учете в управлении социальной защиты предоставляется</w:t>
      </w:r>
      <w:proofErr w:type="gramEnd"/>
      <w:r w:rsidRPr="00F24A84">
        <w:rPr>
          <w:rFonts w:ascii="Times New Roman"/>
          <w:sz w:val="24"/>
          <w:szCs w:val="24"/>
          <w:lang w:val="ru-RU"/>
        </w:rPr>
        <w:t xml:space="preserve"> льготное питание.</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rPr>
        <w:t>   </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rPr>
        <w:t> </w:t>
      </w:r>
      <w:r w:rsidRPr="00F24A84">
        <w:rPr>
          <w:rFonts w:ascii="Times New Roman"/>
          <w:b/>
          <w:bCs/>
          <w:sz w:val="24"/>
          <w:szCs w:val="24"/>
          <w:lang w:val="ru-RU"/>
        </w:rPr>
        <w:t xml:space="preserve"> Организация медицинского обслуживания:</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lang w:val="ru-RU"/>
        </w:rPr>
        <w:t xml:space="preserve">Для охраны здоровья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 xml:space="preserve"> медицинское обслуживание проходит по следующим направлениям:</w:t>
      </w:r>
    </w:p>
    <w:p w:rsidR="00E47F87" w:rsidRPr="00F24A84" w:rsidRDefault="00E47F87" w:rsidP="00F24A84">
      <w:pPr>
        <w:keepNext/>
        <w:keepLines/>
        <w:widowControl/>
        <w:numPr>
          <w:ilvl w:val="0"/>
          <w:numId w:val="45"/>
        </w:numPr>
        <w:wordWrap/>
        <w:autoSpaceDE/>
        <w:autoSpaceDN/>
        <w:ind w:left="0" w:firstLine="567"/>
        <w:rPr>
          <w:rFonts w:ascii="Times New Roman"/>
          <w:sz w:val="24"/>
          <w:szCs w:val="24"/>
          <w:lang w:val="ru-RU"/>
        </w:rPr>
      </w:pPr>
      <w:r w:rsidRPr="00F24A84">
        <w:rPr>
          <w:rFonts w:ascii="Times New Roman"/>
          <w:sz w:val="24"/>
          <w:szCs w:val="24"/>
          <w:lang w:val="ru-RU"/>
        </w:rPr>
        <w:t>функционирует ФАП на территории поселения.</w:t>
      </w:r>
    </w:p>
    <w:p w:rsidR="00E47F87" w:rsidRPr="00F24A84" w:rsidRDefault="00E47F87" w:rsidP="00F24A84">
      <w:pPr>
        <w:keepNext/>
        <w:keepLines/>
        <w:widowControl/>
        <w:numPr>
          <w:ilvl w:val="0"/>
          <w:numId w:val="45"/>
        </w:numPr>
        <w:wordWrap/>
        <w:autoSpaceDE/>
        <w:autoSpaceDN/>
        <w:ind w:left="0" w:firstLine="567"/>
        <w:rPr>
          <w:rFonts w:ascii="Times New Roman"/>
          <w:sz w:val="24"/>
          <w:szCs w:val="24"/>
          <w:lang w:val="ru-RU"/>
        </w:rPr>
      </w:pPr>
      <w:r w:rsidRPr="00F24A84">
        <w:rPr>
          <w:rFonts w:ascii="Times New Roman"/>
          <w:sz w:val="24"/>
          <w:szCs w:val="24"/>
          <w:lang w:val="ru-RU"/>
        </w:rPr>
        <w:t>мероприятия по профилактике заболеваний, оздоровлению обучающихся:</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lang w:val="ru-RU"/>
        </w:rPr>
        <w:t xml:space="preserve">- вакцинация </w:t>
      </w:r>
      <w:proofErr w:type="gramStart"/>
      <w:r w:rsidRPr="00F24A84">
        <w:rPr>
          <w:rFonts w:ascii="Times New Roman"/>
          <w:sz w:val="24"/>
          <w:szCs w:val="24"/>
          <w:lang w:val="ru-RU"/>
        </w:rPr>
        <w:t>обучающихся</w:t>
      </w:r>
      <w:proofErr w:type="gramEnd"/>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lang w:val="ru-RU"/>
        </w:rPr>
        <w:t>- медицинские осмотры</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lang w:val="ru-RU"/>
        </w:rPr>
        <w:t xml:space="preserve">- проведение диспансеризации </w:t>
      </w:r>
      <w:proofErr w:type="gramStart"/>
      <w:r w:rsidRPr="00F24A84">
        <w:rPr>
          <w:rFonts w:ascii="Times New Roman"/>
          <w:sz w:val="24"/>
          <w:szCs w:val="24"/>
          <w:lang w:val="ru-RU"/>
        </w:rPr>
        <w:t>обучающихся</w:t>
      </w:r>
      <w:proofErr w:type="gramEnd"/>
      <w:r w:rsidRPr="00F24A84">
        <w:rPr>
          <w:rFonts w:ascii="Times New Roman"/>
          <w:sz w:val="24"/>
          <w:szCs w:val="24"/>
        </w:rPr>
        <w:t> </w:t>
      </w:r>
    </w:p>
    <w:p w:rsidR="00E47F87" w:rsidRPr="00F24A84" w:rsidRDefault="00E47F87" w:rsidP="00F24A84">
      <w:pPr>
        <w:keepNext/>
        <w:keepLines/>
        <w:widowControl/>
        <w:numPr>
          <w:ilvl w:val="0"/>
          <w:numId w:val="46"/>
        </w:numPr>
        <w:wordWrap/>
        <w:autoSpaceDE/>
        <w:autoSpaceDN/>
        <w:ind w:left="0" w:firstLine="567"/>
        <w:rPr>
          <w:rFonts w:ascii="Times New Roman"/>
          <w:sz w:val="24"/>
          <w:szCs w:val="24"/>
          <w:lang w:val="ru-RU"/>
        </w:rPr>
      </w:pPr>
      <w:r w:rsidRPr="00F24A84">
        <w:rPr>
          <w:rFonts w:ascii="Times New Roman"/>
          <w:sz w:val="24"/>
          <w:szCs w:val="24"/>
          <w:lang w:val="ru-RU"/>
        </w:rPr>
        <w:t xml:space="preserve">гигиеническое обучение и воспитание </w:t>
      </w:r>
      <w:proofErr w:type="gramStart"/>
      <w:r w:rsidRPr="00F24A84">
        <w:rPr>
          <w:rFonts w:ascii="Times New Roman"/>
          <w:sz w:val="24"/>
          <w:szCs w:val="24"/>
          <w:lang w:val="ru-RU"/>
        </w:rPr>
        <w:t>обучающихся</w:t>
      </w:r>
      <w:proofErr w:type="gramEnd"/>
      <w:r w:rsidRPr="00F24A84">
        <w:rPr>
          <w:rFonts w:ascii="Times New Roman"/>
          <w:sz w:val="24"/>
          <w:szCs w:val="24"/>
          <w:lang w:val="ru-RU"/>
        </w:rPr>
        <w:t>;</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lang w:val="ru-RU"/>
        </w:rPr>
        <w:t>- индивидуальные и групповые беседы со школьниками о личной гигиене и прививках.</w:t>
      </w:r>
    </w:p>
    <w:p w:rsidR="00E47F87" w:rsidRPr="00F24A84" w:rsidRDefault="00E47F87" w:rsidP="00F24A84">
      <w:pPr>
        <w:keepNext/>
        <w:keepLines/>
        <w:ind w:firstLine="567"/>
        <w:rPr>
          <w:rFonts w:ascii="Times New Roman"/>
          <w:sz w:val="24"/>
          <w:szCs w:val="24"/>
          <w:lang w:val="ru-RU"/>
        </w:rPr>
      </w:pPr>
      <w:r w:rsidRPr="00F24A84">
        <w:rPr>
          <w:rFonts w:ascii="Times New Roman"/>
          <w:sz w:val="24"/>
          <w:szCs w:val="24"/>
          <w:lang w:val="ru-RU"/>
        </w:rPr>
        <w:t>- гигиеническое образование педагогов и родителей.</w:t>
      </w:r>
    </w:p>
    <w:p w:rsidR="00E47F87" w:rsidRPr="00F24A84" w:rsidRDefault="00E47F87" w:rsidP="00F24A84">
      <w:pPr>
        <w:ind w:firstLine="885"/>
        <w:rPr>
          <w:rFonts w:ascii="Times New Roman"/>
          <w:sz w:val="24"/>
          <w:szCs w:val="24"/>
          <w:lang w:val="ru-RU"/>
        </w:rPr>
      </w:pPr>
    </w:p>
    <w:tbl>
      <w:tblPr>
        <w:tblpPr w:leftFromText="180" w:rightFromText="180" w:vertAnchor="text" w:tblpX="250" w:tblpY="1"/>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346"/>
      </w:tblGrid>
      <w:tr w:rsidR="00E47F87" w:rsidRPr="00F24A84" w:rsidTr="00E47F87">
        <w:tc>
          <w:tcPr>
            <w:tcW w:w="3227" w:type="dxa"/>
            <w:tcBorders>
              <w:top w:val="single" w:sz="4" w:space="0" w:color="auto"/>
              <w:left w:val="single" w:sz="4" w:space="0" w:color="auto"/>
              <w:bottom w:val="single" w:sz="4" w:space="0" w:color="auto"/>
              <w:right w:val="single" w:sz="4" w:space="0" w:color="auto"/>
            </w:tcBorders>
            <w:hideMark/>
          </w:tcPr>
          <w:p w:rsidR="00E47F87" w:rsidRPr="006460BD" w:rsidRDefault="00E47F87" w:rsidP="006460BD">
            <w:pPr>
              <w:keepNext/>
              <w:keepLines/>
              <w:ind w:firstLine="567"/>
              <w:jc w:val="center"/>
              <w:rPr>
                <w:rFonts w:ascii="Times New Roman"/>
                <w:b/>
                <w:sz w:val="24"/>
                <w:szCs w:val="24"/>
                <w:lang w:eastAsia="en-US"/>
              </w:rPr>
            </w:pPr>
            <w:r w:rsidRPr="006460BD">
              <w:rPr>
                <w:rFonts w:ascii="Times New Roman"/>
                <w:b/>
                <w:sz w:val="24"/>
                <w:szCs w:val="24"/>
              </w:rPr>
              <w:t>Тип помещения</w:t>
            </w:r>
          </w:p>
        </w:tc>
        <w:tc>
          <w:tcPr>
            <w:tcW w:w="6346" w:type="dxa"/>
            <w:tcBorders>
              <w:top w:val="single" w:sz="4" w:space="0" w:color="auto"/>
              <w:left w:val="single" w:sz="4" w:space="0" w:color="auto"/>
              <w:bottom w:val="single" w:sz="4" w:space="0" w:color="auto"/>
              <w:right w:val="single" w:sz="4" w:space="0" w:color="auto"/>
            </w:tcBorders>
            <w:hideMark/>
          </w:tcPr>
          <w:p w:rsidR="00E47F87" w:rsidRPr="006460BD" w:rsidRDefault="00E47F87" w:rsidP="006460BD">
            <w:pPr>
              <w:keepNext/>
              <w:keepLines/>
              <w:ind w:firstLine="567"/>
              <w:jc w:val="center"/>
              <w:rPr>
                <w:rFonts w:ascii="Times New Roman"/>
                <w:b/>
                <w:sz w:val="24"/>
                <w:szCs w:val="24"/>
                <w:lang w:eastAsia="en-US"/>
              </w:rPr>
            </w:pPr>
            <w:r w:rsidRPr="006460BD">
              <w:rPr>
                <w:rFonts w:ascii="Times New Roman"/>
                <w:b/>
                <w:sz w:val="24"/>
                <w:szCs w:val="24"/>
              </w:rPr>
              <w:t>Оборудование</w:t>
            </w:r>
          </w:p>
        </w:tc>
      </w:tr>
      <w:tr w:rsidR="00E47F87" w:rsidRPr="00F24A84" w:rsidTr="00E47F87">
        <w:tc>
          <w:tcPr>
            <w:tcW w:w="3227" w:type="dxa"/>
            <w:tcBorders>
              <w:top w:val="single" w:sz="4" w:space="0" w:color="auto"/>
              <w:left w:val="single" w:sz="4" w:space="0" w:color="auto"/>
              <w:bottom w:val="single" w:sz="4" w:space="0" w:color="auto"/>
              <w:right w:val="single" w:sz="4" w:space="0" w:color="auto"/>
            </w:tcBorders>
            <w:hideMark/>
          </w:tcPr>
          <w:p w:rsidR="00E47F87" w:rsidRPr="00F24A84" w:rsidRDefault="00E47F87" w:rsidP="00F24A84">
            <w:pPr>
              <w:keepNext/>
              <w:keepLines/>
              <w:ind w:firstLine="567"/>
              <w:rPr>
                <w:rFonts w:ascii="Times New Roman"/>
                <w:sz w:val="24"/>
                <w:szCs w:val="24"/>
                <w:lang w:eastAsia="en-US"/>
              </w:rPr>
            </w:pPr>
            <w:r w:rsidRPr="00F24A84">
              <w:rPr>
                <w:rFonts w:ascii="Times New Roman"/>
                <w:sz w:val="24"/>
                <w:szCs w:val="24"/>
              </w:rPr>
              <w:t>Библиотека</w:t>
            </w:r>
          </w:p>
        </w:tc>
        <w:tc>
          <w:tcPr>
            <w:tcW w:w="6346" w:type="dxa"/>
            <w:tcBorders>
              <w:top w:val="single" w:sz="4" w:space="0" w:color="auto"/>
              <w:left w:val="single" w:sz="4" w:space="0" w:color="auto"/>
              <w:bottom w:val="single" w:sz="4" w:space="0" w:color="auto"/>
              <w:right w:val="single" w:sz="4" w:space="0" w:color="auto"/>
            </w:tcBorders>
            <w:hideMark/>
          </w:tcPr>
          <w:p w:rsidR="00E47F87" w:rsidRPr="00F24A84" w:rsidRDefault="00E47F87" w:rsidP="00F24A84">
            <w:pPr>
              <w:keepNext/>
              <w:keepLines/>
              <w:ind w:firstLine="567"/>
              <w:rPr>
                <w:rFonts w:ascii="Times New Roman"/>
                <w:sz w:val="24"/>
                <w:szCs w:val="24"/>
                <w:lang w:val="ru-RU" w:eastAsia="en-US"/>
              </w:rPr>
            </w:pPr>
            <w:r w:rsidRPr="00F24A84">
              <w:rPr>
                <w:rFonts w:ascii="Times New Roman"/>
                <w:sz w:val="24"/>
                <w:szCs w:val="24"/>
                <w:lang w:val="ru-RU"/>
              </w:rPr>
              <w:t>Компьютер-2шт; принтер-1шт; фотоаппарат-1шт. Имеется выход  в Интернет. Общий библиотечный фо</w:t>
            </w:r>
            <w:r w:rsidRPr="00F24A84">
              <w:rPr>
                <w:rFonts w:ascii="Times New Roman"/>
                <w:sz w:val="24"/>
                <w:szCs w:val="24"/>
                <w:lang w:val="ru-RU"/>
              </w:rPr>
              <w:lastRenderedPageBreak/>
              <w:t xml:space="preserve">нд составляет  экз., учебная литература </w:t>
            </w:r>
            <w:proofErr w:type="gramStart"/>
            <w:r w:rsidRPr="00F24A84">
              <w:rPr>
                <w:rFonts w:ascii="Times New Roman"/>
                <w:sz w:val="24"/>
                <w:szCs w:val="24"/>
                <w:lang w:val="ru-RU"/>
              </w:rPr>
              <w:t>–э</w:t>
            </w:r>
            <w:proofErr w:type="gramEnd"/>
            <w:r w:rsidRPr="00F24A84">
              <w:rPr>
                <w:rFonts w:ascii="Times New Roman"/>
                <w:sz w:val="24"/>
                <w:szCs w:val="24"/>
                <w:lang w:val="ru-RU"/>
              </w:rPr>
              <w:t>кз., художественная и учебно-справочная литература –экз, мультимедийные приложения к урокам. Ежегодно осуществляется подписка на периодические издания специальной и методической литературы</w:t>
            </w:r>
          </w:p>
        </w:tc>
      </w:tr>
      <w:tr w:rsidR="00E47F87" w:rsidRPr="00F24A84" w:rsidTr="00E47F87">
        <w:tc>
          <w:tcPr>
            <w:tcW w:w="3227" w:type="dxa"/>
            <w:tcBorders>
              <w:top w:val="single" w:sz="4" w:space="0" w:color="auto"/>
              <w:left w:val="single" w:sz="4" w:space="0" w:color="auto"/>
              <w:bottom w:val="single" w:sz="4" w:space="0" w:color="auto"/>
              <w:right w:val="single" w:sz="4" w:space="0" w:color="auto"/>
            </w:tcBorders>
            <w:hideMark/>
          </w:tcPr>
          <w:p w:rsidR="00E47F87" w:rsidRPr="00F24A84" w:rsidRDefault="00E47F87" w:rsidP="00F24A84">
            <w:pPr>
              <w:keepNext/>
              <w:keepLines/>
              <w:ind w:firstLine="567"/>
              <w:rPr>
                <w:rFonts w:ascii="Times New Roman"/>
                <w:sz w:val="24"/>
                <w:szCs w:val="24"/>
                <w:lang w:eastAsia="en-US"/>
              </w:rPr>
            </w:pPr>
            <w:r w:rsidRPr="00F24A84">
              <w:rPr>
                <w:rFonts w:ascii="Times New Roman"/>
                <w:sz w:val="24"/>
                <w:szCs w:val="24"/>
              </w:rPr>
              <w:lastRenderedPageBreak/>
              <w:t>Спортивный зал</w:t>
            </w:r>
          </w:p>
        </w:tc>
        <w:tc>
          <w:tcPr>
            <w:tcW w:w="6346" w:type="dxa"/>
            <w:tcBorders>
              <w:top w:val="single" w:sz="4" w:space="0" w:color="auto"/>
              <w:left w:val="single" w:sz="4" w:space="0" w:color="auto"/>
              <w:bottom w:val="single" w:sz="4" w:space="0" w:color="auto"/>
              <w:right w:val="single" w:sz="4" w:space="0" w:color="auto"/>
            </w:tcBorders>
            <w:hideMark/>
          </w:tcPr>
          <w:p w:rsidR="00E47F87" w:rsidRPr="00F24A84" w:rsidRDefault="00E47F87" w:rsidP="00F24A84">
            <w:pPr>
              <w:keepNext/>
              <w:keepLines/>
              <w:ind w:firstLine="567"/>
              <w:rPr>
                <w:rFonts w:ascii="Times New Roman"/>
                <w:sz w:val="24"/>
                <w:szCs w:val="24"/>
                <w:lang w:val="ru-RU" w:eastAsia="en-US"/>
              </w:rPr>
            </w:pPr>
            <w:proofErr w:type="gramStart"/>
            <w:r w:rsidRPr="00F24A84">
              <w:rPr>
                <w:rFonts w:ascii="Times New Roman"/>
                <w:sz w:val="24"/>
                <w:szCs w:val="24"/>
                <w:lang w:val="ru-RU"/>
              </w:rPr>
              <w:t>Брусья  гимнастические -1шт; перекладина гимнастическая -2шт;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proofErr w:type="gramEnd"/>
          </w:p>
          <w:p w:rsidR="00E47F87" w:rsidRPr="00F24A84" w:rsidRDefault="00E47F87" w:rsidP="00F24A84">
            <w:pPr>
              <w:keepNext/>
              <w:keepLines/>
              <w:ind w:firstLine="567"/>
              <w:rPr>
                <w:rFonts w:ascii="Times New Roman"/>
                <w:sz w:val="24"/>
                <w:szCs w:val="24"/>
                <w:lang w:eastAsia="en-US"/>
              </w:rPr>
            </w:pPr>
            <w:r w:rsidRPr="00F24A84">
              <w:rPr>
                <w:rFonts w:ascii="Times New Roman"/>
                <w:sz w:val="24"/>
                <w:szCs w:val="24"/>
              </w:rPr>
              <w:t>Компьютер -1шт.</w:t>
            </w:r>
          </w:p>
        </w:tc>
      </w:tr>
      <w:tr w:rsidR="00E47F87" w:rsidRPr="00F24A84" w:rsidTr="00E47F87">
        <w:trPr>
          <w:trHeight w:val="1087"/>
        </w:trPr>
        <w:tc>
          <w:tcPr>
            <w:tcW w:w="3227" w:type="dxa"/>
            <w:tcBorders>
              <w:top w:val="single" w:sz="4" w:space="0" w:color="auto"/>
              <w:left w:val="single" w:sz="4" w:space="0" w:color="auto"/>
              <w:bottom w:val="single" w:sz="4" w:space="0" w:color="auto"/>
              <w:right w:val="single" w:sz="4" w:space="0" w:color="auto"/>
            </w:tcBorders>
            <w:hideMark/>
          </w:tcPr>
          <w:p w:rsidR="00E47F87" w:rsidRPr="00F24A84" w:rsidRDefault="00E47F87" w:rsidP="00F24A84">
            <w:pPr>
              <w:keepNext/>
              <w:keepLines/>
              <w:ind w:firstLine="567"/>
              <w:outlineLvl w:val="0"/>
              <w:rPr>
                <w:rFonts w:ascii="Times New Roman"/>
                <w:kern w:val="32"/>
                <w:sz w:val="24"/>
                <w:szCs w:val="24"/>
                <w:lang w:eastAsia="en-US"/>
              </w:rPr>
            </w:pPr>
            <w:r w:rsidRPr="00F24A84">
              <w:rPr>
                <w:rFonts w:ascii="Times New Roman"/>
                <w:kern w:val="32"/>
                <w:sz w:val="24"/>
                <w:szCs w:val="24"/>
              </w:rPr>
              <w:t>Спортивная площадка</w:t>
            </w:r>
          </w:p>
        </w:tc>
        <w:tc>
          <w:tcPr>
            <w:tcW w:w="6346" w:type="dxa"/>
            <w:tcBorders>
              <w:top w:val="single" w:sz="4" w:space="0" w:color="auto"/>
              <w:left w:val="single" w:sz="4" w:space="0" w:color="auto"/>
              <w:bottom w:val="single" w:sz="4" w:space="0" w:color="auto"/>
              <w:right w:val="single" w:sz="4" w:space="0" w:color="auto"/>
            </w:tcBorders>
            <w:hideMark/>
          </w:tcPr>
          <w:p w:rsidR="00E47F87" w:rsidRPr="00F24A84" w:rsidRDefault="00E47F87" w:rsidP="00F24A84">
            <w:pPr>
              <w:keepNext/>
              <w:keepLines/>
              <w:tabs>
                <w:tab w:val="left" w:pos="1995"/>
              </w:tabs>
              <w:ind w:firstLine="567"/>
              <w:rPr>
                <w:rFonts w:ascii="Times New Roman"/>
                <w:sz w:val="24"/>
                <w:szCs w:val="24"/>
                <w:lang w:val="ru-RU" w:eastAsia="en-US"/>
              </w:rPr>
            </w:pPr>
            <w:r w:rsidRPr="00F24A84">
              <w:rPr>
                <w:rFonts w:ascii="Times New Roman"/>
                <w:sz w:val="24"/>
                <w:szCs w:val="24"/>
                <w:lang w:val="ru-RU"/>
              </w:rPr>
              <w:t xml:space="preserve">Ворота футбольные -2шт; ворота для  мини футбола -2шт; брусья -2шт; перекладина -2шт; стол теннисный -8 </w:t>
            </w:r>
            <w:proofErr w:type="gramStart"/>
            <w:r w:rsidRPr="00F24A84">
              <w:rPr>
                <w:rFonts w:ascii="Times New Roman"/>
                <w:sz w:val="24"/>
                <w:szCs w:val="24"/>
                <w:lang w:val="ru-RU"/>
              </w:rPr>
              <w:t>шт</w:t>
            </w:r>
            <w:proofErr w:type="gramEnd"/>
            <w:r w:rsidRPr="00F24A84">
              <w:rPr>
                <w:rFonts w:ascii="Times New Roman"/>
                <w:sz w:val="24"/>
                <w:szCs w:val="24"/>
                <w:lang w:val="ru-RU"/>
              </w:rPr>
              <w:t>; рукоход -1шт; лестница гимнастическая -3шт; бревно гимнастическое -1шт; полоса препятствия -1шт; шест для лазания -2шт; яма для прыжков -1шт.</w:t>
            </w:r>
            <w:r w:rsidRPr="00F24A84">
              <w:rPr>
                <w:rFonts w:ascii="Times New Roman"/>
                <w:sz w:val="24"/>
                <w:szCs w:val="24"/>
                <w:lang w:val="ru-RU"/>
              </w:rPr>
              <w:tab/>
            </w:r>
          </w:p>
        </w:tc>
      </w:tr>
    </w:tbl>
    <w:p w:rsidR="00E47F87" w:rsidRPr="00F24A84" w:rsidRDefault="00E47F87" w:rsidP="00F24A84">
      <w:pPr>
        <w:pStyle w:val="ParaAttribute119"/>
        <w:keepNext/>
        <w:keepLines/>
        <w:widowControl/>
        <w:wordWrap/>
        <w:ind w:firstLine="0"/>
        <w:jc w:val="both"/>
        <w:rPr>
          <w:rStyle w:val="CharAttribute8"/>
          <w:rFonts w:eastAsia="Batang"/>
          <w:szCs w:val="24"/>
        </w:rPr>
      </w:pPr>
    </w:p>
    <w:p w:rsidR="00606CBE" w:rsidRPr="00F24A84" w:rsidRDefault="009C2D12" w:rsidP="00F24A84">
      <w:pPr>
        <w:pStyle w:val="ParaAttribute119"/>
        <w:keepNext/>
        <w:keepLines/>
        <w:widowControl/>
        <w:wordWrap/>
        <w:ind w:firstLine="0"/>
        <w:jc w:val="both"/>
        <w:rPr>
          <w:rFonts w:eastAsia="Times New Roman"/>
          <w:sz w:val="24"/>
          <w:szCs w:val="24"/>
        </w:rPr>
      </w:pPr>
      <w:r w:rsidRPr="00F24A84">
        <w:rPr>
          <w:rStyle w:val="CharAttribute8"/>
          <w:rFonts w:eastAsia="Batang"/>
          <w:szCs w:val="24"/>
        </w:rPr>
        <w:t>Финансовое обеспечение реализации основной образовательной программы основного общего образования</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8"/>
          <w:rFonts w:eastAsia="Batang"/>
          <w:szCs w:val="24"/>
        </w:rPr>
        <w:t xml:space="preserve">Финансовое обеспечение </w:t>
      </w:r>
      <w:r w:rsidRPr="00F24A84">
        <w:rPr>
          <w:rStyle w:val="CharAttribute0"/>
          <w:rFonts w:eastAsia="Batang"/>
          <w:szCs w:val="24"/>
        </w:rPr>
        <w:t>реализации основной образовательной программы основного общего образования школы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Нормативный акт о системе оплаты труда в школе</w:t>
      </w:r>
      <w:r w:rsidRPr="00F24A84">
        <w:rPr>
          <w:rStyle w:val="CharAttribute20"/>
          <w:rFonts w:eastAsia="Batang"/>
          <w:szCs w:val="24"/>
        </w:rPr>
        <w:t xml:space="preserve">  </w:t>
      </w:r>
      <w:r w:rsidRPr="00F24A84">
        <w:rPr>
          <w:rStyle w:val="CharAttribute0"/>
          <w:rFonts w:eastAsia="Batang"/>
          <w:szCs w:val="24"/>
        </w:rPr>
        <w:t xml:space="preserve">предусматривает: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20"/>
          <w:rFonts w:eastAsia="Batang"/>
          <w:szCs w:val="24"/>
        </w:rPr>
        <w:t xml:space="preserve">- </w:t>
      </w:r>
      <w:r w:rsidRPr="00F24A84">
        <w:rPr>
          <w:rStyle w:val="CharAttribute0"/>
          <w:rFonts w:eastAsia="Batang"/>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20"/>
          <w:rFonts w:eastAsia="Batang"/>
          <w:szCs w:val="24"/>
        </w:rPr>
        <w:t xml:space="preserve">- </w:t>
      </w:r>
      <w:r w:rsidRPr="00F24A84">
        <w:rPr>
          <w:rStyle w:val="CharAttribute0"/>
          <w:rFonts w:eastAsia="Batang"/>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20"/>
          <w:rFonts w:eastAsia="Batang"/>
          <w:szCs w:val="24"/>
        </w:rPr>
        <w:t xml:space="preserve">- </w:t>
      </w:r>
      <w:r w:rsidRPr="00F24A84">
        <w:rPr>
          <w:rStyle w:val="CharAttribute0"/>
          <w:rFonts w:eastAsia="Batang"/>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606CBE" w:rsidRPr="00F24A84" w:rsidRDefault="009C2D12" w:rsidP="00F24A84">
      <w:pPr>
        <w:pStyle w:val="ParaAttribute120"/>
        <w:keepNext/>
        <w:keepLines/>
        <w:widowControl/>
        <w:wordWrap/>
        <w:ind w:firstLine="0"/>
        <w:jc w:val="both"/>
        <w:rPr>
          <w:rFonts w:eastAsia="Times New Roman"/>
          <w:sz w:val="24"/>
          <w:szCs w:val="24"/>
        </w:rPr>
      </w:pPr>
      <w:proofErr w:type="gramStart"/>
      <w:r w:rsidRPr="00F24A84">
        <w:rPr>
          <w:rStyle w:val="CharAttribute20"/>
          <w:rFonts w:eastAsia="Batang"/>
          <w:szCs w:val="24"/>
        </w:rPr>
        <w:t xml:space="preserve">- </w:t>
      </w:r>
      <w:r w:rsidRPr="00F24A84">
        <w:rPr>
          <w:rStyle w:val="CharAttribute0"/>
          <w:rFonts w:eastAsia="Batang"/>
          <w:szCs w:val="24"/>
        </w:rPr>
        <w:t xml:space="preserve">разделение фонда оплаты труда и зарплаты работников ОУ на базовую и стимулирующую части, </w:t>
      </w:r>
      <w:r w:rsidRPr="00F24A84">
        <w:rPr>
          <w:rStyle w:val="CharAttribute20"/>
          <w:rFonts w:eastAsia="Batang"/>
          <w:szCs w:val="24"/>
        </w:rPr>
        <w:t xml:space="preserve">- </w:t>
      </w:r>
      <w:r w:rsidRPr="00F24A84">
        <w:rPr>
          <w:rStyle w:val="CharAttribute0"/>
          <w:rFonts w:eastAsia="Batang"/>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20"/>
          <w:rFonts w:eastAsia="Batang"/>
          <w:szCs w:val="24"/>
        </w:rPr>
        <w:t xml:space="preserve">- </w:t>
      </w:r>
      <w:r w:rsidRPr="00F24A84">
        <w:rPr>
          <w:rStyle w:val="CharAttribute0"/>
          <w:rFonts w:eastAsia="Batang"/>
          <w:szCs w:val="24"/>
        </w:rPr>
        <w:t xml:space="preserve">участие комиссии в распределении стимулирующей части фонда оплаты труда.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0"/>
          <w:rFonts w:eastAsia="Batang"/>
          <w:szCs w:val="24"/>
        </w:rPr>
        <w:t xml:space="preserve">В школе, реализующей программу основного общего образования, нормативными правовыми актами учредителя и нормативными актами устанавливается: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0"/>
          <w:rFonts w:eastAsia="Batang"/>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0"/>
          <w:rFonts w:eastAsia="Batang"/>
          <w:szCs w:val="24"/>
        </w:rPr>
        <w:lastRenderedPageBreak/>
        <w:t xml:space="preserve">- соотношение фонда оплаты труда педагогического и административно- </w:t>
      </w:r>
    </w:p>
    <w:p w:rsidR="00606CBE" w:rsidRPr="00F24A84" w:rsidRDefault="009C2D12" w:rsidP="00F24A84">
      <w:pPr>
        <w:pStyle w:val="ParaAttribute120"/>
        <w:keepNext/>
        <w:keepLines/>
        <w:widowControl/>
        <w:wordWrap/>
        <w:ind w:firstLine="0"/>
        <w:jc w:val="both"/>
        <w:rPr>
          <w:rFonts w:eastAsia="Times New Roman"/>
          <w:sz w:val="24"/>
          <w:szCs w:val="24"/>
        </w:rPr>
      </w:pPr>
      <w:r w:rsidRPr="00F24A84">
        <w:rPr>
          <w:rStyle w:val="CharAttribute0"/>
          <w:rFonts w:eastAsia="Batang"/>
          <w:szCs w:val="24"/>
        </w:rPr>
        <w:t xml:space="preserve">управленческого, обслуживающего персонала; </w:t>
      </w:r>
    </w:p>
    <w:p w:rsidR="008C07B7" w:rsidRPr="00F24A84" w:rsidRDefault="009C2D12" w:rsidP="00F24A84">
      <w:pPr>
        <w:pStyle w:val="ParaAttribute120"/>
        <w:keepNext/>
        <w:keepLines/>
        <w:widowControl/>
        <w:wordWrap/>
        <w:ind w:firstLine="0"/>
        <w:jc w:val="both"/>
        <w:rPr>
          <w:rStyle w:val="CharAttribute0"/>
          <w:rFonts w:eastAsia="Batang"/>
          <w:szCs w:val="24"/>
        </w:rPr>
      </w:pPr>
      <w:proofErr w:type="gramStart"/>
      <w:r w:rsidRPr="00F24A84">
        <w:rPr>
          <w:rStyle w:val="CharAttribute0"/>
          <w:rFonts w:eastAsia="Batang"/>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w:t>
      </w:r>
      <w:proofErr w:type="gramEnd"/>
    </w:p>
    <w:p w:rsidR="00606CBE" w:rsidRPr="00F24A84" w:rsidRDefault="009C2D12" w:rsidP="00F24A84">
      <w:pPr>
        <w:pStyle w:val="ParaAttribute120"/>
        <w:keepNext/>
        <w:keepLines/>
        <w:widowControl/>
        <w:wordWrap/>
        <w:ind w:firstLine="0"/>
        <w:jc w:val="both"/>
        <w:rPr>
          <w:rStyle w:val="CharAttribute0"/>
          <w:rFonts w:eastAsia="Batang"/>
          <w:szCs w:val="24"/>
        </w:rPr>
      </w:pPr>
      <w:r w:rsidRPr="00F24A84">
        <w:rPr>
          <w:rStyle w:val="CharAttribute0"/>
          <w:rFonts w:eastAsia="Batang"/>
          <w:szCs w:val="24"/>
        </w:rPr>
        <w:t xml:space="preserve">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606CBE" w:rsidRPr="00F24A84" w:rsidRDefault="00606CBE" w:rsidP="00F24A84">
      <w:pPr>
        <w:pStyle w:val="ParaAttribute118"/>
        <w:keepNext/>
        <w:keepLines/>
        <w:widowControl/>
        <w:wordWrap/>
        <w:ind w:left="0"/>
        <w:rPr>
          <w:rFonts w:eastAsia="Times New Roman"/>
          <w:sz w:val="24"/>
          <w:szCs w:val="24"/>
        </w:rPr>
      </w:pPr>
    </w:p>
    <w:p w:rsidR="00606CBE" w:rsidRPr="00F24A84" w:rsidRDefault="009C2D12" w:rsidP="00F24A84">
      <w:pPr>
        <w:pStyle w:val="ParaAttribute126"/>
        <w:keepNext/>
        <w:keepLines/>
        <w:widowControl/>
        <w:wordWrap/>
        <w:ind w:left="0"/>
        <w:jc w:val="both"/>
        <w:rPr>
          <w:rStyle w:val="CharAttribute104"/>
          <w:szCs w:val="24"/>
        </w:rPr>
      </w:pPr>
      <w:r w:rsidRPr="00F24A84">
        <w:rPr>
          <w:rStyle w:val="CharAttribute131"/>
          <w:szCs w:val="24"/>
        </w:rPr>
        <w:t xml:space="preserve">Сетевой график (дорожная карта) по формированию необходимой </w:t>
      </w:r>
      <w:proofErr w:type="gramStart"/>
      <w:r w:rsidRPr="00F24A84">
        <w:rPr>
          <w:rStyle w:val="CharAttribute131"/>
          <w:szCs w:val="24"/>
        </w:rPr>
        <w:t>системы условий реализации основной образовательной программы основного общего образования</w:t>
      </w:r>
      <w:proofErr w:type="gramEnd"/>
      <w:r w:rsidRPr="00F24A84">
        <w:rPr>
          <w:rStyle w:val="CharAttribute10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71"/>
        <w:gridCol w:w="4090"/>
        <w:gridCol w:w="2873"/>
        <w:gridCol w:w="2268"/>
      </w:tblGrid>
      <w:tr w:rsidR="00D12BB9" w:rsidRPr="00F24A84" w:rsidTr="00203CEE">
        <w:trPr>
          <w:trHeight w:val="277"/>
        </w:trPr>
        <w:tc>
          <w:tcPr>
            <w:tcW w:w="9747" w:type="dxa"/>
            <w:gridSpan w:val="5"/>
          </w:tcPr>
          <w:p w:rsidR="00D12BB9" w:rsidRPr="00F24A84" w:rsidRDefault="00D12BB9" w:rsidP="00F24A84">
            <w:pPr>
              <w:widowControl/>
              <w:spacing w:after="100" w:afterAutospacing="1"/>
              <w:rPr>
                <w:rFonts w:ascii="Times New Roman" w:eastAsia="Times New Roman"/>
                <w:b/>
                <w:kern w:val="0"/>
                <w:sz w:val="24"/>
                <w:szCs w:val="24"/>
                <w:lang w:eastAsia="ru-RU"/>
              </w:rPr>
            </w:pPr>
            <w:r w:rsidRPr="00F24A84">
              <w:rPr>
                <w:rFonts w:ascii="Times New Roman" w:eastAsia="Times New Roman"/>
                <w:b/>
                <w:kern w:val="0"/>
                <w:sz w:val="24"/>
                <w:szCs w:val="24"/>
                <w:lang w:eastAsia="ru-RU"/>
              </w:rPr>
              <w:t>Перспективный план на 2017 – 2018 годы</w:t>
            </w:r>
          </w:p>
        </w:tc>
      </w:tr>
      <w:tr w:rsidR="00D12BB9" w:rsidRPr="00F24A84" w:rsidTr="006460BD">
        <w:tc>
          <w:tcPr>
            <w:tcW w:w="516" w:type="dxa"/>
            <w:gridSpan w:val="2"/>
            <w:shd w:val="clear" w:color="auto" w:fill="auto"/>
            <w:vAlign w:val="center"/>
          </w:tcPr>
          <w:p w:rsidR="00D12BB9" w:rsidRPr="006460BD" w:rsidRDefault="00D12BB9" w:rsidP="006460BD">
            <w:pPr>
              <w:widowControl/>
              <w:jc w:val="center"/>
              <w:rPr>
                <w:rFonts w:ascii="Times New Roman" w:eastAsia="Times New Roman"/>
                <w:b/>
                <w:kern w:val="0"/>
                <w:sz w:val="24"/>
                <w:szCs w:val="24"/>
                <w:lang w:eastAsia="ru-RU"/>
              </w:rPr>
            </w:pPr>
            <w:r w:rsidRPr="006460BD">
              <w:rPr>
                <w:rFonts w:ascii="Times New Roman" w:eastAsia="Times New Roman"/>
                <w:b/>
                <w:kern w:val="0"/>
                <w:sz w:val="24"/>
                <w:szCs w:val="24"/>
                <w:lang w:eastAsia="ru-RU"/>
              </w:rPr>
              <w:t>№</w:t>
            </w:r>
          </w:p>
        </w:tc>
        <w:tc>
          <w:tcPr>
            <w:tcW w:w="4090" w:type="dxa"/>
            <w:shd w:val="clear" w:color="auto" w:fill="auto"/>
            <w:vAlign w:val="center"/>
          </w:tcPr>
          <w:p w:rsidR="00D12BB9" w:rsidRPr="006460BD" w:rsidRDefault="00D12BB9" w:rsidP="006460BD">
            <w:pPr>
              <w:widowControl/>
              <w:jc w:val="center"/>
              <w:rPr>
                <w:rFonts w:ascii="Times New Roman" w:eastAsia="Times New Roman"/>
                <w:b/>
                <w:kern w:val="0"/>
                <w:sz w:val="24"/>
                <w:szCs w:val="24"/>
                <w:lang w:eastAsia="ru-RU"/>
              </w:rPr>
            </w:pPr>
            <w:r w:rsidRPr="006460BD">
              <w:rPr>
                <w:rFonts w:ascii="Times New Roman" w:eastAsia="Times New Roman"/>
                <w:b/>
                <w:kern w:val="0"/>
                <w:sz w:val="24"/>
                <w:szCs w:val="24"/>
                <w:lang w:eastAsia="ru-RU"/>
              </w:rPr>
              <w:t>Мероприятие</w:t>
            </w:r>
          </w:p>
        </w:tc>
        <w:tc>
          <w:tcPr>
            <w:tcW w:w="2873" w:type="dxa"/>
            <w:shd w:val="clear" w:color="auto" w:fill="auto"/>
            <w:vAlign w:val="center"/>
          </w:tcPr>
          <w:p w:rsidR="00D12BB9" w:rsidRPr="006460BD" w:rsidRDefault="00D12BB9" w:rsidP="006460BD">
            <w:pPr>
              <w:widowControl/>
              <w:jc w:val="center"/>
              <w:rPr>
                <w:rFonts w:ascii="Times New Roman" w:eastAsia="Times New Roman"/>
                <w:b/>
                <w:kern w:val="0"/>
                <w:sz w:val="24"/>
                <w:szCs w:val="24"/>
                <w:lang w:eastAsia="ru-RU"/>
              </w:rPr>
            </w:pPr>
            <w:r w:rsidRPr="006460BD">
              <w:rPr>
                <w:rFonts w:ascii="Times New Roman" w:eastAsia="Times New Roman"/>
                <w:b/>
                <w:kern w:val="0"/>
                <w:sz w:val="24"/>
                <w:szCs w:val="24"/>
                <w:lang w:eastAsia="ru-RU"/>
              </w:rPr>
              <w:t>Результаты</w:t>
            </w:r>
          </w:p>
        </w:tc>
        <w:tc>
          <w:tcPr>
            <w:tcW w:w="2268" w:type="dxa"/>
            <w:shd w:val="clear" w:color="auto" w:fill="auto"/>
            <w:vAlign w:val="center"/>
          </w:tcPr>
          <w:p w:rsidR="00D12BB9" w:rsidRPr="006460BD" w:rsidRDefault="00D12BB9" w:rsidP="006460BD">
            <w:pPr>
              <w:widowControl/>
              <w:jc w:val="center"/>
              <w:rPr>
                <w:rFonts w:ascii="Times New Roman" w:eastAsia="Times New Roman"/>
                <w:b/>
                <w:kern w:val="0"/>
                <w:sz w:val="24"/>
                <w:szCs w:val="24"/>
                <w:lang w:eastAsia="ru-RU"/>
              </w:rPr>
            </w:pPr>
            <w:r w:rsidRPr="006460BD">
              <w:rPr>
                <w:rFonts w:ascii="Times New Roman" w:eastAsia="Times New Roman"/>
                <w:b/>
                <w:kern w:val="0"/>
                <w:sz w:val="24"/>
                <w:szCs w:val="24"/>
                <w:lang w:eastAsia="ru-RU"/>
              </w:rPr>
              <w:t>Сроки реализации</w:t>
            </w:r>
          </w:p>
        </w:tc>
      </w:tr>
      <w:tr w:rsidR="00D12BB9" w:rsidRPr="00F24A84" w:rsidTr="00203CEE">
        <w:tc>
          <w:tcPr>
            <w:tcW w:w="9747" w:type="dxa"/>
            <w:gridSpan w:val="5"/>
          </w:tcPr>
          <w:p w:rsidR="00D12BB9" w:rsidRPr="00F24A84" w:rsidRDefault="00D12BB9" w:rsidP="00F24A84">
            <w:pPr>
              <w:widowControl/>
              <w:spacing w:after="100" w:afterAutospacing="1"/>
              <w:rPr>
                <w:rFonts w:ascii="Times New Roman" w:eastAsia="Times New Roman"/>
                <w:b/>
                <w:kern w:val="0"/>
                <w:sz w:val="24"/>
                <w:szCs w:val="24"/>
                <w:lang w:eastAsia="ru-RU"/>
              </w:rPr>
            </w:pPr>
            <w:r w:rsidRPr="00F24A84">
              <w:rPr>
                <w:rFonts w:ascii="Times New Roman" w:eastAsia="Times New Roman"/>
                <w:b/>
                <w:kern w:val="0"/>
                <w:sz w:val="24"/>
                <w:szCs w:val="24"/>
                <w:lang w:eastAsia="ru-RU"/>
              </w:rPr>
              <w:t>Развитие к</w:t>
            </w:r>
            <w:r w:rsidRPr="00F24A84">
              <w:rPr>
                <w:rFonts w:ascii="Times New Roman" w:eastAsia="Times New Roman"/>
                <w:b/>
                <w:bCs/>
                <w:kern w:val="0"/>
                <w:sz w:val="24"/>
                <w:szCs w:val="24"/>
                <w:lang w:eastAsia="ru-RU"/>
              </w:rPr>
              <w:t>адровых условий</w:t>
            </w:r>
          </w:p>
        </w:tc>
      </w:tr>
      <w:tr w:rsidR="00D12BB9" w:rsidRPr="00F24A84" w:rsidTr="00203CEE">
        <w:tc>
          <w:tcPr>
            <w:tcW w:w="516" w:type="dxa"/>
            <w:gridSpan w:val="2"/>
          </w:tcPr>
          <w:p w:rsidR="00D12BB9" w:rsidRPr="00F24A84" w:rsidRDefault="00D12BB9" w:rsidP="00F24A84">
            <w:pPr>
              <w:widowControl/>
              <w:numPr>
                <w:ilvl w:val="0"/>
                <w:numId w:val="47"/>
              </w:numPr>
              <w:wordWrap/>
              <w:adjustRightInd w:val="0"/>
              <w:spacing w:after="100" w:afterAutospacing="1"/>
              <w:rPr>
                <w:rFonts w:ascii="Times New Roman" w:eastAsia="Times New Roman"/>
                <w:kern w:val="0"/>
                <w:sz w:val="24"/>
                <w:szCs w:val="24"/>
                <w:lang w:eastAsia="ru-RU"/>
              </w:rPr>
            </w:pPr>
          </w:p>
        </w:tc>
        <w:tc>
          <w:tcPr>
            <w:tcW w:w="4090" w:type="dxa"/>
          </w:tcPr>
          <w:p w:rsidR="00D12BB9" w:rsidRPr="00F24A84" w:rsidRDefault="00D12BB9" w:rsidP="00F24A84">
            <w:pPr>
              <w:widowControl/>
              <w:spacing w:after="100" w:afterAutospacing="1"/>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Повышение квалификации  педагогов в условиях введения ФГОС ООО</w:t>
            </w:r>
          </w:p>
        </w:tc>
        <w:tc>
          <w:tcPr>
            <w:tcW w:w="2873"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Удостоверение</w:t>
            </w:r>
          </w:p>
        </w:tc>
        <w:tc>
          <w:tcPr>
            <w:tcW w:w="2268"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2017-2018 годы</w:t>
            </w:r>
          </w:p>
        </w:tc>
      </w:tr>
      <w:tr w:rsidR="00D12BB9" w:rsidRPr="00F24A84" w:rsidTr="00203CEE">
        <w:trPr>
          <w:trHeight w:val="497"/>
        </w:trPr>
        <w:tc>
          <w:tcPr>
            <w:tcW w:w="9747" w:type="dxa"/>
            <w:gridSpan w:val="5"/>
          </w:tcPr>
          <w:p w:rsidR="00D12BB9" w:rsidRPr="00F24A84" w:rsidRDefault="00D12BB9" w:rsidP="00F24A84">
            <w:pPr>
              <w:widowControl/>
              <w:spacing w:after="100" w:afterAutospacing="1"/>
              <w:rPr>
                <w:rFonts w:ascii="Times New Roman" w:eastAsia="Times New Roman"/>
                <w:b/>
                <w:kern w:val="0"/>
                <w:sz w:val="24"/>
                <w:szCs w:val="24"/>
                <w:lang w:eastAsia="ru-RU"/>
              </w:rPr>
            </w:pPr>
            <w:r w:rsidRPr="00F24A84">
              <w:rPr>
                <w:rFonts w:ascii="Times New Roman" w:eastAsia="Times New Roman"/>
                <w:b/>
                <w:kern w:val="0"/>
                <w:sz w:val="24"/>
                <w:szCs w:val="24"/>
                <w:lang w:eastAsia="ru-RU"/>
              </w:rPr>
              <w:t>Развитие м</w:t>
            </w:r>
            <w:r w:rsidRPr="00F24A84">
              <w:rPr>
                <w:rFonts w:ascii="Times New Roman" w:eastAsia="Times New Roman"/>
                <w:b/>
                <w:bCs/>
                <w:kern w:val="0"/>
                <w:sz w:val="24"/>
                <w:szCs w:val="24"/>
                <w:lang w:eastAsia="ru-RU"/>
              </w:rPr>
              <w:t>атериально-технических условий</w:t>
            </w:r>
          </w:p>
        </w:tc>
      </w:tr>
      <w:tr w:rsidR="00D12BB9" w:rsidRPr="00F24A84" w:rsidTr="00203CEE">
        <w:trPr>
          <w:trHeight w:val="219"/>
        </w:trPr>
        <w:tc>
          <w:tcPr>
            <w:tcW w:w="516" w:type="dxa"/>
            <w:gridSpan w:val="2"/>
          </w:tcPr>
          <w:p w:rsidR="00D12BB9" w:rsidRPr="00F24A84" w:rsidRDefault="00D12BB9" w:rsidP="00F24A84">
            <w:pPr>
              <w:widowControl/>
              <w:numPr>
                <w:ilvl w:val="0"/>
                <w:numId w:val="47"/>
              </w:numPr>
              <w:wordWrap/>
              <w:adjustRightInd w:val="0"/>
              <w:spacing w:after="100" w:afterAutospacing="1"/>
              <w:rPr>
                <w:rFonts w:ascii="Times New Roman" w:eastAsia="Times New Roman"/>
                <w:kern w:val="0"/>
                <w:sz w:val="24"/>
                <w:szCs w:val="24"/>
                <w:lang w:eastAsia="ru-RU"/>
              </w:rPr>
            </w:pPr>
          </w:p>
        </w:tc>
        <w:tc>
          <w:tcPr>
            <w:tcW w:w="4090"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Приобретение спорт. оборудования</w:t>
            </w:r>
          </w:p>
        </w:tc>
        <w:tc>
          <w:tcPr>
            <w:tcW w:w="2873"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Оснащение спортзала</w:t>
            </w:r>
          </w:p>
        </w:tc>
        <w:tc>
          <w:tcPr>
            <w:tcW w:w="2268"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2018</w:t>
            </w:r>
          </w:p>
        </w:tc>
      </w:tr>
      <w:tr w:rsidR="00D12BB9" w:rsidRPr="00F24A84" w:rsidTr="00203CEE">
        <w:tc>
          <w:tcPr>
            <w:tcW w:w="9747" w:type="dxa"/>
            <w:gridSpan w:val="5"/>
          </w:tcPr>
          <w:p w:rsidR="00D12BB9" w:rsidRPr="00F24A84" w:rsidRDefault="00D12BB9" w:rsidP="00F24A84">
            <w:pPr>
              <w:widowControl/>
              <w:spacing w:after="100" w:afterAutospacing="1"/>
              <w:rPr>
                <w:rFonts w:ascii="Times New Roman" w:eastAsia="Times New Roman"/>
                <w:b/>
                <w:kern w:val="0"/>
                <w:sz w:val="24"/>
                <w:szCs w:val="24"/>
                <w:lang w:eastAsia="ru-RU"/>
              </w:rPr>
            </w:pPr>
            <w:r w:rsidRPr="00F24A84">
              <w:rPr>
                <w:rFonts w:ascii="Times New Roman" w:eastAsia="Times New Roman"/>
                <w:b/>
                <w:kern w:val="0"/>
                <w:sz w:val="24"/>
                <w:szCs w:val="24"/>
                <w:lang w:eastAsia="ru-RU"/>
              </w:rPr>
              <w:t>Развитие п</w:t>
            </w:r>
            <w:r w:rsidRPr="00F24A84">
              <w:rPr>
                <w:rFonts w:ascii="Times New Roman" w:eastAsia="Times New Roman"/>
                <w:b/>
                <w:bCs/>
                <w:kern w:val="0"/>
                <w:sz w:val="24"/>
                <w:szCs w:val="24"/>
                <w:lang w:eastAsia="ru-RU"/>
              </w:rPr>
              <w:t>сихолого-педагогических условий</w:t>
            </w:r>
          </w:p>
        </w:tc>
      </w:tr>
      <w:tr w:rsidR="00D12BB9" w:rsidRPr="00F24A84" w:rsidTr="00203CEE">
        <w:trPr>
          <w:trHeight w:val="710"/>
        </w:trPr>
        <w:tc>
          <w:tcPr>
            <w:tcW w:w="516" w:type="dxa"/>
            <w:gridSpan w:val="2"/>
          </w:tcPr>
          <w:p w:rsidR="00D12BB9" w:rsidRPr="00F24A84" w:rsidRDefault="00D12BB9" w:rsidP="00F24A84">
            <w:pPr>
              <w:widowControl/>
              <w:numPr>
                <w:ilvl w:val="0"/>
                <w:numId w:val="47"/>
              </w:numPr>
              <w:wordWrap/>
              <w:adjustRightInd w:val="0"/>
              <w:spacing w:after="100" w:afterAutospacing="1"/>
              <w:rPr>
                <w:rFonts w:ascii="Times New Roman" w:eastAsia="Times New Roman"/>
                <w:kern w:val="0"/>
                <w:sz w:val="24"/>
                <w:szCs w:val="24"/>
                <w:lang w:eastAsia="ru-RU"/>
              </w:rPr>
            </w:pPr>
          </w:p>
        </w:tc>
        <w:tc>
          <w:tcPr>
            <w:tcW w:w="4090" w:type="dxa"/>
          </w:tcPr>
          <w:p w:rsidR="00D12BB9" w:rsidRPr="00F24A84" w:rsidRDefault="00D12BB9" w:rsidP="00F24A84">
            <w:pPr>
              <w:widowControl/>
              <w:spacing w:after="100" w:afterAutospacing="1"/>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Введение ФГОС основного общего образования до 8 класса.</w:t>
            </w:r>
          </w:p>
        </w:tc>
        <w:tc>
          <w:tcPr>
            <w:tcW w:w="2873"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 xml:space="preserve">Учебный план </w:t>
            </w:r>
          </w:p>
        </w:tc>
        <w:tc>
          <w:tcPr>
            <w:tcW w:w="2268"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2017-2018</w:t>
            </w:r>
          </w:p>
        </w:tc>
      </w:tr>
      <w:tr w:rsidR="00D12BB9" w:rsidRPr="00F24A84" w:rsidTr="00203CEE">
        <w:trPr>
          <w:trHeight w:val="515"/>
        </w:trPr>
        <w:tc>
          <w:tcPr>
            <w:tcW w:w="516" w:type="dxa"/>
            <w:gridSpan w:val="2"/>
          </w:tcPr>
          <w:p w:rsidR="00D12BB9" w:rsidRPr="00F24A84" w:rsidRDefault="00D12BB9" w:rsidP="00F24A84">
            <w:pPr>
              <w:widowControl/>
              <w:numPr>
                <w:ilvl w:val="0"/>
                <w:numId w:val="47"/>
              </w:numPr>
              <w:wordWrap/>
              <w:adjustRightInd w:val="0"/>
              <w:spacing w:after="100" w:afterAutospacing="1"/>
              <w:rPr>
                <w:rFonts w:ascii="Times New Roman" w:eastAsia="Times New Roman"/>
                <w:kern w:val="0"/>
                <w:sz w:val="24"/>
                <w:szCs w:val="24"/>
                <w:lang w:eastAsia="ru-RU"/>
              </w:rPr>
            </w:pPr>
          </w:p>
        </w:tc>
        <w:tc>
          <w:tcPr>
            <w:tcW w:w="4090" w:type="dxa"/>
          </w:tcPr>
          <w:p w:rsidR="00D12BB9" w:rsidRPr="00F24A84" w:rsidRDefault="00D12BB9" w:rsidP="00F24A84">
            <w:pPr>
              <w:widowControl/>
              <w:spacing w:after="100" w:afterAutospacing="1"/>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873"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Учебный план</w:t>
            </w:r>
          </w:p>
        </w:tc>
        <w:tc>
          <w:tcPr>
            <w:tcW w:w="2268"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2017-2018</w:t>
            </w:r>
          </w:p>
        </w:tc>
      </w:tr>
      <w:tr w:rsidR="00D12BB9" w:rsidRPr="00F24A84" w:rsidTr="00203CEE">
        <w:tc>
          <w:tcPr>
            <w:tcW w:w="9747" w:type="dxa"/>
            <w:gridSpan w:val="5"/>
          </w:tcPr>
          <w:p w:rsidR="00D12BB9" w:rsidRPr="00F24A84" w:rsidRDefault="00D12BB9" w:rsidP="00F24A84">
            <w:pPr>
              <w:widowControl/>
              <w:spacing w:after="100" w:afterAutospacing="1"/>
              <w:rPr>
                <w:rFonts w:ascii="Times New Roman" w:eastAsia="Times New Roman"/>
                <w:b/>
                <w:kern w:val="0"/>
                <w:sz w:val="24"/>
                <w:szCs w:val="24"/>
                <w:lang w:eastAsia="ru-RU"/>
              </w:rPr>
            </w:pPr>
            <w:r w:rsidRPr="00F24A84">
              <w:rPr>
                <w:rFonts w:ascii="Times New Roman" w:eastAsia="Times New Roman"/>
                <w:b/>
                <w:kern w:val="0"/>
                <w:sz w:val="24"/>
                <w:szCs w:val="24"/>
                <w:lang w:eastAsia="ru-RU"/>
              </w:rPr>
              <w:t>Развитие и</w:t>
            </w:r>
            <w:r w:rsidRPr="00F24A84">
              <w:rPr>
                <w:rFonts w:ascii="Times New Roman" w:eastAsia="Times New Roman"/>
                <w:b/>
                <w:bCs/>
                <w:kern w:val="0"/>
                <w:sz w:val="24"/>
                <w:szCs w:val="24"/>
                <w:lang w:eastAsia="ru-RU"/>
              </w:rPr>
              <w:t>нформационно-методических условий</w:t>
            </w:r>
          </w:p>
        </w:tc>
      </w:tr>
      <w:tr w:rsidR="00D12BB9" w:rsidRPr="00F24A84" w:rsidTr="00203CEE">
        <w:tc>
          <w:tcPr>
            <w:tcW w:w="445" w:type="dxa"/>
          </w:tcPr>
          <w:p w:rsidR="00D12BB9" w:rsidRPr="00F24A84" w:rsidRDefault="00D12BB9" w:rsidP="00F24A84">
            <w:pPr>
              <w:widowControl/>
              <w:numPr>
                <w:ilvl w:val="0"/>
                <w:numId w:val="47"/>
              </w:numPr>
              <w:wordWrap/>
              <w:adjustRightInd w:val="0"/>
              <w:spacing w:after="100" w:afterAutospacing="1"/>
              <w:rPr>
                <w:rFonts w:ascii="Times New Roman" w:eastAsia="Times New Roman"/>
                <w:kern w:val="0"/>
                <w:sz w:val="24"/>
                <w:szCs w:val="24"/>
                <w:lang w:eastAsia="ru-RU"/>
              </w:rPr>
            </w:pPr>
          </w:p>
        </w:tc>
        <w:tc>
          <w:tcPr>
            <w:tcW w:w="4161" w:type="dxa"/>
            <w:gridSpan w:val="2"/>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Приобретение мобильного класса</w:t>
            </w:r>
          </w:p>
        </w:tc>
        <w:tc>
          <w:tcPr>
            <w:tcW w:w="2873"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Подготовка автоматизированных рабочих мест</w:t>
            </w:r>
          </w:p>
        </w:tc>
        <w:tc>
          <w:tcPr>
            <w:tcW w:w="2268"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2018-2022</w:t>
            </w:r>
          </w:p>
        </w:tc>
      </w:tr>
      <w:tr w:rsidR="00D12BB9" w:rsidRPr="00F24A84" w:rsidTr="00203CEE">
        <w:tc>
          <w:tcPr>
            <w:tcW w:w="9747" w:type="dxa"/>
            <w:gridSpan w:val="5"/>
          </w:tcPr>
          <w:p w:rsidR="00D12BB9" w:rsidRPr="00F24A84" w:rsidRDefault="00D12BB9" w:rsidP="00F24A84">
            <w:pPr>
              <w:widowControl/>
              <w:spacing w:after="100" w:afterAutospacing="1"/>
              <w:rPr>
                <w:rFonts w:ascii="Times New Roman" w:eastAsia="Times New Roman"/>
                <w:b/>
                <w:kern w:val="0"/>
                <w:sz w:val="24"/>
                <w:szCs w:val="24"/>
                <w:lang w:val="ru-RU" w:eastAsia="ru-RU"/>
              </w:rPr>
            </w:pPr>
            <w:r w:rsidRPr="00F24A84">
              <w:rPr>
                <w:rFonts w:ascii="Times New Roman" w:eastAsia="Times New Roman"/>
                <w:b/>
                <w:kern w:val="0"/>
                <w:sz w:val="24"/>
                <w:szCs w:val="24"/>
                <w:lang w:val="ru-RU" w:eastAsia="ru-RU"/>
              </w:rPr>
              <w:t>Развитие у</w:t>
            </w:r>
            <w:r w:rsidRPr="00F24A84">
              <w:rPr>
                <w:rFonts w:ascii="Times New Roman" w:eastAsia="Times New Roman"/>
                <w:b/>
                <w:bCs/>
                <w:kern w:val="0"/>
                <w:sz w:val="24"/>
                <w:szCs w:val="24"/>
                <w:lang w:val="ru-RU" w:eastAsia="ru-RU"/>
              </w:rPr>
              <w:t>чебно-методического и информационного обеспечения</w:t>
            </w:r>
          </w:p>
        </w:tc>
      </w:tr>
      <w:tr w:rsidR="00D12BB9" w:rsidRPr="00F24A84" w:rsidTr="00203CEE">
        <w:tc>
          <w:tcPr>
            <w:tcW w:w="516" w:type="dxa"/>
            <w:gridSpan w:val="2"/>
          </w:tcPr>
          <w:p w:rsidR="00D12BB9" w:rsidRPr="00F24A84" w:rsidRDefault="00D12BB9" w:rsidP="00F24A84">
            <w:pPr>
              <w:widowControl/>
              <w:numPr>
                <w:ilvl w:val="0"/>
                <w:numId w:val="47"/>
              </w:numPr>
              <w:wordWrap/>
              <w:adjustRightInd w:val="0"/>
              <w:spacing w:after="100" w:afterAutospacing="1"/>
              <w:rPr>
                <w:rFonts w:ascii="Times New Roman" w:eastAsia="Times New Roman"/>
                <w:kern w:val="0"/>
                <w:sz w:val="24"/>
                <w:szCs w:val="24"/>
                <w:lang w:val="ru-RU" w:eastAsia="ru-RU"/>
              </w:rPr>
            </w:pPr>
          </w:p>
        </w:tc>
        <w:tc>
          <w:tcPr>
            <w:tcW w:w="4090" w:type="dxa"/>
          </w:tcPr>
          <w:p w:rsidR="00D12BB9" w:rsidRPr="00F24A84" w:rsidRDefault="00D12BB9" w:rsidP="00F24A84">
            <w:pPr>
              <w:widowControl/>
              <w:spacing w:after="100" w:afterAutospacing="1"/>
              <w:rPr>
                <w:rFonts w:ascii="Times New Roman" w:eastAsia="Times New Roman"/>
                <w:kern w:val="0"/>
                <w:sz w:val="24"/>
                <w:szCs w:val="24"/>
                <w:lang w:val="ru-RU" w:eastAsia="ru-RU"/>
              </w:rPr>
            </w:pPr>
            <w:r w:rsidRPr="00F24A84">
              <w:rPr>
                <w:rFonts w:ascii="Times New Roman" w:eastAsia="Times New Roman"/>
                <w:kern w:val="0"/>
                <w:sz w:val="24"/>
                <w:szCs w:val="24"/>
                <w:lang w:val="ru-RU" w:eastAsia="ru-RU"/>
              </w:rPr>
              <w:t>Определение списка учебников и учебных пособий, используемых в образовательном процессе в соответствии с ФГОС основного общего образования (в 8 классе)</w:t>
            </w:r>
          </w:p>
        </w:tc>
        <w:tc>
          <w:tcPr>
            <w:tcW w:w="2873" w:type="dxa"/>
          </w:tcPr>
          <w:p w:rsidR="00D12BB9" w:rsidRPr="00F24A84" w:rsidRDefault="00D12BB9" w:rsidP="00F24A84">
            <w:pPr>
              <w:widowControl/>
              <w:spacing w:after="100" w:afterAutospacing="1"/>
              <w:rPr>
                <w:rFonts w:ascii="Times New Roman" w:eastAsia="Times New Roman"/>
                <w:kern w:val="0"/>
                <w:sz w:val="24"/>
                <w:szCs w:val="24"/>
                <w:lang w:val="ru-RU" w:eastAsia="ru-RU"/>
              </w:rPr>
            </w:pPr>
          </w:p>
        </w:tc>
        <w:tc>
          <w:tcPr>
            <w:tcW w:w="2268" w:type="dxa"/>
          </w:tcPr>
          <w:p w:rsidR="00D12BB9" w:rsidRPr="00F24A84" w:rsidRDefault="00D12BB9" w:rsidP="00F24A84">
            <w:pPr>
              <w:widowControl/>
              <w:spacing w:after="100" w:afterAutospacing="1"/>
              <w:rPr>
                <w:rFonts w:ascii="Times New Roman" w:eastAsia="Times New Roman"/>
                <w:kern w:val="0"/>
                <w:sz w:val="24"/>
                <w:szCs w:val="24"/>
                <w:lang w:eastAsia="ru-RU"/>
              </w:rPr>
            </w:pPr>
            <w:r w:rsidRPr="00F24A84">
              <w:rPr>
                <w:rFonts w:ascii="Times New Roman" w:eastAsia="Times New Roman"/>
                <w:kern w:val="0"/>
                <w:sz w:val="24"/>
                <w:szCs w:val="24"/>
                <w:lang w:eastAsia="ru-RU"/>
              </w:rPr>
              <w:t>2017-2018</w:t>
            </w:r>
          </w:p>
        </w:tc>
      </w:tr>
    </w:tbl>
    <w:p w:rsidR="00D12BB9" w:rsidRPr="00F24A84" w:rsidRDefault="00D12BB9" w:rsidP="00F24A84">
      <w:pPr>
        <w:pStyle w:val="ParaAttribute126"/>
        <w:keepNext/>
        <w:keepLines/>
        <w:widowControl/>
        <w:wordWrap/>
        <w:ind w:left="0"/>
        <w:jc w:val="both"/>
        <w:rPr>
          <w:rStyle w:val="CharAttribute104"/>
          <w:szCs w:val="24"/>
        </w:rPr>
      </w:pPr>
    </w:p>
    <w:p w:rsidR="00D12BB9" w:rsidRPr="00F24A84" w:rsidRDefault="00D12BB9" w:rsidP="00F24A84">
      <w:pPr>
        <w:pStyle w:val="ParaAttribute126"/>
        <w:keepNext/>
        <w:keepLines/>
        <w:widowControl/>
        <w:wordWrap/>
        <w:ind w:left="0"/>
        <w:jc w:val="both"/>
        <w:rPr>
          <w:rFonts w:eastAsia="Times New Roman"/>
          <w:sz w:val="24"/>
          <w:szCs w:val="24"/>
        </w:rPr>
      </w:pPr>
    </w:p>
    <w:p w:rsidR="00606CBE" w:rsidRDefault="00606CBE" w:rsidP="00F24A84">
      <w:pPr>
        <w:pStyle w:val="ParaAttribute0"/>
        <w:keepNext/>
        <w:keepLines/>
        <w:widowControl/>
        <w:wordWrap/>
        <w:jc w:val="both"/>
        <w:rPr>
          <w:rFonts w:eastAsia="Times New Roman"/>
          <w:sz w:val="24"/>
          <w:szCs w:val="24"/>
        </w:rPr>
      </w:pPr>
    </w:p>
    <w:sectPr w:rsidR="00606CBE" w:rsidSect="00E93C72">
      <w:footerReference w:type="default" r:id="rId10"/>
      <w:pgSz w:w="11907" w:h="16840" w:code="9"/>
      <w:pgMar w:top="851" w:right="992" w:bottom="1134" w:left="1134"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A3" w:rsidRDefault="00FF08A3">
      <w:r>
        <w:separator/>
      </w:r>
    </w:p>
  </w:endnote>
  <w:endnote w:type="continuationSeparator" w:id="1">
    <w:p w:rsidR="00FF08A3" w:rsidRDefault="00FF0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TSerifRegular">
    <w:altName w:val="Calibri"/>
    <w:charset w:val="00"/>
    <w:family w:val="auto"/>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Calibri"/>
    <w:charset w:val="04"/>
    <w:family w:val="auto"/>
    <w:pitch w:val="variable"/>
    <w:sig w:usb0="00000001" w:usb1="4000207B" w:usb2="00000000" w:usb3="00000000" w:csb0="0000009F" w:csb1="00000000"/>
  </w:font>
  <w:font w:name="TimesNewRomanPS-BoldMT">
    <w:altName w:val="Calibri"/>
    <w:charset w:val="04"/>
    <w:family w:val="auto"/>
    <w:pitch w:val="variable"/>
    <w:sig w:usb0="00000001" w:usb1="4000207B" w:usb2="00000000" w:usb3="00000000" w:csb0="0000009F" w:csb1="00000000"/>
  </w:font>
  <w:font w:name="SymbolMT">
    <w:altName w:val="Calibri"/>
    <w:charset w:val="04"/>
    <w:family w:val="auto"/>
    <w:pitch w:val="variable"/>
    <w:sig w:usb0="00000001"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Calibri"/>
    <w:charset w:val="04"/>
    <w:family w:val="auto"/>
    <w:pitch w:val="variable"/>
    <w:sig w:usb0="00000001"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no Pro Smbd Caption">
    <w:altName w:val="Calibri"/>
    <w:charset w:val="00"/>
    <w:family w:val="auto"/>
    <w:pitch w:val="variable"/>
    <w:sig w:usb0="00000001"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Malgun Gothic">
    <w:altName w:val="Arial Unicode MS"/>
    <w:charset w:val="81"/>
    <w:family w:val="swiss"/>
    <w:pitch w:val="variable"/>
    <w:sig w:usb0="00000000" w:usb1="09D77CFB" w:usb2="00000012" w:usb3="00000000" w:csb0="0008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swiss"/>
    <w:notTrueType/>
    <w:pitch w:val="variable"/>
    <w:sig w:usb0="00000003" w:usb1="08070000" w:usb2="00000010" w:usb3="00000000" w:csb0="00020001" w:csb1="00000000"/>
  </w:font>
  <w:font w:name="n">
    <w:altName w:val="Calibri"/>
    <w:charset w:val="00"/>
    <w:family w:val="auto"/>
    <w:pitch w:val="variable"/>
    <w:sig w:usb0="00000001" w:usb1="4000207B"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8538"/>
    </w:sdtPr>
    <w:sdtContent>
      <w:p w:rsidR="00FF08A3" w:rsidRDefault="00FF08A3">
        <w:pPr>
          <w:pStyle w:val="ad"/>
          <w:jc w:val="right"/>
        </w:pPr>
        <w:r>
          <w:fldChar w:fldCharType="begin"/>
        </w:r>
        <w:r>
          <w:instrText xml:space="preserve"> PAGE   \* MERGEFORMAT </w:instrText>
        </w:r>
        <w:r>
          <w:fldChar w:fldCharType="separate"/>
        </w:r>
        <w:r w:rsidR="006460BD">
          <w:rPr>
            <w:noProof/>
          </w:rPr>
          <w:t>76</w:t>
        </w:r>
        <w:r>
          <w:fldChar w:fldCharType="end"/>
        </w:r>
      </w:p>
    </w:sdtContent>
  </w:sdt>
  <w:p w:rsidR="00FF08A3" w:rsidRDefault="00FF08A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A3" w:rsidRDefault="00FF08A3">
    <w:pPr>
      <w:pStyle w:val="ad"/>
      <w:jc w:val="right"/>
    </w:pPr>
    <w:r>
      <w:fldChar w:fldCharType="begin"/>
    </w:r>
    <w:r>
      <w:instrText xml:space="preserve"> PAGE   \* MERGEFORMAT </w:instrText>
    </w:r>
    <w:r>
      <w:fldChar w:fldCharType="separate"/>
    </w:r>
    <w:r w:rsidR="006460BD">
      <w:rPr>
        <w:noProof/>
      </w:rPr>
      <w:t>164</w:t>
    </w:r>
    <w:r>
      <w:fldChar w:fldCharType="end"/>
    </w:r>
  </w:p>
  <w:p w:rsidR="00FF08A3" w:rsidRDefault="00FF08A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A3" w:rsidRDefault="00FF08A3">
      <w:r>
        <w:separator/>
      </w:r>
    </w:p>
  </w:footnote>
  <w:footnote w:type="continuationSeparator" w:id="1">
    <w:p w:rsidR="00FF08A3" w:rsidRDefault="00FF0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618234"/>
    <w:lvl w:ilvl="0" w:tplc="E3B66FB0">
      <w:numFmt w:val="bullet"/>
      <w:lvlText w:val=""/>
      <w:lvlJc w:val="left"/>
      <w:pPr>
        <w:ind w:left="720" w:hanging="360"/>
      </w:pPr>
      <w:rPr>
        <w:rFonts w:ascii="Symbol" w:eastAsia="Symbol" w:hAnsi="Symbol" w:hint="default"/>
        <w:sz w:val="24"/>
      </w:rPr>
    </w:lvl>
    <w:lvl w:ilvl="1" w:tplc="3894D04E">
      <w:numFmt w:val="bullet"/>
      <w:lvlText w:val=""/>
      <w:lvlJc w:val="left"/>
      <w:pPr>
        <w:ind w:left="720" w:hanging="360"/>
      </w:pPr>
      <w:rPr>
        <w:rFonts w:ascii="Symbol" w:eastAsia="Symbol" w:hAnsi="Symbol" w:hint="default"/>
        <w:sz w:val="24"/>
      </w:rPr>
    </w:lvl>
    <w:lvl w:ilvl="2" w:tplc="D9C2814A">
      <w:numFmt w:val="bullet"/>
      <w:lvlText w:val=""/>
      <w:lvlJc w:val="left"/>
      <w:pPr>
        <w:ind w:left="720" w:hanging="360"/>
      </w:pPr>
      <w:rPr>
        <w:rFonts w:ascii="Symbol" w:eastAsia="Symbol" w:hAnsi="Symbol" w:hint="default"/>
        <w:sz w:val="24"/>
      </w:rPr>
    </w:lvl>
    <w:lvl w:ilvl="3" w:tplc="79DEAE16">
      <w:numFmt w:val="bullet"/>
      <w:lvlText w:val=""/>
      <w:lvlJc w:val="left"/>
      <w:pPr>
        <w:ind w:left="720" w:hanging="360"/>
      </w:pPr>
      <w:rPr>
        <w:rFonts w:ascii="Symbol" w:eastAsia="Symbol" w:hAnsi="Symbol" w:hint="default"/>
        <w:sz w:val="24"/>
      </w:rPr>
    </w:lvl>
    <w:lvl w:ilvl="4" w:tplc="FDC660E8">
      <w:numFmt w:val="bullet"/>
      <w:lvlText w:val=""/>
      <w:lvlJc w:val="left"/>
      <w:pPr>
        <w:ind w:left="720" w:hanging="360"/>
      </w:pPr>
      <w:rPr>
        <w:rFonts w:ascii="Symbol" w:eastAsia="Symbol" w:hAnsi="Symbol" w:hint="default"/>
        <w:sz w:val="24"/>
      </w:rPr>
    </w:lvl>
    <w:lvl w:ilvl="5" w:tplc="1AC0BE12">
      <w:numFmt w:val="bullet"/>
      <w:lvlText w:val=""/>
      <w:lvlJc w:val="left"/>
      <w:pPr>
        <w:ind w:left="720" w:hanging="360"/>
      </w:pPr>
      <w:rPr>
        <w:rFonts w:ascii="Symbol" w:eastAsia="Symbol" w:hAnsi="Symbol" w:hint="default"/>
        <w:sz w:val="24"/>
      </w:rPr>
    </w:lvl>
    <w:lvl w:ilvl="6" w:tplc="2E888964">
      <w:numFmt w:val="bullet"/>
      <w:lvlText w:val=""/>
      <w:lvlJc w:val="left"/>
      <w:pPr>
        <w:ind w:left="720" w:hanging="360"/>
      </w:pPr>
      <w:rPr>
        <w:rFonts w:ascii="Symbol" w:eastAsia="Symbol" w:hAnsi="Symbol" w:hint="default"/>
        <w:sz w:val="24"/>
      </w:rPr>
    </w:lvl>
    <w:lvl w:ilvl="7" w:tplc="5D281FCC">
      <w:numFmt w:val="bullet"/>
      <w:lvlText w:val=""/>
      <w:lvlJc w:val="left"/>
      <w:pPr>
        <w:ind w:left="720" w:hanging="360"/>
      </w:pPr>
      <w:rPr>
        <w:rFonts w:ascii="Symbol" w:eastAsia="Symbol" w:hAnsi="Symbol" w:hint="default"/>
        <w:sz w:val="24"/>
      </w:rPr>
    </w:lvl>
    <w:lvl w:ilvl="8" w:tplc="3DCABD38">
      <w:numFmt w:val="bullet"/>
      <w:lvlText w:val=""/>
      <w:lvlJc w:val="left"/>
      <w:pPr>
        <w:ind w:left="720" w:hanging="360"/>
      </w:pPr>
      <w:rPr>
        <w:rFonts w:ascii="Symbol" w:eastAsia="Symbol" w:hAnsi="Symbol" w:hint="default"/>
        <w:sz w:val="24"/>
      </w:r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2">
    <w:nsid w:val="0000000D"/>
    <w:multiLevelType w:val="multilevel"/>
    <w:tmpl w:val="0000000D"/>
    <w:name w:val="WW8Num1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E"/>
    <w:multiLevelType w:val="multilevel"/>
    <w:tmpl w:val="0000000E"/>
    <w:name w:val="WW8Num1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F"/>
    <w:multiLevelType w:val="multilevel"/>
    <w:tmpl w:val="0000000F"/>
    <w:name w:val="WW8Num15"/>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0000010"/>
    <w:multiLevelType w:val="multilevel"/>
    <w:tmpl w:val="00000010"/>
    <w:name w:val="WW8Num1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11"/>
    <w:multiLevelType w:val="multilevel"/>
    <w:tmpl w:val="00000011"/>
    <w:name w:val="WW8Num1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7">
    <w:nsid w:val="00000012"/>
    <w:multiLevelType w:val="multilevel"/>
    <w:tmpl w:val="00000012"/>
    <w:name w:val="WW8Num1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1EF6CDF"/>
    <w:multiLevelType w:val="hybridMultilevel"/>
    <w:tmpl w:val="F82E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4E5405"/>
    <w:multiLevelType w:val="hybridMultilevel"/>
    <w:tmpl w:val="F25A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6F526D"/>
    <w:multiLevelType w:val="multilevel"/>
    <w:tmpl w:val="CBA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C583017"/>
    <w:multiLevelType w:val="hybridMultilevel"/>
    <w:tmpl w:val="5A82B5B6"/>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0DE4270C"/>
    <w:multiLevelType w:val="hybridMultilevel"/>
    <w:tmpl w:val="627CC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6C6F2E"/>
    <w:multiLevelType w:val="hybridMultilevel"/>
    <w:tmpl w:val="F844F110"/>
    <w:lvl w:ilvl="0" w:tplc="E5A0AC2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933BE0"/>
    <w:multiLevelType w:val="hybridMultilevel"/>
    <w:tmpl w:val="751078D8"/>
    <w:lvl w:ilvl="0" w:tplc="40CAF8E0">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594850"/>
    <w:multiLevelType w:val="hybridMultilevel"/>
    <w:tmpl w:val="AEB83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68A5D12"/>
    <w:multiLevelType w:val="hybridMultilevel"/>
    <w:tmpl w:val="90241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05D95"/>
    <w:multiLevelType w:val="hybridMultilevel"/>
    <w:tmpl w:val="AB9E4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35193"/>
    <w:multiLevelType w:val="hybridMultilevel"/>
    <w:tmpl w:val="E11EC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1007A2"/>
    <w:multiLevelType w:val="hybridMultilevel"/>
    <w:tmpl w:val="2A88102C"/>
    <w:lvl w:ilvl="0" w:tplc="B4FCAED8">
      <w:start w:val="1"/>
      <w:numFmt w:val="decimal"/>
      <w:lvlText w:val="%1."/>
      <w:lvlJc w:val="left"/>
      <w:pPr>
        <w:ind w:left="360" w:hanging="360"/>
      </w:pPr>
      <w:rPr>
        <w:rFonts w:hint="default"/>
        <w:b w:val="0"/>
      </w:rPr>
    </w:lvl>
    <w:lvl w:ilvl="1" w:tplc="04190003">
      <w:start w:val="1"/>
      <w:numFmt w:val="decimal"/>
      <w:lvlText w:val="%2."/>
      <w:lvlJc w:val="left"/>
      <w:pPr>
        <w:tabs>
          <w:tab w:val="num" w:pos="0"/>
        </w:tabs>
        <w:ind w:left="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5">
    <w:nsid w:val="37671C33"/>
    <w:multiLevelType w:val="hybridMultilevel"/>
    <w:tmpl w:val="EEBA1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612C22"/>
    <w:multiLevelType w:val="hybridMultilevel"/>
    <w:tmpl w:val="BDA4F810"/>
    <w:lvl w:ilvl="0" w:tplc="16783A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5000CD"/>
    <w:multiLevelType w:val="hybridMultilevel"/>
    <w:tmpl w:val="C3DEC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F955BD"/>
    <w:multiLevelType w:val="hybridMultilevel"/>
    <w:tmpl w:val="D2165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D4D62F2"/>
    <w:multiLevelType w:val="hybridMultilevel"/>
    <w:tmpl w:val="385478DE"/>
    <w:lvl w:ilvl="0" w:tplc="40CAF8E0">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nsid w:val="44D968F1"/>
    <w:multiLevelType w:val="hybridMultilevel"/>
    <w:tmpl w:val="5A389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7D3583"/>
    <w:multiLevelType w:val="hybridMultilevel"/>
    <w:tmpl w:val="5DE8F87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87E3CE2"/>
    <w:multiLevelType w:val="hybridMultilevel"/>
    <w:tmpl w:val="D16C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677D78"/>
    <w:multiLevelType w:val="hybridMultilevel"/>
    <w:tmpl w:val="67C67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6C4790"/>
    <w:multiLevelType w:val="hybridMultilevel"/>
    <w:tmpl w:val="0C00C2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F734660"/>
    <w:multiLevelType w:val="hybridMultilevel"/>
    <w:tmpl w:val="0CB264DE"/>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12B2858"/>
    <w:multiLevelType w:val="hybridMultilevel"/>
    <w:tmpl w:val="CAB07616"/>
    <w:lvl w:ilvl="0" w:tplc="E5A0AC20">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8A7348"/>
    <w:multiLevelType w:val="hybridMultilevel"/>
    <w:tmpl w:val="93003238"/>
    <w:lvl w:ilvl="0" w:tplc="D97CEBA2">
      <w:numFmt w:val="bullet"/>
      <w:lvlText w:val=""/>
      <w:lvlJc w:val="left"/>
      <w:pPr>
        <w:ind w:left="1230" w:hanging="360"/>
      </w:pPr>
      <w:rPr>
        <w:rFonts w:ascii="Symbol" w:eastAsia="Symbol" w:hAnsi="Symbol" w:hint="default"/>
        <w:sz w:val="24"/>
      </w:rPr>
    </w:lvl>
    <w:lvl w:ilvl="1" w:tplc="3BB01990">
      <w:numFmt w:val="bullet"/>
      <w:lvlText w:val=""/>
      <w:lvlJc w:val="left"/>
      <w:pPr>
        <w:ind w:left="1230" w:hanging="360"/>
      </w:pPr>
      <w:rPr>
        <w:rFonts w:ascii="Symbol" w:eastAsia="Symbol" w:hAnsi="Symbol" w:hint="default"/>
        <w:sz w:val="24"/>
      </w:rPr>
    </w:lvl>
    <w:lvl w:ilvl="2" w:tplc="F6CA6B08">
      <w:numFmt w:val="bullet"/>
      <w:lvlText w:val=""/>
      <w:lvlJc w:val="left"/>
      <w:pPr>
        <w:ind w:left="1230" w:hanging="360"/>
      </w:pPr>
      <w:rPr>
        <w:rFonts w:ascii="Symbol" w:eastAsia="Symbol" w:hAnsi="Symbol" w:hint="default"/>
        <w:sz w:val="24"/>
      </w:rPr>
    </w:lvl>
    <w:lvl w:ilvl="3" w:tplc="84482B12">
      <w:numFmt w:val="bullet"/>
      <w:lvlText w:val=""/>
      <w:lvlJc w:val="left"/>
      <w:pPr>
        <w:ind w:left="1230" w:hanging="360"/>
      </w:pPr>
      <w:rPr>
        <w:rFonts w:ascii="Symbol" w:eastAsia="Symbol" w:hAnsi="Symbol" w:hint="default"/>
        <w:sz w:val="24"/>
      </w:rPr>
    </w:lvl>
    <w:lvl w:ilvl="4" w:tplc="B3D2FB42">
      <w:numFmt w:val="bullet"/>
      <w:lvlText w:val=""/>
      <w:lvlJc w:val="left"/>
      <w:pPr>
        <w:ind w:left="1230" w:hanging="360"/>
      </w:pPr>
      <w:rPr>
        <w:rFonts w:ascii="Symbol" w:eastAsia="Symbol" w:hAnsi="Symbol" w:hint="default"/>
        <w:sz w:val="24"/>
      </w:rPr>
    </w:lvl>
    <w:lvl w:ilvl="5" w:tplc="BF08195C">
      <w:numFmt w:val="bullet"/>
      <w:lvlText w:val=""/>
      <w:lvlJc w:val="left"/>
      <w:pPr>
        <w:ind w:left="1230" w:hanging="360"/>
      </w:pPr>
      <w:rPr>
        <w:rFonts w:ascii="Symbol" w:eastAsia="Symbol" w:hAnsi="Symbol" w:hint="default"/>
        <w:sz w:val="24"/>
      </w:rPr>
    </w:lvl>
    <w:lvl w:ilvl="6" w:tplc="3E64F8F8">
      <w:numFmt w:val="bullet"/>
      <w:lvlText w:val=""/>
      <w:lvlJc w:val="left"/>
      <w:pPr>
        <w:ind w:left="1230" w:hanging="360"/>
      </w:pPr>
      <w:rPr>
        <w:rFonts w:ascii="Symbol" w:eastAsia="Symbol" w:hAnsi="Symbol" w:hint="default"/>
        <w:sz w:val="24"/>
      </w:rPr>
    </w:lvl>
    <w:lvl w:ilvl="7" w:tplc="E5AA6380">
      <w:numFmt w:val="bullet"/>
      <w:lvlText w:val=""/>
      <w:lvlJc w:val="left"/>
      <w:pPr>
        <w:ind w:left="1230" w:hanging="360"/>
      </w:pPr>
      <w:rPr>
        <w:rFonts w:ascii="Symbol" w:eastAsia="Symbol" w:hAnsi="Symbol" w:hint="default"/>
        <w:sz w:val="24"/>
      </w:rPr>
    </w:lvl>
    <w:lvl w:ilvl="8" w:tplc="8DB6F9A8">
      <w:numFmt w:val="bullet"/>
      <w:lvlText w:val=""/>
      <w:lvlJc w:val="left"/>
      <w:pPr>
        <w:ind w:left="1230" w:hanging="360"/>
      </w:pPr>
      <w:rPr>
        <w:rFonts w:ascii="Symbol" w:eastAsia="Symbol" w:hAnsi="Symbol" w:hint="default"/>
        <w:sz w:val="24"/>
      </w:rPr>
    </w:lvl>
  </w:abstractNum>
  <w:abstractNum w:abstractNumId="40">
    <w:nsid w:val="54CC6C79"/>
    <w:multiLevelType w:val="hybridMultilevel"/>
    <w:tmpl w:val="D082C470"/>
    <w:lvl w:ilvl="0" w:tplc="8E88856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792A4A"/>
    <w:multiLevelType w:val="hybridMultilevel"/>
    <w:tmpl w:val="3E9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1B3CCC"/>
    <w:multiLevelType w:val="hybridMultilevel"/>
    <w:tmpl w:val="3076ACB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A0B243F"/>
    <w:multiLevelType w:val="hybridMultilevel"/>
    <w:tmpl w:val="1CBCD1B2"/>
    <w:lvl w:ilvl="0" w:tplc="E5A0AC20">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3054EF"/>
    <w:multiLevelType w:val="hybridMultilevel"/>
    <w:tmpl w:val="1E3E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660AB3"/>
    <w:multiLevelType w:val="hybridMultilevel"/>
    <w:tmpl w:val="4E6AD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41B249B"/>
    <w:multiLevelType w:val="hybridMultilevel"/>
    <w:tmpl w:val="88023D68"/>
    <w:lvl w:ilvl="0" w:tplc="BBECECD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BE61624"/>
    <w:multiLevelType w:val="hybridMultilevel"/>
    <w:tmpl w:val="4B4A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CE28C4"/>
    <w:multiLevelType w:val="hybridMultilevel"/>
    <w:tmpl w:val="CCD21330"/>
    <w:lvl w:ilvl="0" w:tplc="7B142CD8">
      <w:start w:val="1"/>
      <w:numFmt w:val="upperRoman"/>
      <w:lvlText w:val="%1."/>
      <w:lvlJc w:val="left"/>
      <w:pPr>
        <w:ind w:left="1605" w:hanging="72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39"/>
  </w:num>
  <w:num w:numId="2">
    <w:abstractNumId w:val="0"/>
  </w:num>
  <w:num w:numId="3">
    <w:abstractNumId w:val="36"/>
  </w:num>
  <w:num w:numId="4">
    <w:abstractNumId w:val="46"/>
  </w:num>
  <w:num w:numId="5">
    <w:abstractNumId w:val="29"/>
  </w:num>
  <w:num w:numId="6">
    <w:abstractNumId w:val="18"/>
  </w:num>
  <w:num w:numId="7">
    <w:abstractNumId w:val="25"/>
  </w:num>
  <w:num w:numId="8">
    <w:abstractNumId w:val="19"/>
  </w:num>
  <w:num w:numId="9">
    <w:abstractNumId w:val="44"/>
  </w:num>
  <w:num w:numId="10">
    <w:abstractNumId w:val="45"/>
  </w:num>
  <w:num w:numId="11">
    <w:abstractNumId w:val="14"/>
  </w:num>
  <w:num w:numId="12">
    <w:abstractNumId w:val="34"/>
  </w:num>
  <w:num w:numId="13">
    <w:abstractNumId w:val="9"/>
  </w:num>
  <w:num w:numId="14">
    <w:abstractNumId w:val="49"/>
  </w:num>
  <w:num w:numId="15">
    <w:abstractNumId w:val="10"/>
  </w:num>
  <w:num w:numId="16">
    <w:abstractNumId w:val="41"/>
  </w:num>
  <w:num w:numId="17">
    <w:abstractNumId w:val="22"/>
  </w:num>
  <w:num w:numId="18">
    <w:abstractNumId w:val="33"/>
  </w:num>
  <w:num w:numId="19">
    <w:abstractNumId w:val="27"/>
  </w:num>
  <w:num w:numId="20">
    <w:abstractNumId w:val="23"/>
  </w:num>
  <w:num w:numId="21">
    <w:abstractNumId w:val="32"/>
  </w:num>
  <w:num w:numId="22">
    <w:abstractNumId w:val="17"/>
  </w:num>
  <w:num w:numId="23">
    <w:abstractNumId w:val="13"/>
  </w:num>
  <w:num w:numId="24">
    <w:abstractNumId w:val="28"/>
  </w:num>
  <w:num w:numId="25">
    <w:abstractNumId w:val="20"/>
  </w:num>
  <w:num w:numId="26">
    <w:abstractNumId w:val="37"/>
  </w:num>
  <w:num w:numId="27">
    <w:abstractNumId w:val="21"/>
  </w:num>
  <w:num w:numId="28">
    <w:abstractNumId w:val="50"/>
  </w:num>
  <w:num w:numId="29">
    <w:abstractNumId w:val="31"/>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5"/>
  </w:num>
  <w:num w:numId="42">
    <w:abstractNumId w:val="15"/>
  </w:num>
  <w:num w:numId="43">
    <w:abstractNumId w:val="43"/>
  </w:num>
  <w:num w:numId="44">
    <w:abstractNumId w:val="38"/>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num>
  <w:num w:numId="49">
    <w:abstractNumId w:val="30"/>
  </w:num>
  <w:num w:numId="50">
    <w:abstractNumId w:val="11"/>
  </w:num>
  <w:num w:numId="51">
    <w:abstractNumId w:val="47"/>
  </w:num>
  <w:num w:numId="52">
    <w:abstractNumId w:val="5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hideSpellingErrors/>
  <w:proofState w:grammar="clean"/>
  <w:defaultTabStop w:val="720"/>
  <w:drawingGridHorizontalSpacing w:val="201"/>
  <w:noPunctuationKerning/>
  <w:characterSpacingControl w:val="doNotCompress"/>
  <w:footnotePr>
    <w:footnote w:id="0"/>
    <w:footnote w:id="1"/>
  </w:footnotePr>
  <w:endnotePr>
    <w:endnote w:id="0"/>
    <w:endnote w:id="1"/>
  </w:endnotePr>
  <w:compat>
    <w:useFELayout/>
  </w:compat>
  <w:rsids>
    <w:rsidRoot w:val="00606CBE"/>
    <w:rsid w:val="00000531"/>
    <w:rsid w:val="00021439"/>
    <w:rsid w:val="00044491"/>
    <w:rsid w:val="00052038"/>
    <w:rsid w:val="000547D4"/>
    <w:rsid w:val="00057D39"/>
    <w:rsid w:val="00066849"/>
    <w:rsid w:val="000B2FC4"/>
    <w:rsid w:val="000B4894"/>
    <w:rsid w:val="000C03C9"/>
    <w:rsid w:val="000C28FC"/>
    <w:rsid w:val="000D0F6D"/>
    <w:rsid w:val="000D5271"/>
    <w:rsid w:val="001133A7"/>
    <w:rsid w:val="0012189D"/>
    <w:rsid w:val="001355E6"/>
    <w:rsid w:val="00162ACB"/>
    <w:rsid w:val="001702C7"/>
    <w:rsid w:val="001816E1"/>
    <w:rsid w:val="001A133C"/>
    <w:rsid w:val="001A1FAD"/>
    <w:rsid w:val="001D3C32"/>
    <w:rsid w:val="001F0D53"/>
    <w:rsid w:val="00203CEE"/>
    <w:rsid w:val="00204696"/>
    <w:rsid w:val="00213161"/>
    <w:rsid w:val="0022091D"/>
    <w:rsid w:val="0022640B"/>
    <w:rsid w:val="002305B8"/>
    <w:rsid w:val="00237D6B"/>
    <w:rsid w:val="00280E78"/>
    <w:rsid w:val="002A0D70"/>
    <w:rsid w:val="002A0DDD"/>
    <w:rsid w:val="002B7DE1"/>
    <w:rsid w:val="002C7C64"/>
    <w:rsid w:val="0031398B"/>
    <w:rsid w:val="00332123"/>
    <w:rsid w:val="00344A22"/>
    <w:rsid w:val="00351719"/>
    <w:rsid w:val="00386302"/>
    <w:rsid w:val="00392596"/>
    <w:rsid w:val="003A2BF6"/>
    <w:rsid w:val="003A748B"/>
    <w:rsid w:val="003E21FC"/>
    <w:rsid w:val="003E7D6B"/>
    <w:rsid w:val="004060A1"/>
    <w:rsid w:val="00407E77"/>
    <w:rsid w:val="004115A6"/>
    <w:rsid w:val="0041634F"/>
    <w:rsid w:val="004452EF"/>
    <w:rsid w:val="004478FA"/>
    <w:rsid w:val="0045443E"/>
    <w:rsid w:val="004A268B"/>
    <w:rsid w:val="004B5162"/>
    <w:rsid w:val="004B66F3"/>
    <w:rsid w:val="004F3D52"/>
    <w:rsid w:val="005004AC"/>
    <w:rsid w:val="005169EF"/>
    <w:rsid w:val="00517AE9"/>
    <w:rsid w:val="00522E82"/>
    <w:rsid w:val="00546B9E"/>
    <w:rsid w:val="0055199E"/>
    <w:rsid w:val="00565024"/>
    <w:rsid w:val="0057093B"/>
    <w:rsid w:val="00582B84"/>
    <w:rsid w:val="005B62A3"/>
    <w:rsid w:val="005B6428"/>
    <w:rsid w:val="005C3198"/>
    <w:rsid w:val="005D451D"/>
    <w:rsid w:val="005E677E"/>
    <w:rsid w:val="005F7949"/>
    <w:rsid w:val="00606CBE"/>
    <w:rsid w:val="006126C3"/>
    <w:rsid w:val="00616D03"/>
    <w:rsid w:val="006358DE"/>
    <w:rsid w:val="006459DB"/>
    <w:rsid w:val="006460BD"/>
    <w:rsid w:val="00650808"/>
    <w:rsid w:val="006D3183"/>
    <w:rsid w:val="006D41C4"/>
    <w:rsid w:val="006D7640"/>
    <w:rsid w:val="0070216A"/>
    <w:rsid w:val="00714B2F"/>
    <w:rsid w:val="00736C68"/>
    <w:rsid w:val="0074322A"/>
    <w:rsid w:val="00770C12"/>
    <w:rsid w:val="00781DF1"/>
    <w:rsid w:val="007A197E"/>
    <w:rsid w:val="007A5C10"/>
    <w:rsid w:val="007B7AFD"/>
    <w:rsid w:val="007C5E87"/>
    <w:rsid w:val="007D4C08"/>
    <w:rsid w:val="007D5123"/>
    <w:rsid w:val="0080779B"/>
    <w:rsid w:val="008552D6"/>
    <w:rsid w:val="008720BB"/>
    <w:rsid w:val="008C07B7"/>
    <w:rsid w:val="008D7930"/>
    <w:rsid w:val="008E0678"/>
    <w:rsid w:val="008F40EF"/>
    <w:rsid w:val="00902EB0"/>
    <w:rsid w:val="009265B5"/>
    <w:rsid w:val="009735C0"/>
    <w:rsid w:val="00982CF3"/>
    <w:rsid w:val="009876AD"/>
    <w:rsid w:val="009A11E7"/>
    <w:rsid w:val="009B07E9"/>
    <w:rsid w:val="009B7C81"/>
    <w:rsid w:val="009C2D12"/>
    <w:rsid w:val="009D0C74"/>
    <w:rsid w:val="009D427E"/>
    <w:rsid w:val="009D7D67"/>
    <w:rsid w:val="00A34380"/>
    <w:rsid w:val="00A40EC8"/>
    <w:rsid w:val="00A4287B"/>
    <w:rsid w:val="00AC0887"/>
    <w:rsid w:val="00B2142D"/>
    <w:rsid w:val="00B37D35"/>
    <w:rsid w:val="00B62EE2"/>
    <w:rsid w:val="00B7100A"/>
    <w:rsid w:val="00B77D4A"/>
    <w:rsid w:val="00B82D30"/>
    <w:rsid w:val="00B85432"/>
    <w:rsid w:val="00B924D5"/>
    <w:rsid w:val="00B93976"/>
    <w:rsid w:val="00BA2800"/>
    <w:rsid w:val="00BB32D3"/>
    <w:rsid w:val="00BD7269"/>
    <w:rsid w:val="00BF273E"/>
    <w:rsid w:val="00C157AE"/>
    <w:rsid w:val="00C361B0"/>
    <w:rsid w:val="00C3620A"/>
    <w:rsid w:val="00C4017D"/>
    <w:rsid w:val="00C551D9"/>
    <w:rsid w:val="00C56C24"/>
    <w:rsid w:val="00C60A53"/>
    <w:rsid w:val="00C6509C"/>
    <w:rsid w:val="00C7193E"/>
    <w:rsid w:val="00C84893"/>
    <w:rsid w:val="00C9007C"/>
    <w:rsid w:val="00C93BC9"/>
    <w:rsid w:val="00CA02DA"/>
    <w:rsid w:val="00CA24FC"/>
    <w:rsid w:val="00CA2AA2"/>
    <w:rsid w:val="00CB2061"/>
    <w:rsid w:val="00CB39CC"/>
    <w:rsid w:val="00CC61BE"/>
    <w:rsid w:val="00CC6CD7"/>
    <w:rsid w:val="00CF1761"/>
    <w:rsid w:val="00CF500D"/>
    <w:rsid w:val="00D12BB9"/>
    <w:rsid w:val="00D1554E"/>
    <w:rsid w:val="00D26CD7"/>
    <w:rsid w:val="00D357D8"/>
    <w:rsid w:val="00D37599"/>
    <w:rsid w:val="00D81A33"/>
    <w:rsid w:val="00DA6E67"/>
    <w:rsid w:val="00DC49A7"/>
    <w:rsid w:val="00DD5D95"/>
    <w:rsid w:val="00DF335D"/>
    <w:rsid w:val="00E475BB"/>
    <w:rsid w:val="00E47F87"/>
    <w:rsid w:val="00E5510E"/>
    <w:rsid w:val="00E57973"/>
    <w:rsid w:val="00E613FB"/>
    <w:rsid w:val="00E93C72"/>
    <w:rsid w:val="00ED1710"/>
    <w:rsid w:val="00ED4697"/>
    <w:rsid w:val="00EF6419"/>
    <w:rsid w:val="00EF6446"/>
    <w:rsid w:val="00F11061"/>
    <w:rsid w:val="00F24A84"/>
    <w:rsid w:val="00F25BDF"/>
    <w:rsid w:val="00F353B1"/>
    <w:rsid w:val="00F76B3C"/>
    <w:rsid w:val="00F80763"/>
    <w:rsid w:val="00F967D3"/>
    <w:rsid w:val="00FA62DE"/>
    <w:rsid w:val="00FD08BF"/>
    <w:rsid w:val="00FE0589"/>
    <w:rsid w:val="00FE56BE"/>
    <w:rsid w:val="00FF08A3"/>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FE0589"/>
    <w:pPr>
      <w:widowControl w:val="0"/>
      <w:wordWrap w:val="0"/>
      <w:autoSpaceDE w:val="0"/>
      <w:autoSpaceDN w:val="0"/>
      <w:jc w:val="both"/>
    </w:pPr>
    <w:rPr>
      <w:rFonts w:ascii="Batang"/>
      <w:kern w:val="2"/>
      <w:lang w:val="en-US" w:eastAsia="ko-KR"/>
    </w:rPr>
  </w:style>
  <w:style w:type="paragraph" w:styleId="1">
    <w:name w:val="heading 1"/>
    <w:basedOn w:val="a"/>
    <w:next w:val="a"/>
    <w:link w:val="11"/>
    <w:uiPriority w:val="9"/>
    <w:qFormat/>
    <w:rsid w:val="000D5271"/>
    <w:pPr>
      <w:keepNext/>
      <w:widowControl/>
      <w:wordWrap/>
      <w:autoSpaceDE/>
      <w:autoSpaceDN/>
      <w:spacing w:before="240" w:after="60"/>
      <w:jc w:val="left"/>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351719"/>
    <w:pPr>
      <w:keepNext/>
      <w:widowControl/>
      <w:wordWrap/>
      <w:autoSpaceDE/>
      <w:autoSpaceDN/>
      <w:jc w:val="right"/>
      <w:outlineLvl w:val="1"/>
    </w:pPr>
    <w:rPr>
      <w:rFonts w:ascii="Times New Roman" w:eastAsia="Calibri"/>
      <w:i/>
      <w:iCs/>
      <w:color w:val="FF0000"/>
      <w:kern w:val="0"/>
      <w:sz w:val="26"/>
      <w:szCs w:val="26"/>
      <w:lang w:val="ru-RU" w:eastAsia="ru-RU"/>
    </w:rPr>
  </w:style>
  <w:style w:type="paragraph" w:styleId="3">
    <w:name w:val="heading 3"/>
    <w:basedOn w:val="a"/>
    <w:next w:val="a"/>
    <w:link w:val="31"/>
    <w:qFormat/>
    <w:rsid w:val="000D5271"/>
    <w:pPr>
      <w:keepNext/>
      <w:widowControl/>
      <w:wordWrap/>
      <w:autoSpaceDE/>
      <w:autoSpaceDN/>
      <w:spacing w:before="240" w:after="60"/>
      <w:jc w:val="left"/>
      <w:outlineLvl w:val="2"/>
    </w:pPr>
    <w:rPr>
      <w:rFonts w:ascii="Cambria" w:eastAsia="Times New Roman" w:hAnsi="Cambria"/>
      <w:b/>
      <w:bCs/>
      <w:kern w:val="0"/>
      <w:sz w:val="26"/>
      <w:szCs w:val="26"/>
      <w:lang w:eastAsia="en-US"/>
    </w:rPr>
  </w:style>
  <w:style w:type="paragraph" w:styleId="4">
    <w:name w:val="heading 4"/>
    <w:basedOn w:val="a"/>
    <w:next w:val="a"/>
    <w:link w:val="40"/>
    <w:qFormat/>
    <w:rsid w:val="000D5271"/>
    <w:pPr>
      <w:keepNext/>
      <w:widowControl/>
      <w:wordWrap/>
      <w:autoSpaceDE/>
      <w:autoSpaceDN/>
      <w:spacing w:before="240" w:after="60"/>
      <w:jc w:val="left"/>
      <w:outlineLvl w:val="3"/>
    </w:pPr>
    <w:rPr>
      <w:rFonts w:ascii="Times New Roman" w:eastAsia="Times New Roman"/>
      <w:b/>
      <w:bCs/>
      <w:kern w:val="0"/>
      <w:sz w:val="28"/>
      <w:szCs w:val="28"/>
      <w:lang w:val="de-DE"/>
    </w:rPr>
  </w:style>
  <w:style w:type="paragraph" w:styleId="5">
    <w:name w:val="heading 5"/>
    <w:basedOn w:val="a"/>
    <w:next w:val="a"/>
    <w:link w:val="50"/>
    <w:qFormat/>
    <w:rsid w:val="000D5271"/>
    <w:pPr>
      <w:widowControl/>
      <w:wordWrap/>
      <w:autoSpaceDE/>
      <w:autoSpaceDN/>
      <w:spacing w:before="240" w:after="60"/>
      <w:ind w:firstLine="709"/>
      <w:outlineLvl w:val="4"/>
    </w:pPr>
    <w:rPr>
      <w:rFonts w:ascii="Times New Roman" w:eastAsia="Times New Roman"/>
      <w:b/>
      <w:bCs/>
      <w:i/>
      <w:iCs/>
      <w:kern w:val="0"/>
      <w:sz w:val="26"/>
      <w:szCs w:val="26"/>
      <w:lang w:eastAsia="en-US" w:bidi="en-US"/>
    </w:rPr>
  </w:style>
  <w:style w:type="paragraph" w:styleId="6">
    <w:name w:val="heading 6"/>
    <w:basedOn w:val="a"/>
    <w:next w:val="a"/>
    <w:link w:val="60"/>
    <w:qFormat/>
    <w:rsid w:val="000D5271"/>
    <w:pPr>
      <w:widowControl/>
      <w:wordWrap/>
      <w:autoSpaceDE/>
      <w:autoSpaceDN/>
      <w:spacing w:before="240" w:after="60"/>
      <w:ind w:firstLine="709"/>
      <w:outlineLvl w:val="5"/>
    </w:pPr>
    <w:rPr>
      <w:rFonts w:ascii="Times New Roman" w:eastAsia="Times New Roman"/>
      <w:b/>
      <w:bCs/>
      <w:kern w:val="0"/>
      <w:sz w:val="22"/>
      <w:szCs w:val="22"/>
      <w:lang w:eastAsia="en-US" w:bidi="en-US"/>
    </w:rPr>
  </w:style>
  <w:style w:type="paragraph" w:styleId="7">
    <w:name w:val="heading 7"/>
    <w:basedOn w:val="a"/>
    <w:next w:val="a"/>
    <w:link w:val="70"/>
    <w:qFormat/>
    <w:rsid w:val="000D5271"/>
    <w:pPr>
      <w:widowControl/>
      <w:wordWrap/>
      <w:autoSpaceDE/>
      <w:autoSpaceDN/>
      <w:spacing w:before="240" w:after="60"/>
      <w:ind w:firstLine="709"/>
      <w:outlineLvl w:val="6"/>
    </w:pPr>
    <w:rPr>
      <w:rFonts w:ascii="Times New Roman" w:eastAsia="Times New Roman"/>
      <w:kern w:val="0"/>
      <w:sz w:val="24"/>
      <w:szCs w:val="24"/>
      <w:lang w:eastAsia="en-US" w:bidi="en-US"/>
    </w:rPr>
  </w:style>
  <w:style w:type="paragraph" w:styleId="8">
    <w:name w:val="heading 8"/>
    <w:basedOn w:val="a"/>
    <w:next w:val="a"/>
    <w:link w:val="80"/>
    <w:qFormat/>
    <w:rsid w:val="000D5271"/>
    <w:pPr>
      <w:widowControl/>
      <w:wordWrap/>
      <w:autoSpaceDE/>
      <w:autoSpaceDN/>
      <w:spacing w:before="240" w:after="60"/>
      <w:ind w:firstLine="709"/>
      <w:outlineLvl w:val="7"/>
    </w:pPr>
    <w:rPr>
      <w:rFonts w:ascii="Times New Roman" w:eastAsia="Times New Roman"/>
      <w:i/>
      <w:iCs/>
      <w:kern w:val="0"/>
      <w:sz w:val="24"/>
      <w:szCs w:val="24"/>
      <w:lang w:eastAsia="en-US" w:bidi="en-US"/>
    </w:rPr>
  </w:style>
  <w:style w:type="paragraph" w:styleId="9">
    <w:name w:val="heading 9"/>
    <w:basedOn w:val="a"/>
    <w:next w:val="a"/>
    <w:link w:val="90"/>
    <w:qFormat/>
    <w:rsid w:val="000D5271"/>
    <w:pPr>
      <w:widowControl/>
      <w:wordWrap/>
      <w:autoSpaceDE/>
      <w:autoSpaceDN/>
      <w:spacing w:before="240" w:after="60"/>
      <w:ind w:firstLine="709"/>
      <w:outlineLvl w:val="8"/>
    </w:pPr>
    <w:rPr>
      <w:rFonts w:ascii="Arial" w:eastAsia="Times New Roman" w:hAnsi="Arial"/>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9B0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link w:val="a4"/>
    <w:qFormat/>
    <w:rsid w:val="009B07E9"/>
    <w:pPr>
      <w:ind w:left="400"/>
    </w:pPr>
  </w:style>
  <w:style w:type="paragraph" w:customStyle="1" w:styleId="ParaAttribute0">
    <w:name w:val="ParaAttribute0"/>
    <w:rsid w:val="009B07E9"/>
    <w:pPr>
      <w:widowControl w:val="0"/>
      <w:wordWrap w:val="0"/>
    </w:pPr>
  </w:style>
  <w:style w:type="paragraph" w:customStyle="1" w:styleId="ParaAttribute1">
    <w:name w:val="ParaAttribute1"/>
    <w:rsid w:val="009B07E9"/>
    <w:pPr>
      <w:widowControl w:val="0"/>
      <w:wordWrap w:val="0"/>
      <w:ind w:left="5245" w:hanging="5528"/>
      <w:jc w:val="center"/>
    </w:pPr>
  </w:style>
  <w:style w:type="paragraph" w:customStyle="1" w:styleId="ParaAttribute2">
    <w:name w:val="ParaAttribute2"/>
    <w:rsid w:val="009B07E9"/>
    <w:pPr>
      <w:widowControl w:val="0"/>
      <w:wordWrap w:val="0"/>
    </w:pPr>
  </w:style>
  <w:style w:type="paragraph" w:customStyle="1" w:styleId="ParaAttribute3">
    <w:name w:val="ParaAttribute3"/>
    <w:rsid w:val="009B07E9"/>
    <w:pPr>
      <w:widowControl w:val="0"/>
      <w:wordWrap w:val="0"/>
      <w:jc w:val="center"/>
    </w:pPr>
  </w:style>
  <w:style w:type="paragraph" w:customStyle="1" w:styleId="ParaAttribute4">
    <w:name w:val="ParaAttribute4"/>
    <w:rsid w:val="009B07E9"/>
    <w:pPr>
      <w:widowControl w:val="0"/>
      <w:shd w:val="solid" w:color="FFFFFF" w:fill="auto"/>
      <w:wordWrap w:val="0"/>
      <w:spacing w:before="4555" w:line="346" w:lineRule="exact"/>
      <w:ind w:left="2520"/>
    </w:pPr>
  </w:style>
  <w:style w:type="paragraph" w:customStyle="1" w:styleId="ParaAttribute5">
    <w:name w:val="ParaAttribute5"/>
    <w:rsid w:val="009B07E9"/>
    <w:pPr>
      <w:widowControl w:val="0"/>
      <w:wordWrap w:val="0"/>
    </w:pPr>
  </w:style>
  <w:style w:type="paragraph" w:customStyle="1" w:styleId="ParaAttribute6">
    <w:name w:val="ParaAttribute6"/>
    <w:rsid w:val="009B07E9"/>
    <w:pPr>
      <w:widowControl w:val="0"/>
      <w:shd w:val="solid" w:color="F2F2F2" w:fill="auto"/>
      <w:tabs>
        <w:tab w:val="right" w:pos="9091"/>
      </w:tabs>
      <w:wordWrap w:val="0"/>
      <w:ind w:left="200"/>
    </w:pPr>
  </w:style>
  <w:style w:type="paragraph" w:customStyle="1" w:styleId="ParaAttribute7">
    <w:name w:val="ParaAttribute7"/>
    <w:rsid w:val="009B07E9"/>
    <w:pPr>
      <w:widowControl w:val="0"/>
      <w:shd w:val="solid" w:color="FFFFFF" w:fill="auto"/>
      <w:wordWrap w:val="0"/>
      <w:spacing w:before="4555"/>
      <w:ind w:left="2520"/>
    </w:pPr>
  </w:style>
  <w:style w:type="paragraph" w:customStyle="1" w:styleId="ParaAttribute8">
    <w:name w:val="ParaAttribute8"/>
    <w:rsid w:val="009B07E9"/>
    <w:pPr>
      <w:widowControl w:val="0"/>
      <w:tabs>
        <w:tab w:val="right" w:pos="9091"/>
      </w:tabs>
      <w:wordWrap w:val="0"/>
    </w:pPr>
  </w:style>
  <w:style w:type="paragraph" w:customStyle="1" w:styleId="ParaAttribute9">
    <w:name w:val="ParaAttribute9"/>
    <w:rsid w:val="009B07E9"/>
    <w:pPr>
      <w:keepNext/>
      <w:widowControl w:val="0"/>
      <w:wordWrap w:val="0"/>
      <w:spacing w:before="240" w:after="60"/>
    </w:pPr>
  </w:style>
  <w:style w:type="paragraph" w:customStyle="1" w:styleId="ParaAttribute10">
    <w:name w:val="ParaAttribute10"/>
    <w:rsid w:val="009B07E9"/>
    <w:pPr>
      <w:widowControl w:val="0"/>
      <w:shd w:val="solid" w:color="FFFFFF" w:fill="auto"/>
      <w:wordWrap w:val="0"/>
      <w:ind w:left="14" w:firstLine="710"/>
    </w:pPr>
  </w:style>
  <w:style w:type="paragraph" w:customStyle="1" w:styleId="ParaAttribute11">
    <w:name w:val="ParaAttribute11"/>
    <w:rsid w:val="009B07E9"/>
    <w:pPr>
      <w:widowControl w:val="0"/>
      <w:wordWrap w:val="0"/>
    </w:pPr>
  </w:style>
  <w:style w:type="paragraph" w:customStyle="1" w:styleId="ParaAttribute12">
    <w:name w:val="ParaAttribute12"/>
    <w:rsid w:val="009B07E9"/>
    <w:pPr>
      <w:widowControl w:val="0"/>
      <w:tabs>
        <w:tab w:val="left" w:pos="284"/>
      </w:tabs>
      <w:wordWrap w:val="0"/>
    </w:pPr>
  </w:style>
  <w:style w:type="paragraph" w:customStyle="1" w:styleId="ParaAttribute13">
    <w:name w:val="ParaAttribute13"/>
    <w:rsid w:val="009B07E9"/>
    <w:pPr>
      <w:widowControl w:val="0"/>
      <w:wordWrap w:val="0"/>
      <w:ind w:firstLine="510"/>
      <w:jc w:val="both"/>
    </w:pPr>
  </w:style>
  <w:style w:type="paragraph" w:customStyle="1" w:styleId="ParaAttribute14">
    <w:name w:val="ParaAttribute14"/>
    <w:rsid w:val="009B07E9"/>
    <w:pPr>
      <w:widowControl w:val="0"/>
      <w:wordWrap w:val="0"/>
      <w:ind w:left="1230" w:hanging="360"/>
      <w:jc w:val="both"/>
    </w:pPr>
  </w:style>
  <w:style w:type="paragraph" w:customStyle="1" w:styleId="ParaAttribute15">
    <w:name w:val="ParaAttribute15"/>
    <w:rsid w:val="009B07E9"/>
    <w:pPr>
      <w:widowControl w:val="0"/>
      <w:wordWrap w:val="0"/>
      <w:ind w:left="1230" w:hanging="360"/>
      <w:jc w:val="both"/>
    </w:pPr>
  </w:style>
  <w:style w:type="paragraph" w:customStyle="1" w:styleId="ParaAttribute16">
    <w:name w:val="ParaAttribute16"/>
    <w:rsid w:val="009B07E9"/>
    <w:pPr>
      <w:widowControl w:val="0"/>
      <w:wordWrap w:val="0"/>
      <w:jc w:val="both"/>
    </w:pPr>
  </w:style>
  <w:style w:type="paragraph" w:customStyle="1" w:styleId="ParaAttribute17">
    <w:name w:val="ParaAttribute17"/>
    <w:rsid w:val="009B07E9"/>
    <w:pPr>
      <w:widowControl w:val="0"/>
      <w:wordWrap w:val="0"/>
      <w:ind w:firstLine="708"/>
    </w:pPr>
  </w:style>
  <w:style w:type="paragraph" w:customStyle="1" w:styleId="ParaAttribute18">
    <w:name w:val="ParaAttribute18"/>
    <w:rsid w:val="009B07E9"/>
    <w:pPr>
      <w:widowControl w:val="0"/>
      <w:wordWrap w:val="0"/>
      <w:ind w:firstLine="708"/>
    </w:pPr>
  </w:style>
  <w:style w:type="paragraph" w:customStyle="1" w:styleId="ParaAttribute19">
    <w:name w:val="ParaAttribute19"/>
    <w:rsid w:val="009B07E9"/>
    <w:pPr>
      <w:widowControl w:val="0"/>
      <w:wordWrap w:val="0"/>
      <w:ind w:firstLine="454"/>
      <w:jc w:val="both"/>
    </w:pPr>
  </w:style>
  <w:style w:type="paragraph" w:customStyle="1" w:styleId="ParaAttribute20">
    <w:name w:val="ParaAttribute20"/>
    <w:rsid w:val="009B07E9"/>
    <w:pPr>
      <w:widowControl w:val="0"/>
      <w:wordWrap w:val="0"/>
      <w:ind w:firstLine="397"/>
      <w:jc w:val="both"/>
    </w:pPr>
  </w:style>
  <w:style w:type="paragraph" w:customStyle="1" w:styleId="ParaAttribute21">
    <w:name w:val="ParaAttribute21"/>
    <w:rsid w:val="009B07E9"/>
    <w:pPr>
      <w:widowControl w:val="0"/>
      <w:wordWrap w:val="0"/>
      <w:ind w:left="720" w:hanging="360"/>
      <w:jc w:val="both"/>
    </w:pPr>
  </w:style>
  <w:style w:type="paragraph" w:customStyle="1" w:styleId="ParaAttribute22">
    <w:name w:val="ParaAttribute22"/>
    <w:rsid w:val="009B07E9"/>
    <w:pPr>
      <w:widowControl w:val="0"/>
      <w:wordWrap w:val="0"/>
      <w:ind w:left="720" w:hanging="360"/>
      <w:jc w:val="both"/>
    </w:pPr>
  </w:style>
  <w:style w:type="paragraph" w:customStyle="1" w:styleId="ParaAttribute23">
    <w:name w:val="ParaAttribute23"/>
    <w:rsid w:val="009B07E9"/>
    <w:pPr>
      <w:widowControl w:val="0"/>
      <w:shd w:val="solid" w:color="FFFFFF" w:fill="auto"/>
      <w:wordWrap w:val="0"/>
      <w:ind w:left="10" w:right="19" w:firstLine="701"/>
    </w:pPr>
  </w:style>
  <w:style w:type="paragraph" w:customStyle="1" w:styleId="ParaAttribute24">
    <w:name w:val="ParaAttribute24"/>
    <w:rsid w:val="009B07E9"/>
    <w:pPr>
      <w:widowControl w:val="0"/>
      <w:tabs>
        <w:tab w:val="left" w:pos="6525"/>
      </w:tabs>
      <w:wordWrap w:val="0"/>
    </w:pPr>
  </w:style>
  <w:style w:type="paragraph" w:customStyle="1" w:styleId="ParaAttribute25">
    <w:name w:val="ParaAttribute25"/>
    <w:rsid w:val="009B07E9"/>
    <w:pPr>
      <w:widowControl w:val="0"/>
      <w:shd w:val="solid" w:color="FFFFFF" w:fill="auto"/>
      <w:wordWrap w:val="0"/>
      <w:ind w:firstLine="388"/>
    </w:pPr>
  </w:style>
  <w:style w:type="paragraph" w:customStyle="1" w:styleId="ParaAttribute26">
    <w:name w:val="ParaAttribute26"/>
    <w:rsid w:val="009B07E9"/>
    <w:pPr>
      <w:widowControl w:val="0"/>
      <w:wordWrap w:val="0"/>
      <w:ind w:firstLine="375"/>
    </w:pPr>
  </w:style>
  <w:style w:type="paragraph" w:customStyle="1" w:styleId="ParaAttribute27">
    <w:name w:val="ParaAttribute27"/>
    <w:rsid w:val="009B07E9"/>
    <w:pPr>
      <w:widowControl w:val="0"/>
      <w:wordWrap w:val="0"/>
      <w:ind w:firstLine="708"/>
      <w:jc w:val="both"/>
    </w:pPr>
  </w:style>
  <w:style w:type="paragraph" w:customStyle="1" w:styleId="ParaAttribute28">
    <w:name w:val="ParaAttribute28"/>
    <w:rsid w:val="009B07E9"/>
    <w:pPr>
      <w:widowControl w:val="0"/>
      <w:shd w:val="solid" w:color="FFFFFF" w:fill="auto"/>
      <w:wordWrap w:val="0"/>
    </w:pPr>
  </w:style>
  <w:style w:type="paragraph" w:customStyle="1" w:styleId="ParaAttribute29">
    <w:name w:val="ParaAttribute29"/>
    <w:rsid w:val="009B07E9"/>
    <w:pPr>
      <w:widowControl w:val="0"/>
      <w:wordWrap w:val="0"/>
      <w:jc w:val="both"/>
    </w:pPr>
  </w:style>
  <w:style w:type="paragraph" w:customStyle="1" w:styleId="ParaAttribute30">
    <w:name w:val="ParaAttribute30"/>
    <w:rsid w:val="009B07E9"/>
    <w:pPr>
      <w:widowControl w:val="0"/>
      <w:wordWrap w:val="0"/>
      <w:ind w:left="72" w:hanging="38"/>
      <w:jc w:val="both"/>
    </w:pPr>
  </w:style>
  <w:style w:type="paragraph" w:customStyle="1" w:styleId="ParaAttribute31">
    <w:name w:val="ParaAttribute31"/>
    <w:rsid w:val="009B07E9"/>
    <w:pPr>
      <w:widowControl w:val="0"/>
      <w:wordWrap w:val="0"/>
      <w:ind w:right="72"/>
      <w:jc w:val="both"/>
    </w:pPr>
  </w:style>
  <w:style w:type="paragraph" w:customStyle="1" w:styleId="ParaAttribute32">
    <w:name w:val="ParaAttribute32"/>
    <w:rsid w:val="009B07E9"/>
    <w:pPr>
      <w:widowControl w:val="0"/>
      <w:wordWrap w:val="0"/>
    </w:pPr>
  </w:style>
  <w:style w:type="paragraph" w:customStyle="1" w:styleId="ParaAttribute33">
    <w:name w:val="ParaAttribute33"/>
    <w:rsid w:val="009B07E9"/>
    <w:pPr>
      <w:widowControl w:val="0"/>
      <w:wordWrap w:val="0"/>
      <w:ind w:firstLine="176"/>
    </w:pPr>
  </w:style>
  <w:style w:type="paragraph" w:customStyle="1" w:styleId="ParaAttribute34">
    <w:name w:val="ParaAttribute34"/>
    <w:rsid w:val="009B07E9"/>
    <w:pPr>
      <w:widowControl w:val="0"/>
      <w:wordWrap w:val="0"/>
      <w:ind w:left="-1168"/>
    </w:pPr>
  </w:style>
  <w:style w:type="paragraph" w:customStyle="1" w:styleId="ParaAttribute35">
    <w:name w:val="ParaAttribute35"/>
    <w:rsid w:val="009B07E9"/>
    <w:pPr>
      <w:widowControl w:val="0"/>
      <w:wordWrap w:val="0"/>
      <w:ind w:left="720"/>
    </w:pPr>
  </w:style>
  <w:style w:type="paragraph" w:customStyle="1" w:styleId="ParaAttribute36">
    <w:name w:val="ParaAttribute36"/>
    <w:rsid w:val="009B07E9"/>
    <w:pPr>
      <w:widowControl w:val="0"/>
      <w:tabs>
        <w:tab w:val="left" w:pos="709"/>
        <w:tab w:val="right" w:pos="9355"/>
      </w:tabs>
      <w:wordWrap w:val="0"/>
      <w:ind w:firstLine="510"/>
      <w:jc w:val="both"/>
    </w:pPr>
  </w:style>
  <w:style w:type="paragraph" w:customStyle="1" w:styleId="ParaAttribute37">
    <w:name w:val="ParaAttribute37"/>
    <w:rsid w:val="009B07E9"/>
    <w:pPr>
      <w:widowControl w:val="0"/>
      <w:wordWrap w:val="0"/>
      <w:ind w:firstLine="375"/>
      <w:jc w:val="both"/>
    </w:pPr>
  </w:style>
  <w:style w:type="paragraph" w:customStyle="1" w:styleId="ParaAttribute38">
    <w:name w:val="ParaAttribute38"/>
    <w:rsid w:val="009B07E9"/>
    <w:pPr>
      <w:widowControl w:val="0"/>
      <w:wordWrap w:val="0"/>
      <w:ind w:left="720" w:hanging="360"/>
    </w:pPr>
  </w:style>
  <w:style w:type="paragraph" w:customStyle="1" w:styleId="ParaAttribute39">
    <w:name w:val="ParaAttribute39"/>
    <w:rsid w:val="009B07E9"/>
    <w:pPr>
      <w:widowControl w:val="0"/>
      <w:wordWrap w:val="0"/>
      <w:ind w:left="720" w:hanging="360"/>
    </w:pPr>
  </w:style>
  <w:style w:type="paragraph" w:customStyle="1" w:styleId="ParaAttribute40">
    <w:name w:val="ParaAttribute40"/>
    <w:rsid w:val="009B07E9"/>
    <w:pPr>
      <w:widowControl w:val="0"/>
      <w:wordWrap w:val="0"/>
      <w:ind w:hanging="720"/>
      <w:jc w:val="both"/>
    </w:pPr>
  </w:style>
  <w:style w:type="paragraph" w:customStyle="1" w:styleId="ParaAttribute41">
    <w:name w:val="ParaAttribute41"/>
    <w:rsid w:val="009B07E9"/>
    <w:pPr>
      <w:widowControl w:val="0"/>
      <w:wordWrap w:val="0"/>
      <w:spacing w:before="120" w:after="120"/>
    </w:pPr>
  </w:style>
  <w:style w:type="paragraph" w:customStyle="1" w:styleId="ParaAttribute42">
    <w:name w:val="ParaAttribute42"/>
    <w:rsid w:val="009B07E9"/>
    <w:pPr>
      <w:widowControl w:val="0"/>
      <w:wordWrap w:val="0"/>
      <w:ind w:left="252" w:hanging="180"/>
      <w:jc w:val="both"/>
    </w:pPr>
  </w:style>
  <w:style w:type="paragraph" w:customStyle="1" w:styleId="ParaAttribute43">
    <w:name w:val="ParaAttribute43"/>
    <w:rsid w:val="009B07E9"/>
    <w:pPr>
      <w:widowControl w:val="0"/>
      <w:wordWrap w:val="0"/>
      <w:ind w:hanging="180"/>
      <w:jc w:val="both"/>
    </w:pPr>
  </w:style>
  <w:style w:type="paragraph" w:customStyle="1" w:styleId="ParaAttribute44">
    <w:name w:val="ParaAttribute44"/>
    <w:rsid w:val="009B07E9"/>
    <w:pPr>
      <w:widowControl w:val="0"/>
      <w:wordWrap w:val="0"/>
      <w:ind w:left="72" w:hanging="180"/>
    </w:pPr>
  </w:style>
  <w:style w:type="paragraph" w:customStyle="1" w:styleId="ParaAttribute45">
    <w:name w:val="ParaAttribute45"/>
    <w:rsid w:val="009B07E9"/>
    <w:pPr>
      <w:widowControl w:val="0"/>
      <w:wordWrap w:val="0"/>
      <w:ind w:left="72" w:hanging="180"/>
      <w:jc w:val="both"/>
    </w:pPr>
  </w:style>
  <w:style w:type="paragraph" w:customStyle="1" w:styleId="ParaAttribute46">
    <w:name w:val="ParaAttribute46"/>
    <w:rsid w:val="009B07E9"/>
    <w:pPr>
      <w:widowControl w:val="0"/>
      <w:wordWrap w:val="0"/>
      <w:ind w:left="72" w:hanging="180"/>
      <w:jc w:val="center"/>
    </w:pPr>
  </w:style>
  <w:style w:type="paragraph" w:customStyle="1" w:styleId="ParaAttribute47">
    <w:name w:val="ParaAttribute47"/>
    <w:rsid w:val="009B07E9"/>
    <w:pPr>
      <w:widowControl w:val="0"/>
      <w:wordWrap w:val="0"/>
      <w:spacing w:before="120" w:after="120"/>
      <w:ind w:left="-72"/>
    </w:pPr>
  </w:style>
  <w:style w:type="paragraph" w:customStyle="1" w:styleId="ParaAttribute48">
    <w:name w:val="ParaAttribute48"/>
    <w:rsid w:val="009B07E9"/>
    <w:pPr>
      <w:widowControl w:val="0"/>
      <w:wordWrap w:val="0"/>
      <w:spacing w:before="120" w:after="120"/>
      <w:jc w:val="center"/>
    </w:pPr>
  </w:style>
  <w:style w:type="paragraph" w:customStyle="1" w:styleId="ParaAttribute49">
    <w:name w:val="ParaAttribute49"/>
    <w:rsid w:val="009B07E9"/>
    <w:pPr>
      <w:widowControl w:val="0"/>
      <w:wordWrap w:val="0"/>
      <w:spacing w:before="120" w:after="120"/>
      <w:ind w:right="-108"/>
      <w:jc w:val="center"/>
    </w:pPr>
  </w:style>
  <w:style w:type="paragraph" w:customStyle="1" w:styleId="ParaAttribute50">
    <w:name w:val="ParaAttribute50"/>
    <w:rsid w:val="009B07E9"/>
    <w:pPr>
      <w:widowControl w:val="0"/>
      <w:wordWrap w:val="0"/>
      <w:ind w:right="-108"/>
      <w:jc w:val="center"/>
    </w:pPr>
  </w:style>
  <w:style w:type="paragraph" w:customStyle="1" w:styleId="ParaAttribute51">
    <w:name w:val="ParaAttribute51"/>
    <w:rsid w:val="009B07E9"/>
    <w:pPr>
      <w:widowControl w:val="0"/>
      <w:wordWrap w:val="0"/>
      <w:ind w:right="-108"/>
    </w:pPr>
  </w:style>
  <w:style w:type="paragraph" w:customStyle="1" w:styleId="ParaAttribute52">
    <w:name w:val="ParaAttribute52"/>
    <w:rsid w:val="009B07E9"/>
    <w:pPr>
      <w:widowControl w:val="0"/>
      <w:wordWrap w:val="0"/>
      <w:ind w:left="72" w:hanging="180"/>
    </w:pPr>
  </w:style>
  <w:style w:type="paragraph" w:customStyle="1" w:styleId="ParaAttribute53">
    <w:name w:val="ParaAttribute53"/>
    <w:rsid w:val="009B07E9"/>
    <w:pPr>
      <w:widowControl w:val="0"/>
      <w:wordWrap w:val="0"/>
      <w:ind w:right="-288"/>
      <w:jc w:val="center"/>
    </w:pPr>
  </w:style>
  <w:style w:type="paragraph" w:customStyle="1" w:styleId="ParaAttribute54">
    <w:name w:val="ParaAttribute54"/>
    <w:rsid w:val="009B07E9"/>
    <w:pPr>
      <w:widowControl w:val="0"/>
      <w:wordWrap w:val="0"/>
      <w:ind w:left="-72"/>
    </w:pPr>
  </w:style>
  <w:style w:type="paragraph" w:customStyle="1" w:styleId="ParaAttribute55">
    <w:name w:val="ParaAttribute55"/>
    <w:rsid w:val="009B07E9"/>
    <w:pPr>
      <w:widowControl w:val="0"/>
      <w:wordWrap w:val="0"/>
      <w:ind w:firstLine="567"/>
    </w:pPr>
  </w:style>
  <w:style w:type="paragraph" w:customStyle="1" w:styleId="ParaAttribute56">
    <w:name w:val="ParaAttribute56"/>
    <w:rsid w:val="009B07E9"/>
    <w:pPr>
      <w:widowControl w:val="0"/>
      <w:wordWrap w:val="0"/>
      <w:ind w:firstLine="567"/>
      <w:jc w:val="center"/>
    </w:pPr>
  </w:style>
  <w:style w:type="paragraph" w:customStyle="1" w:styleId="ParaAttribute57">
    <w:name w:val="ParaAttribute57"/>
    <w:rsid w:val="009B07E9"/>
    <w:pPr>
      <w:widowControl w:val="0"/>
      <w:wordWrap w:val="0"/>
    </w:pPr>
  </w:style>
  <w:style w:type="paragraph" w:customStyle="1" w:styleId="ParaAttribute58">
    <w:name w:val="ParaAttribute58"/>
    <w:rsid w:val="009B07E9"/>
    <w:pPr>
      <w:widowControl w:val="0"/>
      <w:shd w:val="solid" w:color="FFFFFF" w:fill="auto"/>
      <w:wordWrap w:val="0"/>
      <w:ind w:right="-26" w:firstLine="284"/>
      <w:jc w:val="both"/>
    </w:pPr>
  </w:style>
  <w:style w:type="paragraph" w:customStyle="1" w:styleId="ParaAttribute59">
    <w:name w:val="ParaAttribute59"/>
    <w:rsid w:val="009B07E9"/>
    <w:pPr>
      <w:widowControl w:val="0"/>
      <w:wordWrap w:val="0"/>
      <w:ind w:firstLine="284"/>
      <w:jc w:val="both"/>
    </w:pPr>
  </w:style>
  <w:style w:type="paragraph" w:customStyle="1" w:styleId="ParaAttribute60">
    <w:name w:val="ParaAttribute60"/>
    <w:rsid w:val="009B07E9"/>
    <w:pPr>
      <w:widowControl w:val="0"/>
      <w:tabs>
        <w:tab w:val="left" w:pos="567"/>
      </w:tabs>
      <w:wordWrap w:val="0"/>
      <w:ind w:left="720" w:hanging="360"/>
      <w:jc w:val="both"/>
    </w:pPr>
  </w:style>
  <w:style w:type="paragraph" w:customStyle="1" w:styleId="ParaAttribute61">
    <w:name w:val="ParaAttribute61"/>
    <w:rsid w:val="009B07E9"/>
    <w:pPr>
      <w:widowControl w:val="0"/>
      <w:tabs>
        <w:tab w:val="left" w:pos="567"/>
      </w:tabs>
      <w:wordWrap w:val="0"/>
      <w:ind w:left="720" w:hanging="360"/>
      <w:jc w:val="both"/>
    </w:pPr>
  </w:style>
  <w:style w:type="paragraph" w:customStyle="1" w:styleId="ParaAttribute62">
    <w:name w:val="ParaAttribute62"/>
    <w:rsid w:val="009B07E9"/>
    <w:pPr>
      <w:widowControl w:val="0"/>
      <w:tabs>
        <w:tab w:val="left" w:pos="851"/>
        <w:tab w:val="left" w:pos="1276"/>
      </w:tabs>
      <w:wordWrap w:val="0"/>
      <w:ind w:left="1353" w:hanging="360"/>
      <w:jc w:val="both"/>
    </w:pPr>
  </w:style>
  <w:style w:type="paragraph" w:customStyle="1" w:styleId="ParaAttribute63">
    <w:name w:val="ParaAttribute63"/>
    <w:rsid w:val="009B07E9"/>
    <w:pPr>
      <w:widowControl w:val="0"/>
      <w:tabs>
        <w:tab w:val="left" w:pos="851"/>
        <w:tab w:val="left" w:pos="1276"/>
      </w:tabs>
      <w:wordWrap w:val="0"/>
      <w:ind w:left="1353" w:hanging="360"/>
      <w:jc w:val="both"/>
    </w:pPr>
  </w:style>
  <w:style w:type="paragraph" w:customStyle="1" w:styleId="ParaAttribute64">
    <w:name w:val="ParaAttribute64"/>
    <w:rsid w:val="009B07E9"/>
    <w:pPr>
      <w:widowControl w:val="0"/>
      <w:wordWrap w:val="0"/>
      <w:ind w:right="-24"/>
      <w:jc w:val="center"/>
    </w:pPr>
  </w:style>
  <w:style w:type="paragraph" w:customStyle="1" w:styleId="ParaAttribute65">
    <w:name w:val="ParaAttribute65"/>
    <w:rsid w:val="009B07E9"/>
    <w:pPr>
      <w:widowControl w:val="0"/>
      <w:wordWrap w:val="0"/>
      <w:spacing w:after="120"/>
    </w:pPr>
  </w:style>
  <w:style w:type="paragraph" w:customStyle="1" w:styleId="ParaAttribute66">
    <w:name w:val="ParaAttribute66"/>
    <w:rsid w:val="009B07E9"/>
    <w:pPr>
      <w:widowControl w:val="0"/>
      <w:wordWrap w:val="0"/>
      <w:ind w:left="780" w:hanging="360"/>
      <w:jc w:val="both"/>
    </w:pPr>
  </w:style>
  <w:style w:type="paragraph" w:customStyle="1" w:styleId="ParaAttribute67">
    <w:name w:val="ParaAttribute67"/>
    <w:rsid w:val="009B07E9"/>
    <w:pPr>
      <w:widowControl w:val="0"/>
      <w:wordWrap w:val="0"/>
      <w:ind w:left="780" w:hanging="360"/>
      <w:jc w:val="both"/>
    </w:pPr>
  </w:style>
  <w:style w:type="paragraph" w:customStyle="1" w:styleId="ParaAttribute68">
    <w:name w:val="ParaAttribute68"/>
    <w:rsid w:val="009B07E9"/>
    <w:pPr>
      <w:widowControl w:val="0"/>
      <w:wordWrap w:val="0"/>
      <w:ind w:right="119"/>
    </w:pPr>
  </w:style>
  <w:style w:type="paragraph" w:customStyle="1" w:styleId="ParaAttribute69">
    <w:name w:val="ParaAttribute69"/>
    <w:rsid w:val="009B07E9"/>
    <w:pPr>
      <w:widowControl w:val="0"/>
      <w:wordWrap w:val="0"/>
      <w:ind w:right="19"/>
    </w:pPr>
  </w:style>
  <w:style w:type="paragraph" w:customStyle="1" w:styleId="ParaAttribute70">
    <w:name w:val="ParaAttribute70"/>
    <w:rsid w:val="009B07E9"/>
    <w:pPr>
      <w:widowControl w:val="0"/>
      <w:wordWrap w:val="0"/>
      <w:ind w:right="62"/>
    </w:pPr>
  </w:style>
  <w:style w:type="paragraph" w:customStyle="1" w:styleId="ParaAttribute71">
    <w:name w:val="ParaAttribute71"/>
    <w:rsid w:val="009B07E9"/>
    <w:pPr>
      <w:widowControl w:val="0"/>
      <w:wordWrap w:val="0"/>
      <w:ind w:left="-1094"/>
    </w:pPr>
  </w:style>
  <w:style w:type="paragraph" w:customStyle="1" w:styleId="ParaAttribute72">
    <w:name w:val="ParaAttribute72"/>
    <w:rsid w:val="009B07E9"/>
    <w:pPr>
      <w:widowControl w:val="0"/>
      <w:wordWrap w:val="0"/>
      <w:spacing w:after="120"/>
      <w:jc w:val="center"/>
    </w:pPr>
  </w:style>
  <w:style w:type="paragraph" w:customStyle="1" w:styleId="ParaAttribute73">
    <w:name w:val="ParaAttribute73"/>
    <w:rsid w:val="009B07E9"/>
    <w:pPr>
      <w:widowControl w:val="0"/>
      <w:wordWrap w:val="0"/>
      <w:spacing w:after="120"/>
      <w:ind w:left="-1026"/>
    </w:pPr>
  </w:style>
  <w:style w:type="paragraph" w:customStyle="1" w:styleId="ParaAttribute74">
    <w:name w:val="ParaAttribute74"/>
    <w:rsid w:val="009B07E9"/>
    <w:pPr>
      <w:keepNext/>
      <w:keepLines/>
      <w:widowControl w:val="0"/>
      <w:wordWrap w:val="0"/>
      <w:jc w:val="center"/>
    </w:pPr>
  </w:style>
  <w:style w:type="paragraph" w:customStyle="1" w:styleId="ParaAttribute75">
    <w:name w:val="ParaAttribute75"/>
    <w:rsid w:val="009B07E9"/>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style>
  <w:style w:type="paragraph" w:customStyle="1" w:styleId="ParaAttribute76">
    <w:name w:val="ParaAttribute76"/>
    <w:rsid w:val="009B07E9"/>
    <w:pPr>
      <w:widowControl w:val="0"/>
      <w:shd w:val="solid" w:color="FFFFFF" w:fill="auto"/>
      <w:wordWrap w:val="0"/>
      <w:ind w:right="5"/>
    </w:pPr>
  </w:style>
  <w:style w:type="paragraph" w:customStyle="1" w:styleId="ParaAttribute77">
    <w:name w:val="ParaAttribute77"/>
    <w:rsid w:val="009B07E9"/>
    <w:pPr>
      <w:widowControl w:val="0"/>
      <w:shd w:val="solid" w:color="FFFFFF" w:fill="auto"/>
      <w:tabs>
        <w:tab w:val="left" w:pos="993"/>
      </w:tabs>
      <w:wordWrap w:val="0"/>
      <w:ind w:left="720" w:hanging="360"/>
      <w:jc w:val="both"/>
    </w:pPr>
  </w:style>
  <w:style w:type="paragraph" w:customStyle="1" w:styleId="ParaAttribute78">
    <w:name w:val="ParaAttribute78"/>
    <w:rsid w:val="009B07E9"/>
    <w:pPr>
      <w:widowControl w:val="0"/>
      <w:shd w:val="solid" w:color="FFFFFF" w:fill="auto"/>
      <w:tabs>
        <w:tab w:val="left" w:pos="993"/>
      </w:tabs>
      <w:wordWrap w:val="0"/>
      <w:ind w:left="720" w:hanging="360"/>
      <w:jc w:val="both"/>
    </w:pPr>
  </w:style>
  <w:style w:type="paragraph" w:customStyle="1" w:styleId="ParaAttribute79">
    <w:name w:val="ParaAttribute79"/>
    <w:rsid w:val="009B07E9"/>
    <w:pPr>
      <w:widowControl w:val="0"/>
      <w:shd w:val="solid" w:color="FFFFFF" w:fill="auto"/>
      <w:tabs>
        <w:tab w:val="left" w:pos="725"/>
        <w:tab w:val="left" w:pos="993"/>
      </w:tabs>
      <w:wordWrap w:val="0"/>
      <w:ind w:left="720" w:hanging="360"/>
      <w:jc w:val="both"/>
    </w:pPr>
  </w:style>
  <w:style w:type="paragraph" w:customStyle="1" w:styleId="ParaAttribute80">
    <w:name w:val="ParaAttribute80"/>
    <w:rsid w:val="009B07E9"/>
    <w:pPr>
      <w:widowControl w:val="0"/>
      <w:shd w:val="solid" w:color="FFFFFF" w:fill="auto"/>
      <w:tabs>
        <w:tab w:val="left" w:pos="725"/>
        <w:tab w:val="left" w:pos="993"/>
      </w:tabs>
      <w:wordWrap w:val="0"/>
      <w:ind w:left="720" w:hanging="360"/>
      <w:jc w:val="both"/>
    </w:pPr>
  </w:style>
  <w:style w:type="paragraph" w:customStyle="1" w:styleId="ParaAttribute81">
    <w:name w:val="ParaAttribute81"/>
    <w:rsid w:val="009B07E9"/>
    <w:pPr>
      <w:widowControl w:val="0"/>
      <w:tabs>
        <w:tab w:val="left" w:pos="540"/>
        <w:tab w:val="left" w:pos="993"/>
      </w:tabs>
      <w:wordWrap w:val="0"/>
      <w:ind w:left="720" w:hanging="360"/>
      <w:jc w:val="both"/>
    </w:pPr>
  </w:style>
  <w:style w:type="paragraph" w:customStyle="1" w:styleId="ParaAttribute82">
    <w:name w:val="ParaAttribute82"/>
    <w:rsid w:val="009B07E9"/>
    <w:pPr>
      <w:widowControl w:val="0"/>
      <w:tabs>
        <w:tab w:val="left" w:pos="540"/>
        <w:tab w:val="left" w:pos="993"/>
      </w:tabs>
      <w:wordWrap w:val="0"/>
      <w:ind w:left="720" w:hanging="360"/>
      <w:jc w:val="both"/>
    </w:pPr>
  </w:style>
  <w:style w:type="paragraph" w:customStyle="1" w:styleId="ParaAttribute83">
    <w:name w:val="ParaAttribute83"/>
    <w:rsid w:val="009B07E9"/>
    <w:pPr>
      <w:widowControl w:val="0"/>
      <w:shd w:val="solid" w:color="FFFFFF" w:fill="auto"/>
      <w:wordWrap w:val="0"/>
      <w:ind w:left="720" w:hanging="360"/>
      <w:jc w:val="both"/>
    </w:pPr>
  </w:style>
  <w:style w:type="paragraph" w:customStyle="1" w:styleId="ParaAttribute84">
    <w:name w:val="ParaAttribute84"/>
    <w:rsid w:val="009B07E9"/>
    <w:pPr>
      <w:widowControl w:val="0"/>
      <w:shd w:val="solid" w:color="FFFFFF" w:fill="auto"/>
      <w:wordWrap w:val="0"/>
      <w:ind w:left="720" w:hanging="360"/>
      <w:jc w:val="both"/>
    </w:pPr>
  </w:style>
  <w:style w:type="paragraph" w:customStyle="1" w:styleId="ParaAttribute85">
    <w:name w:val="ParaAttribute85"/>
    <w:rsid w:val="009B07E9"/>
    <w:pPr>
      <w:widowControl w:val="0"/>
      <w:shd w:val="solid" w:color="FFFFFF" w:fill="auto"/>
      <w:wordWrap w:val="0"/>
      <w:jc w:val="center"/>
    </w:pPr>
  </w:style>
  <w:style w:type="paragraph" w:customStyle="1" w:styleId="ParaAttribute86">
    <w:name w:val="ParaAttribute86"/>
    <w:rsid w:val="009B07E9"/>
    <w:pPr>
      <w:widowControl w:val="0"/>
      <w:wordWrap w:val="0"/>
      <w:ind w:left="778" w:hanging="360"/>
      <w:jc w:val="both"/>
    </w:pPr>
  </w:style>
  <w:style w:type="paragraph" w:customStyle="1" w:styleId="ParaAttribute87">
    <w:name w:val="ParaAttribute87"/>
    <w:rsid w:val="009B07E9"/>
    <w:pPr>
      <w:widowControl w:val="0"/>
      <w:wordWrap w:val="0"/>
      <w:ind w:left="778" w:hanging="360"/>
      <w:jc w:val="both"/>
    </w:pPr>
  </w:style>
  <w:style w:type="paragraph" w:customStyle="1" w:styleId="ParaAttribute88">
    <w:name w:val="ParaAttribute88"/>
    <w:rsid w:val="009B07E9"/>
    <w:pPr>
      <w:widowControl w:val="0"/>
      <w:wordWrap w:val="0"/>
      <w:ind w:firstLine="360"/>
      <w:jc w:val="both"/>
    </w:pPr>
  </w:style>
  <w:style w:type="paragraph" w:customStyle="1" w:styleId="ParaAttribute89">
    <w:name w:val="ParaAttribute89"/>
    <w:rsid w:val="009B07E9"/>
    <w:pPr>
      <w:widowControl w:val="0"/>
      <w:wordWrap w:val="0"/>
      <w:ind w:left="420"/>
      <w:jc w:val="both"/>
    </w:pPr>
  </w:style>
  <w:style w:type="paragraph" w:customStyle="1" w:styleId="ParaAttribute90">
    <w:name w:val="ParaAttribute90"/>
    <w:rsid w:val="009B07E9"/>
    <w:pPr>
      <w:widowControl w:val="0"/>
      <w:wordWrap w:val="0"/>
      <w:ind w:firstLine="420"/>
      <w:jc w:val="both"/>
    </w:pPr>
  </w:style>
  <w:style w:type="paragraph" w:customStyle="1" w:styleId="ParaAttribute91">
    <w:name w:val="ParaAttribute91"/>
    <w:rsid w:val="009B07E9"/>
    <w:pPr>
      <w:widowControl w:val="0"/>
      <w:wordWrap w:val="0"/>
      <w:ind w:firstLine="708"/>
      <w:jc w:val="center"/>
    </w:pPr>
  </w:style>
  <w:style w:type="paragraph" w:customStyle="1" w:styleId="ParaAttribute92">
    <w:name w:val="ParaAttribute92"/>
    <w:rsid w:val="009B07E9"/>
    <w:pPr>
      <w:widowControl w:val="0"/>
      <w:wordWrap w:val="0"/>
      <w:ind w:left="1068"/>
      <w:jc w:val="both"/>
    </w:pPr>
  </w:style>
  <w:style w:type="paragraph" w:customStyle="1" w:styleId="ParaAttribute93">
    <w:name w:val="ParaAttribute93"/>
    <w:rsid w:val="009B07E9"/>
    <w:pPr>
      <w:widowControl w:val="0"/>
      <w:wordWrap w:val="0"/>
      <w:ind w:left="1428" w:hanging="360"/>
      <w:jc w:val="both"/>
    </w:pPr>
  </w:style>
  <w:style w:type="paragraph" w:customStyle="1" w:styleId="ParaAttribute94">
    <w:name w:val="ParaAttribute94"/>
    <w:rsid w:val="009B07E9"/>
    <w:pPr>
      <w:widowControl w:val="0"/>
      <w:wordWrap w:val="0"/>
      <w:ind w:left="1428" w:hanging="360"/>
      <w:jc w:val="both"/>
    </w:pPr>
  </w:style>
  <w:style w:type="paragraph" w:customStyle="1" w:styleId="ParaAttribute95">
    <w:name w:val="ParaAttribute95"/>
    <w:rsid w:val="009B07E9"/>
    <w:pPr>
      <w:widowControl w:val="0"/>
      <w:tabs>
        <w:tab w:val="left" w:pos="284"/>
      </w:tabs>
      <w:wordWrap w:val="0"/>
      <w:ind w:left="1485" w:hanging="360"/>
      <w:jc w:val="both"/>
    </w:pPr>
  </w:style>
  <w:style w:type="paragraph" w:customStyle="1" w:styleId="ParaAttribute96">
    <w:name w:val="ParaAttribute96"/>
    <w:rsid w:val="009B07E9"/>
    <w:pPr>
      <w:widowControl w:val="0"/>
      <w:tabs>
        <w:tab w:val="left" w:pos="284"/>
      </w:tabs>
      <w:wordWrap w:val="0"/>
      <w:ind w:left="1485" w:hanging="360"/>
      <w:jc w:val="both"/>
    </w:pPr>
  </w:style>
  <w:style w:type="paragraph" w:customStyle="1" w:styleId="ParaAttribute97">
    <w:name w:val="ParaAttribute97"/>
    <w:rsid w:val="009B07E9"/>
    <w:pPr>
      <w:widowControl w:val="0"/>
      <w:wordWrap w:val="0"/>
      <w:ind w:left="540"/>
    </w:pPr>
  </w:style>
  <w:style w:type="paragraph" w:customStyle="1" w:styleId="ParaAttribute98">
    <w:name w:val="ParaAttribute98"/>
    <w:rsid w:val="009B07E9"/>
    <w:pPr>
      <w:widowControl w:val="0"/>
      <w:wordWrap w:val="0"/>
      <w:ind w:firstLine="540"/>
      <w:jc w:val="both"/>
    </w:pPr>
  </w:style>
  <w:style w:type="paragraph" w:customStyle="1" w:styleId="ParaAttribute99">
    <w:name w:val="ParaAttribute99"/>
    <w:rsid w:val="009B07E9"/>
    <w:pPr>
      <w:widowControl w:val="0"/>
      <w:wordWrap w:val="0"/>
      <w:ind w:firstLine="294"/>
      <w:jc w:val="both"/>
    </w:pPr>
  </w:style>
  <w:style w:type="paragraph" w:customStyle="1" w:styleId="ParaAttribute100">
    <w:name w:val="ParaAttribute100"/>
    <w:rsid w:val="009B07E9"/>
    <w:pPr>
      <w:widowControl w:val="0"/>
      <w:wordWrap w:val="0"/>
      <w:ind w:hanging="357"/>
      <w:jc w:val="both"/>
    </w:pPr>
  </w:style>
  <w:style w:type="paragraph" w:customStyle="1" w:styleId="ParaAttribute101">
    <w:name w:val="ParaAttribute101"/>
    <w:rsid w:val="009B07E9"/>
    <w:pPr>
      <w:widowControl w:val="0"/>
      <w:wordWrap w:val="0"/>
      <w:ind w:hanging="357"/>
      <w:jc w:val="both"/>
    </w:pPr>
  </w:style>
  <w:style w:type="paragraph" w:customStyle="1" w:styleId="ParaAttribute102">
    <w:name w:val="ParaAttribute102"/>
    <w:rsid w:val="009B07E9"/>
    <w:pPr>
      <w:widowControl w:val="0"/>
      <w:wordWrap w:val="0"/>
      <w:jc w:val="both"/>
    </w:pPr>
  </w:style>
  <w:style w:type="paragraph" w:customStyle="1" w:styleId="ParaAttribute103">
    <w:name w:val="ParaAttribute103"/>
    <w:rsid w:val="009B07E9"/>
    <w:pPr>
      <w:widowControl w:val="0"/>
      <w:wordWrap w:val="0"/>
      <w:ind w:firstLine="709"/>
      <w:jc w:val="both"/>
    </w:pPr>
  </w:style>
  <w:style w:type="paragraph" w:customStyle="1" w:styleId="ParaAttribute104">
    <w:name w:val="ParaAttribute104"/>
    <w:rsid w:val="009B07E9"/>
    <w:pPr>
      <w:widowControl w:val="0"/>
      <w:wordWrap w:val="0"/>
      <w:ind w:firstLine="567"/>
      <w:jc w:val="both"/>
    </w:pPr>
  </w:style>
  <w:style w:type="paragraph" w:customStyle="1" w:styleId="ParaAttribute105">
    <w:name w:val="ParaAttribute105"/>
    <w:rsid w:val="009B07E9"/>
    <w:pPr>
      <w:widowControl w:val="0"/>
      <w:wordWrap w:val="0"/>
      <w:ind w:left="360"/>
      <w:jc w:val="both"/>
    </w:pPr>
  </w:style>
  <w:style w:type="paragraph" w:customStyle="1" w:styleId="ParaAttribute106">
    <w:name w:val="ParaAttribute106"/>
    <w:rsid w:val="009B07E9"/>
    <w:pPr>
      <w:widowControl w:val="0"/>
      <w:wordWrap w:val="0"/>
      <w:ind w:left="360"/>
    </w:pPr>
  </w:style>
  <w:style w:type="paragraph" w:customStyle="1" w:styleId="ParaAttribute107">
    <w:name w:val="ParaAttribute107"/>
    <w:rsid w:val="009B07E9"/>
    <w:pPr>
      <w:widowControl w:val="0"/>
      <w:wordWrap w:val="0"/>
      <w:ind w:left="1416"/>
    </w:pPr>
  </w:style>
  <w:style w:type="paragraph" w:customStyle="1" w:styleId="ParaAttribute108">
    <w:name w:val="ParaAttribute108"/>
    <w:rsid w:val="009B07E9"/>
    <w:pPr>
      <w:widowControl w:val="0"/>
      <w:wordWrap w:val="0"/>
      <w:jc w:val="both"/>
    </w:pPr>
  </w:style>
  <w:style w:type="paragraph" w:customStyle="1" w:styleId="ParaAttribute109">
    <w:name w:val="ParaAttribute109"/>
    <w:rsid w:val="009B07E9"/>
    <w:pPr>
      <w:widowControl w:val="0"/>
      <w:wordWrap w:val="0"/>
      <w:ind w:right="-455"/>
    </w:pPr>
  </w:style>
  <w:style w:type="paragraph" w:customStyle="1" w:styleId="ParaAttribute110">
    <w:name w:val="ParaAttribute110"/>
    <w:rsid w:val="009B07E9"/>
    <w:pPr>
      <w:widowControl w:val="0"/>
      <w:wordWrap w:val="0"/>
      <w:jc w:val="right"/>
    </w:pPr>
  </w:style>
  <w:style w:type="paragraph" w:customStyle="1" w:styleId="ParaAttribute111">
    <w:name w:val="ParaAttribute111"/>
    <w:rsid w:val="009B07E9"/>
    <w:pPr>
      <w:widowControl w:val="0"/>
      <w:tabs>
        <w:tab w:val="left" w:pos="364"/>
        <w:tab w:val="right" w:pos="523"/>
      </w:tabs>
      <w:wordWrap w:val="0"/>
    </w:pPr>
  </w:style>
  <w:style w:type="paragraph" w:customStyle="1" w:styleId="ParaAttribute112">
    <w:name w:val="ParaAttribute112"/>
    <w:rsid w:val="009B07E9"/>
    <w:pPr>
      <w:widowControl w:val="0"/>
      <w:tabs>
        <w:tab w:val="left" w:pos="285"/>
      </w:tabs>
      <w:wordWrap w:val="0"/>
    </w:pPr>
  </w:style>
  <w:style w:type="paragraph" w:customStyle="1" w:styleId="ParaAttribute113">
    <w:name w:val="ParaAttribute113"/>
    <w:rsid w:val="009B07E9"/>
    <w:pPr>
      <w:widowControl w:val="0"/>
      <w:tabs>
        <w:tab w:val="left" w:pos="225"/>
      </w:tabs>
      <w:wordWrap w:val="0"/>
      <w:jc w:val="right"/>
    </w:pPr>
  </w:style>
  <w:style w:type="paragraph" w:customStyle="1" w:styleId="ParaAttribute114">
    <w:name w:val="ParaAttribute114"/>
    <w:rsid w:val="009B07E9"/>
    <w:pPr>
      <w:widowControl w:val="0"/>
      <w:wordWrap w:val="0"/>
      <w:ind w:left="-743"/>
    </w:pPr>
  </w:style>
  <w:style w:type="paragraph" w:customStyle="1" w:styleId="ParaAttribute115">
    <w:name w:val="ParaAttribute115"/>
    <w:rsid w:val="009B07E9"/>
    <w:pPr>
      <w:widowControl w:val="0"/>
      <w:tabs>
        <w:tab w:val="left" w:pos="2900"/>
      </w:tabs>
      <w:wordWrap w:val="0"/>
      <w:jc w:val="both"/>
    </w:pPr>
  </w:style>
  <w:style w:type="paragraph" w:customStyle="1" w:styleId="ParaAttribute116">
    <w:name w:val="ParaAttribute116"/>
    <w:rsid w:val="009B07E9"/>
    <w:pPr>
      <w:widowControl w:val="0"/>
      <w:shd w:val="solid" w:color="FFFFFF" w:fill="auto"/>
      <w:wordWrap w:val="0"/>
    </w:pPr>
  </w:style>
  <w:style w:type="paragraph" w:customStyle="1" w:styleId="ParaAttribute117">
    <w:name w:val="ParaAttribute117"/>
    <w:rsid w:val="009B07E9"/>
    <w:pPr>
      <w:widowControl w:val="0"/>
      <w:wordWrap w:val="0"/>
      <w:ind w:left="-284"/>
    </w:pPr>
  </w:style>
  <w:style w:type="paragraph" w:customStyle="1" w:styleId="ParaAttribute118">
    <w:name w:val="ParaAttribute118"/>
    <w:rsid w:val="009B07E9"/>
    <w:pPr>
      <w:widowControl w:val="0"/>
      <w:wordWrap w:val="0"/>
      <w:ind w:left="-284"/>
      <w:jc w:val="both"/>
    </w:pPr>
  </w:style>
  <w:style w:type="paragraph" w:customStyle="1" w:styleId="ParaAttribute119">
    <w:name w:val="ParaAttribute119"/>
    <w:rsid w:val="009B07E9"/>
    <w:pPr>
      <w:widowControl w:val="0"/>
      <w:wordWrap w:val="0"/>
      <w:ind w:firstLine="426"/>
      <w:jc w:val="center"/>
    </w:pPr>
  </w:style>
  <w:style w:type="paragraph" w:customStyle="1" w:styleId="ParaAttribute120">
    <w:name w:val="ParaAttribute120"/>
    <w:rsid w:val="009B07E9"/>
    <w:pPr>
      <w:widowControl w:val="0"/>
      <w:wordWrap w:val="0"/>
      <w:ind w:firstLine="426"/>
    </w:pPr>
  </w:style>
  <w:style w:type="paragraph" w:customStyle="1" w:styleId="ParaAttribute121">
    <w:name w:val="ParaAttribute121"/>
    <w:rsid w:val="009B07E9"/>
    <w:pPr>
      <w:widowControl w:val="0"/>
      <w:wordWrap w:val="0"/>
      <w:ind w:left="-284"/>
    </w:pPr>
  </w:style>
  <w:style w:type="paragraph" w:customStyle="1" w:styleId="ParaAttribute122">
    <w:name w:val="ParaAttribute122"/>
    <w:rsid w:val="009B07E9"/>
    <w:pPr>
      <w:widowControl w:val="0"/>
      <w:shd w:val="solid" w:color="FFFFFF" w:fill="auto"/>
      <w:wordWrap w:val="0"/>
      <w:jc w:val="center"/>
    </w:pPr>
  </w:style>
  <w:style w:type="paragraph" w:customStyle="1" w:styleId="ParaAttribute123">
    <w:name w:val="ParaAttribute123"/>
    <w:rsid w:val="009B07E9"/>
    <w:pPr>
      <w:widowControl w:val="0"/>
      <w:shd w:val="solid" w:color="FFFFFF" w:fill="auto"/>
      <w:wordWrap w:val="0"/>
      <w:ind w:left="-743"/>
    </w:pPr>
  </w:style>
  <w:style w:type="paragraph" w:customStyle="1" w:styleId="ParaAttribute124">
    <w:name w:val="ParaAttribute124"/>
    <w:rsid w:val="009B07E9"/>
    <w:pPr>
      <w:widowControl w:val="0"/>
      <w:wordWrap w:val="0"/>
      <w:ind w:left="-142"/>
    </w:pPr>
  </w:style>
  <w:style w:type="paragraph" w:customStyle="1" w:styleId="ParaAttribute125">
    <w:name w:val="ParaAttribute125"/>
    <w:rsid w:val="009B07E9"/>
    <w:pPr>
      <w:widowControl w:val="0"/>
      <w:shd w:val="solid" w:color="FFFFFF" w:fill="auto"/>
      <w:wordWrap w:val="0"/>
      <w:ind w:left="-142"/>
    </w:pPr>
  </w:style>
  <w:style w:type="paragraph" w:customStyle="1" w:styleId="ParaAttribute126">
    <w:name w:val="ParaAttribute126"/>
    <w:rsid w:val="009B07E9"/>
    <w:pPr>
      <w:widowControl w:val="0"/>
      <w:wordWrap w:val="0"/>
      <w:spacing w:after="200"/>
      <w:ind w:left="360" w:right="-284"/>
    </w:pPr>
  </w:style>
  <w:style w:type="paragraph" w:customStyle="1" w:styleId="ParaAttribute127">
    <w:name w:val="ParaAttribute127"/>
    <w:rsid w:val="009B07E9"/>
    <w:pPr>
      <w:widowControl w:val="0"/>
      <w:wordWrap w:val="0"/>
      <w:ind w:right="-284" w:firstLine="534"/>
    </w:pPr>
  </w:style>
  <w:style w:type="paragraph" w:customStyle="1" w:styleId="ParaAttribute128">
    <w:name w:val="ParaAttribute128"/>
    <w:rsid w:val="009B07E9"/>
    <w:pPr>
      <w:widowControl w:val="0"/>
      <w:wordWrap w:val="0"/>
      <w:ind w:right="-284" w:firstLine="284"/>
    </w:pPr>
  </w:style>
  <w:style w:type="paragraph" w:customStyle="1" w:styleId="ParaAttribute129">
    <w:name w:val="ParaAttribute129"/>
    <w:rsid w:val="009B07E9"/>
    <w:pPr>
      <w:widowControl w:val="0"/>
      <w:wordWrap w:val="0"/>
      <w:ind w:right="-3" w:firstLine="284"/>
    </w:pPr>
  </w:style>
  <w:style w:type="paragraph" w:customStyle="1" w:styleId="ParaAttribute130">
    <w:name w:val="ParaAttribute130"/>
    <w:rsid w:val="009B07E9"/>
    <w:pPr>
      <w:widowControl w:val="0"/>
      <w:wordWrap w:val="0"/>
      <w:ind w:right="-73" w:firstLine="284"/>
    </w:pPr>
  </w:style>
  <w:style w:type="paragraph" w:customStyle="1" w:styleId="ParaAttribute131">
    <w:name w:val="ParaAttribute131"/>
    <w:rsid w:val="009B07E9"/>
    <w:pPr>
      <w:widowControl w:val="0"/>
      <w:wordWrap w:val="0"/>
      <w:ind w:firstLine="284"/>
    </w:pPr>
  </w:style>
  <w:style w:type="paragraph" w:customStyle="1" w:styleId="ParaAttribute132">
    <w:name w:val="ParaAttribute132"/>
    <w:rsid w:val="009B07E9"/>
    <w:pPr>
      <w:widowControl w:val="0"/>
      <w:wordWrap w:val="0"/>
      <w:ind w:right="33" w:firstLine="284"/>
    </w:pPr>
  </w:style>
  <w:style w:type="paragraph" w:customStyle="1" w:styleId="ParaAttribute133">
    <w:name w:val="ParaAttribute133"/>
    <w:rsid w:val="009B07E9"/>
    <w:pPr>
      <w:widowControl w:val="0"/>
      <w:wordWrap w:val="0"/>
      <w:ind w:right="139" w:firstLine="284"/>
    </w:pPr>
  </w:style>
  <w:style w:type="paragraph" w:customStyle="1" w:styleId="ParaAttribute134">
    <w:name w:val="ParaAttribute134"/>
    <w:rsid w:val="009B07E9"/>
    <w:pPr>
      <w:widowControl w:val="0"/>
      <w:wordWrap w:val="0"/>
      <w:spacing w:after="200"/>
      <w:ind w:left="-743"/>
    </w:pPr>
  </w:style>
  <w:style w:type="paragraph" w:customStyle="1" w:styleId="ParaAttribute135">
    <w:name w:val="ParaAttribute135"/>
    <w:rsid w:val="009B07E9"/>
    <w:pPr>
      <w:widowControl w:val="0"/>
      <w:wordWrap w:val="0"/>
      <w:spacing w:after="25"/>
    </w:pPr>
  </w:style>
  <w:style w:type="paragraph" w:customStyle="1" w:styleId="ParaAttribute136">
    <w:name w:val="ParaAttribute136"/>
    <w:rsid w:val="009B07E9"/>
    <w:pPr>
      <w:widowControl w:val="0"/>
      <w:wordWrap w:val="0"/>
    </w:pPr>
  </w:style>
  <w:style w:type="paragraph" w:customStyle="1" w:styleId="ParaAttribute137">
    <w:name w:val="ParaAttribute137"/>
    <w:rsid w:val="009B07E9"/>
    <w:pPr>
      <w:widowControl w:val="0"/>
      <w:wordWrap w:val="0"/>
      <w:ind w:firstLine="560"/>
    </w:pPr>
  </w:style>
  <w:style w:type="paragraph" w:customStyle="1" w:styleId="ParaAttribute138">
    <w:name w:val="ParaAttribute138"/>
    <w:rsid w:val="009B07E9"/>
    <w:pPr>
      <w:widowControl w:val="0"/>
      <w:wordWrap w:val="0"/>
      <w:ind w:firstLine="560"/>
      <w:jc w:val="both"/>
    </w:pPr>
  </w:style>
  <w:style w:type="paragraph" w:customStyle="1" w:styleId="ParaAttribute139">
    <w:name w:val="ParaAttribute139"/>
    <w:rsid w:val="009B07E9"/>
    <w:pPr>
      <w:widowControl w:val="0"/>
      <w:wordWrap w:val="0"/>
    </w:pPr>
  </w:style>
  <w:style w:type="paragraph" w:customStyle="1" w:styleId="ParaAttribute140">
    <w:name w:val="ParaAttribute140"/>
    <w:rsid w:val="009B07E9"/>
    <w:pPr>
      <w:widowControl w:val="0"/>
      <w:wordWrap w:val="0"/>
      <w:jc w:val="both"/>
    </w:pPr>
  </w:style>
  <w:style w:type="paragraph" w:customStyle="1" w:styleId="ParaAttribute141">
    <w:name w:val="ParaAttribute141"/>
    <w:rsid w:val="009B07E9"/>
    <w:pPr>
      <w:widowControl w:val="0"/>
      <w:shd w:val="solid" w:color="FFFFFF" w:fill="auto"/>
      <w:wordWrap w:val="0"/>
      <w:jc w:val="both"/>
    </w:pPr>
  </w:style>
  <w:style w:type="paragraph" w:customStyle="1" w:styleId="ParaAttribute142">
    <w:name w:val="ParaAttribute142"/>
    <w:rsid w:val="009B07E9"/>
    <w:pPr>
      <w:widowControl w:val="0"/>
      <w:wordWrap w:val="0"/>
      <w:ind w:left="2140" w:hanging="560"/>
    </w:pPr>
  </w:style>
  <w:style w:type="paragraph" w:customStyle="1" w:styleId="ParaAttribute143">
    <w:name w:val="ParaAttribute143"/>
    <w:rsid w:val="009B07E9"/>
    <w:pPr>
      <w:widowControl w:val="0"/>
      <w:wordWrap w:val="0"/>
      <w:ind w:left="2140" w:hanging="560"/>
      <w:jc w:val="both"/>
    </w:pPr>
  </w:style>
  <w:style w:type="paragraph" w:customStyle="1" w:styleId="ParaAttribute144">
    <w:name w:val="ParaAttribute144"/>
    <w:rsid w:val="009B07E9"/>
    <w:pPr>
      <w:widowControl w:val="0"/>
      <w:wordWrap w:val="0"/>
      <w:ind w:left="1580" w:hanging="560"/>
      <w:jc w:val="both"/>
    </w:pPr>
  </w:style>
  <w:style w:type="character" w:customStyle="1" w:styleId="CharAttribute0">
    <w:name w:val="CharAttribute0"/>
    <w:rsid w:val="009B07E9"/>
    <w:rPr>
      <w:rFonts w:ascii="Times New Roman" w:eastAsia="Times New Roman"/>
      <w:sz w:val="24"/>
    </w:rPr>
  </w:style>
  <w:style w:type="character" w:customStyle="1" w:styleId="CharAttribute1">
    <w:name w:val="CharAttribute1"/>
    <w:rsid w:val="009B07E9"/>
    <w:rPr>
      <w:rFonts w:ascii="Times New Roman" w:eastAsia="Times New Roman"/>
      <w:sz w:val="22"/>
    </w:rPr>
  </w:style>
  <w:style w:type="character" w:customStyle="1" w:styleId="CharAttribute2">
    <w:name w:val="CharAttribute2"/>
    <w:rsid w:val="009B07E9"/>
    <w:rPr>
      <w:rFonts w:ascii="Times New Roman" w:eastAsia="Times New Roman"/>
    </w:rPr>
  </w:style>
  <w:style w:type="character" w:customStyle="1" w:styleId="CharAttribute3">
    <w:name w:val="CharAttribute3"/>
    <w:rsid w:val="009B07E9"/>
    <w:rPr>
      <w:rFonts w:ascii="Calibri" w:eastAsia="Calibri"/>
      <w:sz w:val="22"/>
    </w:rPr>
  </w:style>
  <w:style w:type="character" w:customStyle="1" w:styleId="CharAttribute4">
    <w:name w:val="CharAttribute4"/>
    <w:rsid w:val="009B07E9"/>
    <w:rPr>
      <w:rFonts w:ascii="Times New Roman" w:eastAsia="Times New Roman"/>
      <w:b/>
      <w:sz w:val="52"/>
    </w:rPr>
  </w:style>
  <w:style w:type="character" w:customStyle="1" w:styleId="CharAttribute5">
    <w:name w:val="CharAttribute5"/>
    <w:rsid w:val="009B07E9"/>
    <w:rPr>
      <w:rFonts w:ascii="Times New Roman" w:eastAsia="Times New Roman"/>
      <w:i/>
      <w:spacing w:val="-7"/>
      <w:sz w:val="52"/>
    </w:rPr>
  </w:style>
  <w:style w:type="character" w:customStyle="1" w:styleId="CharAttribute6">
    <w:name w:val="CharAttribute6"/>
    <w:rsid w:val="009B07E9"/>
    <w:rPr>
      <w:rFonts w:ascii="Times New Roman" w:eastAsia="Times New Roman"/>
      <w:b/>
      <w:spacing w:val="-7"/>
      <w:sz w:val="24"/>
    </w:rPr>
  </w:style>
  <w:style w:type="character" w:customStyle="1" w:styleId="CharAttribute7">
    <w:name w:val="CharAttribute7"/>
    <w:rsid w:val="009B07E9"/>
    <w:rPr>
      <w:rFonts w:ascii="Times New Roman" w:eastAsia="Times New Roman"/>
      <w:color w:val="0000FF"/>
      <w:sz w:val="24"/>
      <w:u w:val="single"/>
    </w:rPr>
  </w:style>
  <w:style w:type="character" w:customStyle="1" w:styleId="CharAttribute8">
    <w:name w:val="CharAttribute8"/>
    <w:rsid w:val="009B07E9"/>
    <w:rPr>
      <w:rFonts w:ascii="Times New Roman" w:eastAsia="Times New Roman"/>
      <w:b/>
      <w:sz w:val="24"/>
    </w:rPr>
  </w:style>
  <w:style w:type="character" w:customStyle="1" w:styleId="CharAttribute9">
    <w:name w:val="CharAttribute9"/>
    <w:rsid w:val="009B07E9"/>
    <w:rPr>
      <w:rFonts w:ascii="PTSerifRegular" w:eastAsia="PTSerifRegular"/>
      <w:b/>
      <w:sz w:val="28"/>
    </w:rPr>
  </w:style>
  <w:style w:type="character" w:customStyle="1" w:styleId="CharAttribute10">
    <w:name w:val="CharAttribute10"/>
    <w:rsid w:val="009B07E9"/>
    <w:rPr>
      <w:rFonts w:ascii="Times New Roman" w:eastAsia="Times New Roman"/>
      <w:b/>
      <w:sz w:val="28"/>
    </w:rPr>
  </w:style>
  <w:style w:type="character" w:customStyle="1" w:styleId="CharAttribute11">
    <w:name w:val="CharAttribute11"/>
    <w:rsid w:val="009B07E9"/>
    <w:rPr>
      <w:rFonts w:ascii="Times New Roman" w:eastAsia="Times New Roman"/>
      <w:b/>
      <w:sz w:val="28"/>
    </w:rPr>
  </w:style>
  <w:style w:type="character" w:customStyle="1" w:styleId="CharAttribute12">
    <w:name w:val="CharAttribute12"/>
    <w:rsid w:val="009B07E9"/>
    <w:rPr>
      <w:rFonts w:ascii="Times New Roman" w:eastAsia="Times New Roman"/>
      <w:sz w:val="24"/>
    </w:rPr>
  </w:style>
  <w:style w:type="character" w:customStyle="1" w:styleId="CharAttribute13">
    <w:name w:val="CharAttribute13"/>
    <w:rsid w:val="009B07E9"/>
    <w:rPr>
      <w:rFonts w:ascii="Times New Roman" w:eastAsia="Times New Roman"/>
      <w:color w:val="FF0000"/>
      <w:sz w:val="24"/>
    </w:rPr>
  </w:style>
  <w:style w:type="character" w:customStyle="1" w:styleId="CharAttribute14">
    <w:name w:val="CharAttribute14"/>
    <w:rsid w:val="009B07E9"/>
    <w:rPr>
      <w:rFonts w:ascii="Batang" w:eastAsia="Batang"/>
      <w:sz w:val="24"/>
    </w:rPr>
  </w:style>
  <w:style w:type="character" w:customStyle="1" w:styleId="CharAttribute15">
    <w:name w:val="CharAttribute15"/>
    <w:rsid w:val="009B07E9"/>
    <w:rPr>
      <w:rFonts w:ascii="Symbol" w:eastAsia="Symbol"/>
      <w:sz w:val="24"/>
    </w:rPr>
  </w:style>
  <w:style w:type="character" w:customStyle="1" w:styleId="CharAttribute16">
    <w:name w:val="CharAttribute16"/>
    <w:rsid w:val="009B07E9"/>
    <w:rPr>
      <w:rFonts w:ascii="Symbol" w:eastAsia="Symbol"/>
      <w:sz w:val="24"/>
    </w:rPr>
  </w:style>
  <w:style w:type="character" w:customStyle="1" w:styleId="CharAttribute17">
    <w:name w:val="CharAttribute17"/>
    <w:rsid w:val="009B07E9"/>
    <w:rPr>
      <w:rFonts w:ascii="Times New Roman" w:eastAsia="@Arial Unicode MS"/>
      <w:b/>
      <w:sz w:val="24"/>
    </w:rPr>
  </w:style>
  <w:style w:type="character" w:customStyle="1" w:styleId="CharAttribute18">
    <w:name w:val="CharAttribute18"/>
    <w:rsid w:val="009B07E9"/>
    <w:rPr>
      <w:rFonts w:ascii="Times New Roman" w:eastAsia="@Arial Unicode MS"/>
      <w:sz w:val="24"/>
    </w:rPr>
  </w:style>
  <w:style w:type="character" w:customStyle="1" w:styleId="CharAttribute19">
    <w:name w:val="CharAttribute19"/>
    <w:rsid w:val="009B07E9"/>
    <w:rPr>
      <w:rFonts w:ascii="Times New Roman" w:eastAsia="Times New Roman"/>
      <w:b/>
      <w:sz w:val="24"/>
      <w:u w:val="single"/>
    </w:rPr>
  </w:style>
  <w:style w:type="character" w:customStyle="1" w:styleId="CharAttribute20">
    <w:name w:val="CharAttribute20"/>
    <w:rsid w:val="009B07E9"/>
    <w:rPr>
      <w:rFonts w:ascii="Times New Roman" w:eastAsia="Times New Roman"/>
      <w:b/>
      <w:i/>
      <w:sz w:val="24"/>
    </w:rPr>
  </w:style>
  <w:style w:type="character" w:customStyle="1" w:styleId="CharAttribute21">
    <w:name w:val="CharAttribute21"/>
    <w:rsid w:val="009B07E9"/>
    <w:rPr>
      <w:rFonts w:ascii="Times New Roman" w:eastAsia="Times New Roman"/>
      <w:i/>
      <w:sz w:val="24"/>
    </w:rPr>
  </w:style>
  <w:style w:type="character" w:customStyle="1" w:styleId="CharAttribute22">
    <w:name w:val="CharAttribute22"/>
    <w:rsid w:val="009B07E9"/>
    <w:rPr>
      <w:rFonts w:ascii="Times New Roman" w:eastAsia="Times New Roman"/>
      <w:color w:val="FF0000"/>
      <w:spacing w:val="-3"/>
      <w:sz w:val="24"/>
    </w:rPr>
  </w:style>
  <w:style w:type="character" w:customStyle="1" w:styleId="CharAttribute23">
    <w:name w:val="CharAttribute23"/>
    <w:rsid w:val="009B07E9"/>
    <w:rPr>
      <w:rFonts w:ascii="Times New Roman" w:eastAsia="Times New Roman"/>
      <w:color w:val="3D3D3D"/>
      <w:spacing w:val="-3"/>
      <w:sz w:val="24"/>
    </w:rPr>
  </w:style>
  <w:style w:type="character" w:customStyle="1" w:styleId="CharAttribute24">
    <w:name w:val="CharAttribute24"/>
    <w:rsid w:val="009B07E9"/>
    <w:rPr>
      <w:rFonts w:ascii="Times New Roman" w:eastAsia="Times New Roman"/>
      <w:spacing w:val="-3"/>
      <w:sz w:val="24"/>
    </w:rPr>
  </w:style>
  <w:style w:type="character" w:customStyle="1" w:styleId="CharAttribute25">
    <w:name w:val="CharAttribute25"/>
    <w:rsid w:val="009B07E9"/>
    <w:rPr>
      <w:rFonts w:ascii="Times New Roman" w:eastAsia="Times New Roman"/>
      <w:spacing w:val="-10"/>
      <w:sz w:val="24"/>
    </w:rPr>
  </w:style>
  <w:style w:type="character" w:customStyle="1" w:styleId="CharAttribute26">
    <w:name w:val="CharAttribute26"/>
    <w:rsid w:val="009B07E9"/>
    <w:rPr>
      <w:rFonts w:ascii="Times New Roman" w:eastAsia="Times New Roman"/>
      <w:spacing w:val="-4"/>
      <w:sz w:val="24"/>
    </w:rPr>
  </w:style>
  <w:style w:type="character" w:customStyle="1" w:styleId="CharAttribute27">
    <w:name w:val="CharAttribute27"/>
    <w:rsid w:val="009B07E9"/>
    <w:rPr>
      <w:rFonts w:ascii="Times New Roman" w:eastAsia="Times New Roman"/>
      <w:spacing w:val="-11"/>
      <w:sz w:val="24"/>
    </w:rPr>
  </w:style>
  <w:style w:type="character" w:customStyle="1" w:styleId="CharAttribute28">
    <w:name w:val="CharAttribute28"/>
    <w:rsid w:val="009B07E9"/>
    <w:rPr>
      <w:rFonts w:ascii="Times New Roman" w:eastAsia="Times New Roman"/>
      <w:spacing w:val="-5"/>
      <w:sz w:val="24"/>
    </w:rPr>
  </w:style>
  <w:style w:type="character" w:customStyle="1" w:styleId="CharAttribute29">
    <w:name w:val="CharAttribute29"/>
    <w:rsid w:val="009B07E9"/>
    <w:rPr>
      <w:rFonts w:ascii="Times New Roman" w:eastAsia="Times New Roman"/>
      <w:b/>
      <w:i/>
      <w:spacing w:val="-12"/>
      <w:sz w:val="24"/>
    </w:rPr>
  </w:style>
  <w:style w:type="character" w:customStyle="1" w:styleId="CharAttribute30">
    <w:name w:val="CharAttribute30"/>
    <w:rsid w:val="009B07E9"/>
    <w:rPr>
      <w:rFonts w:ascii="Times New Roman" w:eastAsia="Batang"/>
    </w:rPr>
  </w:style>
  <w:style w:type="character" w:customStyle="1" w:styleId="CharAttribute31">
    <w:name w:val="CharAttribute31"/>
    <w:rsid w:val="009B07E9"/>
    <w:rPr>
      <w:rFonts w:ascii="Times New Roman" w:eastAsia="Times New Roman"/>
      <w:sz w:val="24"/>
    </w:rPr>
  </w:style>
  <w:style w:type="character" w:customStyle="1" w:styleId="CharAttribute32">
    <w:name w:val="CharAttribute32"/>
    <w:rsid w:val="009B07E9"/>
    <w:rPr>
      <w:rFonts w:ascii="TimesNewRomanPS-BoldItalicMT" w:eastAsia="TimesNewRomanPS-BoldItalicMT"/>
      <w:b/>
      <w:i/>
      <w:sz w:val="24"/>
    </w:rPr>
  </w:style>
  <w:style w:type="character" w:customStyle="1" w:styleId="CharAttribute33">
    <w:name w:val="CharAttribute33"/>
    <w:rsid w:val="009B07E9"/>
    <w:rPr>
      <w:rFonts w:ascii="TimesNewRomanPS-BoldMT" w:eastAsia="TimesNewRomanPS-BoldMT"/>
      <w:b/>
      <w:sz w:val="24"/>
    </w:rPr>
  </w:style>
  <w:style w:type="character" w:customStyle="1" w:styleId="CharAttribute34">
    <w:name w:val="CharAttribute34"/>
    <w:rsid w:val="009B07E9"/>
    <w:rPr>
      <w:rFonts w:ascii="SymbolMT" w:eastAsia="SymbolMT"/>
      <w:sz w:val="24"/>
    </w:rPr>
  </w:style>
  <w:style w:type="character" w:customStyle="1" w:styleId="CharAttribute35">
    <w:name w:val="CharAttribute35"/>
    <w:rsid w:val="009B07E9"/>
    <w:rPr>
      <w:rFonts w:ascii="TimesNewRomanPSMT" w:eastAsia="TimesNewRomanPSMT"/>
      <w:sz w:val="24"/>
    </w:rPr>
  </w:style>
  <w:style w:type="character" w:customStyle="1" w:styleId="CharAttribute36">
    <w:name w:val="CharAttribute36"/>
    <w:rsid w:val="009B07E9"/>
    <w:rPr>
      <w:rFonts w:ascii="TimesNewRomanPS-BoldItalicMT" w:eastAsia="TimesNewRomanPS-BoldItalicMT"/>
      <w:b/>
      <w:sz w:val="24"/>
    </w:rPr>
  </w:style>
  <w:style w:type="character" w:customStyle="1" w:styleId="CharAttribute37">
    <w:name w:val="CharAttribute37"/>
    <w:rsid w:val="009B07E9"/>
    <w:rPr>
      <w:rFonts w:ascii="TimesNewRomanPS-BoldMT" w:eastAsia="TimesNewRomanPS-BoldMT"/>
      <w:sz w:val="24"/>
    </w:rPr>
  </w:style>
  <w:style w:type="character" w:customStyle="1" w:styleId="CharAttribute38">
    <w:name w:val="CharAttribute38"/>
    <w:rsid w:val="009B07E9"/>
    <w:rPr>
      <w:rFonts w:ascii="TimesNewRomanPSMT" w:eastAsia="TimesNewRomanPSMT"/>
      <w:b/>
      <w:sz w:val="24"/>
    </w:rPr>
  </w:style>
  <w:style w:type="character" w:customStyle="1" w:styleId="CharAttribute39">
    <w:name w:val="CharAttribute39"/>
    <w:rsid w:val="009B07E9"/>
    <w:rPr>
      <w:rFonts w:ascii="TimesNewRomanPSMT" w:eastAsia="TimesNewRomanPSMT"/>
      <w:b/>
      <w:i/>
      <w:sz w:val="24"/>
    </w:rPr>
  </w:style>
  <w:style w:type="character" w:customStyle="1" w:styleId="CharAttribute40">
    <w:name w:val="CharAttribute40"/>
    <w:rsid w:val="009B07E9"/>
    <w:rPr>
      <w:rFonts w:ascii="TimesNewRomanPS-BoldMT" w:eastAsia="TimesNewRomanPS-BoldMT"/>
      <w:b/>
      <w:i/>
      <w:sz w:val="24"/>
    </w:rPr>
  </w:style>
  <w:style w:type="character" w:customStyle="1" w:styleId="CharAttribute41">
    <w:name w:val="CharAttribute41"/>
    <w:rsid w:val="009B07E9"/>
    <w:rPr>
      <w:rFonts w:ascii="TimesNewRomanPS-ItalicMT" w:eastAsia="TimesNewRomanPS-ItalicMT"/>
      <w:sz w:val="24"/>
    </w:rPr>
  </w:style>
  <w:style w:type="character" w:customStyle="1" w:styleId="CharAttribute42">
    <w:name w:val="CharAttribute42"/>
    <w:rsid w:val="009B07E9"/>
    <w:rPr>
      <w:rFonts w:ascii="TimesNewRomanPS-BoldItalicMT" w:eastAsia="TimesNewRomanPS-BoldItalicMT"/>
      <w:sz w:val="24"/>
    </w:rPr>
  </w:style>
  <w:style w:type="character" w:customStyle="1" w:styleId="CharAttribute43">
    <w:name w:val="CharAttribute43"/>
    <w:rsid w:val="009B07E9"/>
    <w:rPr>
      <w:rFonts w:ascii="SymbolMT" w:eastAsia="SymbolMT"/>
      <w:b/>
      <w:sz w:val="24"/>
    </w:rPr>
  </w:style>
  <w:style w:type="character" w:customStyle="1" w:styleId="CharAttribute44">
    <w:name w:val="CharAttribute44"/>
    <w:rsid w:val="009B07E9"/>
    <w:rPr>
      <w:rFonts w:ascii="SymbolMT" w:eastAsia="SymbolMT"/>
      <w:i/>
      <w:sz w:val="24"/>
    </w:rPr>
  </w:style>
  <w:style w:type="character" w:customStyle="1" w:styleId="CharAttribute45">
    <w:name w:val="CharAttribute45"/>
    <w:rsid w:val="009B07E9"/>
    <w:rPr>
      <w:rFonts w:ascii="TimesNewRomanPS-ItalicMT" w:eastAsia="TimesNewRomanPS-ItalicMT"/>
      <w:i/>
      <w:sz w:val="24"/>
    </w:rPr>
  </w:style>
  <w:style w:type="character" w:customStyle="1" w:styleId="CharAttribute46">
    <w:name w:val="CharAttribute46"/>
    <w:rsid w:val="009B07E9"/>
    <w:rPr>
      <w:rFonts w:ascii="Times New Roman" w:eastAsia="Times New Roman"/>
      <w:sz w:val="28"/>
    </w:rPr>
  </w:style>
  <w:style w:type="character" w:customStyle="1" w:styleId="CharAttribute47">
    <w:name w:val="CharAttribute47"/>
    <w:rsid w:val="009B07E9"/>
    <w:rPr>
      <w:rFonts w:ascii="Times New Roman" w:eastAsia="Times New Roman"/>
      <w:sz w:val="24"/>
    </w:rPr>
  </w:style>
  <w:style w:type="character" w:customStyle="1" w:styleId="CharAttribute48">
    <w:name w:val="CharAttribute48"/>
    <w:rsid w:val="009B07E9"/>
    <w:rPr>
      <w:rFonts w:ascii="Times New Roman" w:eastAsia="Times New Roman"/>
      <w:b/>
      <w:sz w:val="32"/>
    </w:rPr>
  </w:style>
  <w:style w:type="character" w:customStyle="1" w:styleId="CharAttribute49">
    <w:name w:val="CharAttribute49"/>
    <w:rsid w:val="009B07E9"/>
    <w:rPr>
      <w:rFonts w:ascii="Times New Roman" w:eastAsia="Times New Roman"/>
      <w:b/>
    </w:rPr>
  </w:style>
  <w:style w:type="character" w:customStyle="1" w:styleId="CharAttribute50">
    <w:name w:val="CharAttribute50"/>
    <w:rsid w:val="009B07E9"/>
    <w:rPr>
      <w:rFonts w:ascii="Times New Roman" w:eastAsia="Calibri"/>
      <w:b/>
    </w:rPr>
  </w:style>
  <w:style w:type="character" w:customStyle="1" w:styleId="CharAttribute51">
    <w:name w:val="CharAttribute51"/>
    <w:rsid w:val="009B07E9"/>
    <w:rPr>
      <w:rFonts w:ascii="Symbol" w:eastAsia="Symbol"/>
      <w:color w:val="FF0000"/>
      <w:sz w:val="24"/>
    </w:rPr>
  </w:style>
  <w:style w:type="character" w:customStyle="1" w:styleId="CharAttribute52">
    <w:name w:val="CharAttribute52"/>
    <w:rsid w:val="009B07E9"/>
    <w:rPr>
      <w:rFonts w:ascii="Symbol" w:eastAsia="Symbol"/>
      <w:color w:val="FF0000"/>
      <w:sz w:val="24"/>
    </w:rPr>
  </w:style>
  <w:style w:type="character" w:customStyle="1" w:styleId="CharAttribute53">
    <w:name w:val="CharAttribute53"/>
    <w:rsid w:val="009B07E9"/>
    <w:rPr>
      <w:rFonts w:ascii="Times New Roman" w:eastAsia="Times New Roman"/>
      <w:b/>
      <w:color w:val="FF0000"/>
      <w:sz w:val="24"/>
    </w:rPr>
  </w:style>
  <w:style w:type="character" w:customStyle="1" w:styleId="CharAttribute54">
    <w:name w:val="CharAttribute54"/>
    <w:rsid w:val="009B07E9"/>
    <w:rPr>
      <w:rFonts w:ascii="Times New Roman" w:eastAsia="Times New Roman"/>
      <w:b/>
      <w:i/>
      <w:color w:val="FF0000"/>
      <w:sz w:val="24"/>
    </w:rPr>
  </w:style>
  <w:style w:type="character" w:customStyle="1" w:styleId="CharAttribute55">
    <w:name w:val="CharAttribute55"/>
    <w:rsid w:val="009B07E9"/>
    <w:rPr>
      <w:rFonts w:ascii="Times New Roman" w:eastAsia="Times New Roman"/>
      <w:i/>
      <w:color w:val="FF0000"/>
      <w:sz w:val="24"/>
    </w:rPr>
  </w:style>
  <w:style w:type="character" w:customStyle="1" w:styleId="CharAttribute56">
    <w:name w:val="CharAttribute56"/>
    <w:rsid w:val="009B07E9"/>
    <w:rPr>
      <w:rFonts w:ascii="Times New Roman" w:eastAsia="Times New Roman"/>
      <w:sz w:val="14"/>
    </w:rPr>
  </w:style>
  <w:style w:type="character" w:customStyle="1" w:styleId="CharAttribute57">
    <w:name w:val="CharAttribute57"/>
    <w:rsid w:val="009B07E9"/>
    <w:rPr>
      <w:rFonts w:ascii="Times New Roman" w:eastAsia="Times New Roman"/>
      <w:sz w:val="24"/>
      <w:u w:val="single"/>
    </w:rPr>
  </w:style>
  <w:style w:type="character" w:customStyle="1" w:styleId="CharAttribute58">
    <w:name w:val="CharAttribute58"/>
    <w:rsid w:val="009B07E9"/>
    <w:rPr>
      <w:rFonts w:ascii="Times New Roman" w:eastAsia="Times New Roman"/>
      <w:b/>
      <w:sz w:val="24"/>
    </w:rPr>
  </w:style>
  <w:style w:type="character" w:customStyle="1" w:styleId="CharAttribute59">
    <w:name w:val="CharAttribute59"/>
    <w:rsid w:val="009B07E9"/>
    <w:rPr>
      <w:rFonts w:ascii="Wingdings" w:eastAsia="Wingdings"/>
      <w:sz w:val="24"/>
    </w:rPr>
  </w:style>
  <w:style w:type="character" w:customStyle="1" w:styleId="CharAttribute60">
    <w:name w:val="CharAttribute60"/>
    <w:rsid w:val="009B07E9"/>
    <w:rPr>
      <w:rFonts w:ascii="Wingdings" w:eastAsia="Wingdings"/>
      <w:sz w:val="24"/>
    </w:rPr>
  </w:style>
  <w:style w:type="character" w:customStyle="1" w:styleId="CharAttribute61">
    <w:name w:val="CharAttribute61"/>
    <w:rsid w:val="009B07E9"/>
    <w:rPr>
      <w:rFonts w:ascii="Times New Roman" w:eastAsia="Times New Roman"/>
      <w:color w:val="323232"/>
      <w:spacing w:val="-1"/>
      <w:sz w:val="24"/>
    </w:rPr>
  </w:style>
  <w:style w:type="character" w:customStyle="1" w:styleId="CharAttribute62">
    <w:name w:val="CharAttribute62"/>
    <w:rsid w:val="009B07E9"/>
    <w:rPr>
      <w:rFonts w:ascii="Times New Roman" w:eastAsia="Times New Roman"/>
      <w:color w:val="323232"/>
      <w:spacing w:val="-2"/>
      <w:sz w:val="24"/>
    </w:rPr>
  </w:style>
  <w:style w:type="character" w:customStyle="1" w:styleId="CharAttribute63">
    <w:name w:val="CharAttribute63"/>
    <w:rsid w:val="009B07E9"/>
    <w:rPr>
      <w:rFonts w:ascii="Times New Roman" w:eastAsia="Times New Roman"/>
      <w:spacing w:val="-1"/>
      <w:sz w:val="24"/>
    </w:rPr>
  </w:style>
  <w:style w:type="character" w:customStyle="1" w:styleId="CharAttribute64">
    <w:name w:val="CharAttribute64"/>
    <w:rsid w:val="009B07E9"/>
    <w:rPr>
      <w:rFonts w:ascii="Times New Roman" w:eastAsia="Times New Roman"/>
      <w:spacing w:val="-2"/>
      <w:sz w:val="24"/>
    </w:rPr>
  </w:style>
  <w:style w:type="character" w:customStyle="1" w:styleId="CharAttribute65">
    <w:name w:val="CharAttribute65"/>
    <w:rsid w:val="009B07E9"/>
    <w:rPr>
      <w:rFonts w:ascii="Times New Roman" w:eastAsia="Times New Roman"/>
      <w:spacing w:val="1"/>
      <w:sz w:val="24"/>
    </w:rPr>
  </w:style>
  <w:style w:type="character" w:customStyle="1" w:styleId="CharAttribute66">
    <w:name w:val="CharAttribute66"/>
    <w:rsid w:val="009B07E9"/>
    <w:rPr>
      <w:rFonts w:ascii="Cambria" w:eastAsia="Cambria"/>
      <w:sz w:val="24"/>
    </w:rPr>
  </w:style>
  <w:style w:type="character" w:customStyle="1" w:styleId="CharAttribute67">
    <w:name w:val="CharAttribute67"/>
    <w:rsid w:val="009B07E9"/>
    <w:rPr>
      <w:rFonts w:ascii="Times New Roman" w:eastAsia="Times New Roman"/>
      <w:spacing w:val="-8"/>
      <w:sz w:val="24"/>
    </w:rPr>
  </w:style>
  <w:style w:type="character" w:customStyle="1" w:styleId="CharAttribute68">
    <w:name w:val="CharAttribute68"/>
    <w:rsid w:val="009B07E9"/>
    <w:rPr>
      <w:rFonts w:ascii="Times New Roman" w:eastAsia="Times New Roman"/>
      <w:spacing w:val="-9"/>
      <w:sz w:val="24"/>
    </w:rPr>
  </w:style>
  <w:style w:type="character" w:customStyle="1" w:styleId="CharAttribute69">
    <w:name w:val="CharAttribute69"/>
    <w:rsid w:val="009B07E9"/>
    <w:rPr>
      <w:rFonts w:ascii="Batang" w:eastAsia="Batang"/>
      <w:spacing w:val="-5"/>
      <w:sz w:val="24"/>
    </w:rPr>
  </w:style>
  <w:style w:type="character" w:customStyle="1" w:styleId="CharAttribute70">
    <w:name w:val="CharAttribute70"/>
    <w:rsid w:val="009B07E9"/>
    <w:rPr>
      <w:rFonts w:ascii="Symbol" w:eastAsia="Symbol"/>
      <w:spacing w:val="-5"/>
      <w:sz w:val="24"/>
    </w:rPr>
  </w:style>
  <w:style w:type="character" w:customStyle="1" w:styleId="CharAttribute71">
    <w:name w:val="CharAttribute71"/>
    <w:rsid w:val="009B07E9"/>
    <w:rPr>
      <w:rFonts w:ascii="Symbol" w:eastAsia="Symbol"/>
      <w:spacing w:val="-5"/>
      <w:sz w:val="24"/>
    </w:rPr>
  </w:style>
  <w:style w:type="character" w:customStyle="1" w:styleId="CharAttribute72">
    <w:name w:val="CharAttribute72"/>
    <w:rsid w:val="009B07E9"/>
    <w:rPr>
      <w:rFonts w:ascii="Times New Roman" w:eastAsia="Times New Roman"/>
      <w:spacing w:val="5"/>
      <w:sz w:val="24"/>
    </w:rPr>
  </w:style>
  <w:style w:type="character" w:customStyle="1" w:styleId="CharAttribute73">
    <w:name w:val="CharAttribute73"/>
    <w:rsid w:val="009B07E9"/>
    <w:rPr>
      <w:rFonts w:ascii="Times New Roman" w:eastAsia="Times New Roman"/>
      <w:spacing w:val="3"/>
      <w:sz w:val="24"/>
    </w:rPr>
  </w:style>
  <w:style w:type="character" w:customStyle="1" w:styleId="CharAttribute74">
    <w:name w:val="CharAttribute74"/>
    <w:rsid w:val="009B07E9"/>
    <w:rPr>
      <w:rFonts w:ascii="Times New Roman" w:eastAsia="Times New Roman"/>
      <w:sz w:val="26"/>
    </w:rPr>
  </w:style>
  <w:style w:type="character" w:customStyle="1" w:styleId="CharAttribute75">
    <w:name w:val="CharAttribute75"/>
    <w:rsid w:val="009B07E9"/>
    <w:rPr>
      <w:rFonts w:ascii="Batang" w:eastAsia="Batang"/>
      <w:spacing w:val="-20"/>
      <w:sz w:val="24"/>
    </w:rPr>
  </w:style>
  <w:style w:type="character" w:customStyle="1" w:styleId="CharAttribute76">
    <w:name w:val="CharAttribute76"/>
    <w:rsid w:val="009B07E9"/>
    <w:rPr>
      <w:rFonts w:ascii="Symbol" w:eastAsia="Symbol"/>
      <w:spacing w:val="-20"/>
      <w:sz w:val="24"/>
    </w:rPr>
  </w:style>
  <w:style w:type="character" w:customStyle="1" w:styleId="CharAttribute77">
    <w:name w:val="CharAttribute77"/>
    <w:rsid w:val="009B07E9"/>
    <w:rPr>
      <w:rFonts w:ascii="Symbol" w:eastAsia="Symbol"/>
      <w:spacing w:val="-20"/>
      <w:sz w:val="24"/>
    </w:rPr>
  </w:style>
  <w:style w:type="character" w:customStyle="1" w:styleId="CharAttribute78">
    <w:name w:val="CharAttribute78"/>
    <w:rsid w:val="009B07E9"/>
    <w:rPr>
      <w:rFonts w:ascii="Times New Roman" w:eastAsia="Times New Roman"/>
      <w:spacing w:val="-20"/>
      <w:sz w:val="24"/>
    </w:rPr>
  </w:style>
  <w:style w:type="character" w:customStyle="1" w:styleId="CharAttribute79">
    <w:name w:val="CharAttribute79"/>
    <w:rsid w:val="009B07E9"/>
    <w:rPr>
      <w:rFonts w:ascii="Batang" w:eastAsia="Batang"/>
      <w:spacing w:val="-11"/>
      <w:sz w:val="24"/>
    </w:rPr>
  </w:style>
  <w:style w:type="character" w:customStyle="1" w:styleId="CharAttribute80">
    <w:name w:val="CharAttribute80"/>
    <w:rsid w:val="009B07E9"/>
    <w:rPr>
      <w:rFonts w:ascii="Symbol" w:eastAsia="Symbol"/>
      <w:spacing w:val="-11"/>
      <w:sz w:val="24"/>
    </w:rPr>
  </w:style>
  <w:style w:type="character" w:customStyle="1" w:styleId="CharAttribute81">
    <w:name w:val="CharAttribute81"/>
    <w:rsid w:val="009B07E9"/>
    <w:rPr>
      <w:rFonts w:ascii="Symbol" w:eastAsia="Symbol"/>
      <w:spacing w:val="-11"/>
      <w:sz w:val="24"/>
    </w:rPr>
  </w:style>
  <w:style w:type="character" w:customStyle="1" w:styleId="CharAttribute82">
    <w:name w:val="CharAttribute82"/>
    <w:rsid w:val="009B07E9"/>
    <w:rPr>
      <w:rFonts w:ascii="Batang" w:eastAsia="Batang"/>
      <w:spacing w:val="-13"/>
      <w:sz w:val="24"/>
    </w:rPr>
  </w:style>
  <w:style w:type="character" w:customStyle="1" w:styleId="CharAttribute83">
    <w:name w:val="CharAttribute83"/>
    <w:rsid w:val="009B07E9"/>
    <w:rPr>
      <w:rFonts w:ascii="Symbol" w:eastAsia="Symbol"/>
      <w:spacing w:val="-13"/>
      <w:sz w:val="24"/>
    </w:rPr>
  </w:style>
  <w:style w:type="character" w:customStyle="1" w:styleId="CharAttribute84">
    <w:name w:val="CharAttribute84"/>
    <w:rsid w:val="009B07E9"/>
    <w:rPr>
      <w:rFonts w:ascii="Symbol" w:eastAsia="Symbol"/>
      <w:spacing w:val="-13"/>
      <w:sz w:val="24"/>
    </w:rPr>
  </w:style>
  <w:style w:type="character" w:customStyle="1" w:styleId="CharAttribute85">
    <w:name w:val="CharAttribute85"/>
    <w:rsid w:val="009B07E9"/>
    <w:rPr>
      <w:rFonts w:ascii="Times New Roman" w:eastAsia="Times New Roman"/>
      <w:spacing w:val="-12"/>
      <w:sz w:val="24"/>
    </w:rPr>
  </w:style>
  <w:style w:type="character" w:customStyle="1" w:styleId="CharAttribute86">
    <w:name w:val="CharAttribute86"/>
    <w:rsid w:val="009B07E9"/>
    <w:rPr>
      <w:rFonts w:ascii="PTSerifRegular" w:eastAsia="PTSerifRegular"/>
      <w:b/>
      <w:sz w:val="28"/>
      <w:shd w:val="clear" w:color="auto" w:fill="FFFF00"/>
    </w:rPr>
  </w:style>
  <w:style w:type="character" w:customStyle="1" w:styleId="CharAttribute87">
    <w:name w:val="CharAttribute87"/>
    <w:rsid w:val="009B07E9"/>
    <w:rPr>
      <w:rFonts w:ascii="Times New Roman" w:eastAsia="Times New Roman"/>
      <w:sz w:val="24"/>
      <w:vertAlign w:val="superscript"/>
    </w:rPr>
  </w:style>
  <w:style w:type="character" w:customStyle="1" w:styleId="CharAttribute88">
    <w:name w:val="CharAttribute88"/>
    <w:rsid w:val="009B07E9"/>
    <w:rPr>
      <w:rFonts w:ascii="Times New Roman" w:eastAsia="Times New Roman"/>
      <w:sz w:val="24"/>
      <w:vertAlign w:val="superscript"/>
    </w:rPr>
  </w:style>
  <w:style w:type="character" w:customStyle="1" w:styleId="CharAttribute89">
    <w:name w:val="CharAttribute89"/>
    <w:rsid w:val="009B07E9"/>
    <w:rPr>
      <w:rFonts w:ascii="Calibri" w:eastAsia="Calibri"/>
      <w:sz w:val="24"/>
    </w:rPr>
  </w:style>
  <w:style w:type="character" w:customStyle="1" w:styleId="CharAttribute90">
    <w:name w:val="CharAttribute90"/>
    <w:rsid w:val="009B07E9"/>
    <w:rPr>
      <w:rFonts w:ascii="Calibri" w:eastAsia="Calibri"/>
      <w:sz w:val="24"/>
    </w:rPr>
  </w:style>
  <w:style w:type="character" w:customStyle="1" w:styleId="CharAttribute91">
    <w:name w:val="CharAttribute91"/>
    <w:rsid w:val="009B07E9"/>
    <w:rPr>
      <w:rFonts w:ascii="PTSerifRegular" w:eastAsia="PTSerifRegular"/>
      <w:b/>
      <w:sz w:val="28"/>
      <w:u w:val="single"/>
    </w:rPr>
  </w:style>
  <w:style w:type="character" w:customStyle="1" w:styleId="CharAttribute92">
    <w:name w:val="CharAttribute92"/>
    <w:rsid w:val="009B07E9"/>
    <w:rPr>
      <w:rFonts w:ascii="PTSerifRegular" w:eastAsia="PTSerifRegular"/>
      <w:b/>
      <w:i/>
      <w:sz w:val="28"/>
      <w:u w:val="single"/>
    </w:rPr>
  </w:style>
  <w:style w:type="character" w:customStyle="1" w:styleId="CharAttribute93">
    <w:name w:val="CharAttribute93"/>
    <w:rsid w:val="009B07E9"/>
    <w:rPr>
      <w:rFonts w:ascii="Baskerville Old Face" w:eastAsia="Baskerville Old Face"/>
      <w:b/>
      <w:sz w:val="24"/>
    </w:rPr>
  </w:style>
  <w:style w:type="character" w:customStyle="1" w:styleId="CharAttribute94">
    <w:name w:val="CharAttribute94"/>
    <w:rsid w:val="009B07E9"/>
    <w:rPr>
      <w:rFonts w:ascii="Calibri" w:eastAsia="Calibri"/>
      <w:b/>
      <w:sz w:val="24"/>
    </w:rPr>
  </w:style>
  <w:style w:type="character" w:customStyle="1" w:styleId="CharAttribute95">
    <w:name w:val="CharAttribute95"/>
    <w:rsid w:val="009B07E9"/>
    <w:rPr>
      <w:rFonts w:ascii="Bookman Old Style" w:eastAsia="Bookman Old Style"/>
      <w:b/>
      <w:sz w:val="24"/>
    </w:rPr>
  </w:style>
  <w:style w:type="character" w:customStyle="1" w:styleId="CharAttribute96">
    <w:name w:val="CharAttribute96"/>
    <w:rsid w:val="009B07E9"/>
    <w:rPr>
      <w:rFonts w:ascii="Arno Pro Smbd Caption" w:eastAsia="Arno Pro Smbd Caption"/>
      <w:b/>
      <w:sz w:val="24"/>
    </w:rPr>
  </w:style>
  <w:style w:type="character" w:customStyle="1" w:styleId="CharAttribute97">
    <w:name w:val="CharAttribute97"/>
    <w:rsid w:val="009B07E9"/>
    <w:rPr>
      <w:rFonts w:ascii="Arial" w:eastAsia="Arial"/>
      <w:sz w:val="24"/>
    </w:rPr>
  </w:style>
  <w:style w:type="character" w:customStyle="1" w:styleId="CharAttribute98">
    <w:name w:val="CharAttribute98"/>
    <w:rsid w:val="009B07E9"/>
    <w:rPr>
      <w:rFonts w:ascii="Times New Roman" w:eastAsia="Times New Roman"/>
      <w:b/>
      <w:spacing w:val="-1"/>
      <w:sz w:val="24"/>
    </w:rPr>
  </w:style>
  <w:style w:type="character" w:customStyle="1" w:styleId="CharAttribute99">
    <w:name w:val="CharAttribute99"/>
    <w:rsid w:val="009B07E9"/>
    <w:rPr>
      <w:rFonts w:ascii="Times New Roman" w:eastAsia="Times New Roman"/>
      <w:b/>
      <w:spacing w:val="-3"/>
      <w:sz w:val="24"/>
    </w:rPr>
  </w:style>
  <w:style w:type="character" w:customStyle="1" w:styleId="CharAttribute100">
    <w:name w:val="CharAttribute100"/>
    <w:rsid w:val="009B07E9"/>
    <w:rPr>
      <w:rFonts w:ascii="Times New Roman" w:eastAsia="Times New Roman"/>
      <w:color w:val="222222"/>
      <w:sz w:val="24"/>
    </w:rPr>
  </w:style>
  <w:style w:type="character" w:customStyle="1" w:styleId="CharAttribute101">
    <w:name w:val="CharAttribute101"/>
    <w:rsid w:val="009B07E9"/>
    <w:rPr>
      <w:rFonts w:ascii="Times New Roman" w:eastAsia="Times New Roman"/>
      <w:b/>
      <w:color w:val="373737"/>
      <w:sz w:val="24"/>
    </w:rPr>
  </w:style>
  <w:style w:type="character" w:customStyle="1" w:styleId="CharAttribute102">
    <w:name w:val="CharAttribute102"/>
    <w:rsid w:val="009B07E9"/>
    <w:rPr>
      <w:rFonts w:ascii="Century" w:eastAsia="Century"/>
      <w:sz w:val="24"/>
    </w:rPr>
  </w:style>
  <w:style w:type="character" w:customStyle="1" w:styleId="CharAttribute103">
    <w:name w:val="CharAttribute103"/>
    <w:rsid w:val="009B07E9"/>
    <w:rPr>
      <w:rFonts w:ascii="Times New Roman" w:eastAsia="Times New Roman"/>
      <w:color w:val="FFC000"/>
      <w:sz w:val="24"/>
    </w:rPr>
  </w:style>
  <w:style w:type="character" w:customStyle="1" w:styleId="CharAttribute104">
    <w:name w:val="CharAttribute104"/>
    <w:rsid w:val="009B07E9"/>
    <w:rPr>
      <w:rFonts w:ascii="Times New Roman" w:eastAsia="Calibri"/>
      <w:sz w:val="24"/>
    </w:rPr>
  </w:style>
  <w:style w:type="character" w:customStyle="1" w:styleId="CharAttribute105">
    <w:name w:val="CharAttribute105"/>
    <w:rsid w:val="009B07E9"/>
    <w:rPr>
      <w:rFonts w:ascii="Times New Roman" w:eastAsia="Calibri"/>
      <w:color w:val="FFC000"/>
      <w:sz w:val="24"/>
    </w:rPr>
  </w:style>
  <w:style w:type="character" w:customStyle="1" w:styleId="CharAttribute106">
    <w:name w:val="CharAttribute106"/>
    <w:rsid w:val="009B07E9"/>
    <w:rPr>
      <w:rFonts w:ascii="Tahoma" w:eastAsia="Tahoma"/>
      <w:b/>
      <w:sz w:val="24"/>
    </w:rPr>
  </w:style>
  <w:style w:type="character" w:customStyle="1" w:styleId="CharAttribute107">
    <w:name w:val="CharAttribute107"/>
    <w:rsid w:val="009B07E9"/>
    <w:rPr>
      <w:rFonts w:ascii="Tahoma" w:eastAsia="Tahoma"/>
      <w:sz w:val="24"/>
      <w:u w:val="single"/>
    </w:rPr>
  </w:style>
  <w:style w:type="character" w:customStyle="1" w:styleId="CharAttribute108">
    <w:name w:val="CharAttribute108"/>
    <w:rsid w:val="009B07E9"/>
    <w:rPr>
      <w:rFonts w:ascii="Bookman Old Style" w:eastAsia="Bookman Old Style"/>
      <w:sz w:val="24"/>
    </w:rPr>
  </w:style>
  <w:style w:type="character" w:customStyle="1" w:styleId="CharAttribute109">
    <w:name w:val="CharAttribute109"/>
    <w:rsid w:val="009B07E9"/>
    <w:rPr>
      <w:rFonts w:ascii="Times New Roman" w:eastAsia="Times New Roman"/>
      <w:b/>
      <w:sz w:val="16"/>
    </w:rPr>
  </w:style>
  <w:style w:type="character" w:customStyle="1" w:styleId="CharAttribute110">
    <w:name w:val="CharAttribute110"/>
    <w:rsid w:val="009B07E9"/>
    <w:rPr>
      <w:rFonts w:ascii="Times New Roman" w:eastAsia="Times New Roman"/>
      <w:shd w:val="clear" w:color="auto" w:fill="FFFF00"/>
    </w:rPr>
  </w:style>
  <w:style w:type="character" w:customStyle="1" w:styleId="CharAttribute111">
    <w:name w:val="CharAttribute111"/>
    <w:rsid w:val="009B07E9"/>
    <w:rPr>
      <w:rFonts w:ascii="Arial" w:eastAsia="Arial"/>
    </w:rPr>
  </w:style>
  <w:style w:type="character" w:customStyle="1" w:styleId="CharAttribute112">
    <w:name w:val="CharAttribute112"/>
    <w:rsid w:val="009B07E9"/>
    <w:rPr>
      <w:rFonts w:ascii="Arial" w:eastAsia="Arial"/>
      <w:shd w:val="clear" w:color="auto" w:fill="FFFF00"/>
    </w:rPr>
  </w:style>
  <w:style w:type="character" w:customStyle="1" w:styleId="CharAttribute113">
    <w:name w:val="CharAttribute113"/>
    <w:rsid w:val="009B07E9"/>
    <w:rPr>
      <w:rFonts w:ascii="Times New Roman" w:eastAsia="Times New Roman"/>
      <w:i/>
    </w:rPr>
  </w:style>
  <w:style w:type="character" w:customStyle="1" w:styleId="CharAttribute114">
    <w:name w:val="CharAttribute114"/>
    <w:rsid w:val="009B07E9"/>
    <w:rPr>
      <w:rFonts w:ascii="Times New Roman" w:eastAsia="Times New Roman"/>
      <w:i/>
      <w:shd w:val="clear" w:color="auto" w:fill="FFFF00"/>
    </w:rPr>
  </w:style>
  <w:style w:type="character" w:customStyle="1" w:styleId="CharAttribute115">
    <w:name w:val="CharAttribute115"/>
    <w:rsid w:val="009B07E9"/>
    <w:rPr>
      <w:rFonts w:ascii="Times New Roman" w:eastAsia="Times New Roman"/>
      <w:b/>
      <w:i/>
      <w:shd w:val="clear" w:color="auto" w:fill="FFFF00"/>
    </w:rPr>
  </w:style>
  <w:style w:type="character" w:customStyle="1" w:styleId="CharAttribute116">
    <w:name w:val="CharAttribute116"/>
    <w:rsid w:val="009B07E9"/>
    <w:rPr>
      <w:rFonts w:ascii="Times New Roman" w:eastAsia="Times New Roman"/>
      <w:i/>
      <w:sz w:val="18"/>
    </w:rPr>
  </w:style>
  <w:style w:type="character" w:customStyle="1" w:styleId="CharAttribute117">
    <w:name w:val="CharAttribute117"/>
    <w:rsid w:val="009B07E9"/>
    <w:rPr>
      <w:rFonts w:ascii="Times New Roman" w:eastAsia="Times New Roman"/>
      <w:i/>
      <w:sz w:val="18"/>
      <w:shd w:val="clear" w:color="auto" w:fill="FFFF00"/>
    </w:rPr>
  </w:style>
  <w:style w:type="character" w:customStyle="1" w:styleId="CharAttribute118">
    <w:name w:val="CharAttribute118"/>
    <w:rsid w:val="009B07E9"/>
    <w:rPr>
      <w:rFonts w:ascii="Times New Roman" w:eastAsia="Times New Roman"/>
      <w:i/>
      <w:sz w:val="16"/>
    </w:rPr>
  </w:style>
  <w:style w:type="character" w:customStyle="1" w:styleId="CharAttribute119">
    <w:name w:val="CharAttribute119"/>
    <w:rsid w:val="009B07E9"/>
    <w:rPr>
      <w:rFonts w:ascii="Times New Roman" w:eastAsia="Times New Roman"/>
      <w:i/>
      <w:sz w:val="16"/>
      <w:shd w:val="clear" w:color="auto" w:fill="FFFF00"/>
    </w:rPr>
  </w:style>
  <w:style w:type="character" w:customStyle="1" w:styleId="CharAttribute120">
    <w:name w:val="CharAttribute120"/>
    <w:rsid w:val="009B07E9"/>
    <w:rPr>
      <w:rFonts w:ascii="Arial" w:eastAsia="Arial"/>
      <w:b/>
    </w:rPr>
  </w:style>
  <w:style w:type="character" w:customStyle="1" w:styleId="CharAttribute121">
    <w:name w:val="CharAttribute121"/>
    <w:rsid w:val="009B07E9"/>
    <w:rPr>
      <w:rFonts w:ascii="PTSerifRegular" w:eastAsia="PTSerifRegular"/>
      <w:sz w:val="24"/>
    </w:rPr>
  </w:style>
  <w:style w:type="character" w:customStyle="1" w:styleId="CharAttribute122">
    <w:name w:val="CharAttribute122"/>
    <w:rsid w:val="009B07E9"/>
    <w:rPr>
      <w:rFonts w:ascii="PTSerifRegular" w:eastAsia="PTSerifRegular"/>
      <w:b/>
      <w:sz w:val="24"/>
    </w:rPr>
  </w:style>
  <w:style w:type="character" w:customStyle="1" w:styleId="CharAttribute123">
    <w:name w:val="CharAttribute123"/>
    <w:rsid w:val="009B07E9"/>
    <w:rPr>
      <w:rFonts w:ascii="Calibri" w:eastAsia="Calibri"/>
    </w:rPr>
  </w:style>
  <w:style w:type="character" w:customStyle="1" w:styleId="CharAttribute124">
    <w:name w:val="CharAttribute124"/>
    <w:rsid w:val="009B07E9"/>
    <w:rPr>
      <w:rFonts w:ascii="Times New Roman" w:eastAsia="Times New Roman"/>
      <w:b/>
      <w:sz w:val="24"/>
      <w:shd w:val="clear" w:color="auto" w:fill="FFFF00"/>
    </w:rPr>
  </w:style>
  <w:style w:type="character" w:customStyle="1" w:styleId="CharAttribute125">
    <w:name w:val="CharAttribute125"/>
    <w:rsid w:val="009B07E9"/>
    <w:rPr>
      <w:rFonts w:ascii="Times New Roman" w:eastAsia="Times New Roman"/>
      <w:sz w:val="24"/>
      <w:shd w:val="clear" w:color="auto" w:fill="FFFF00"/>
    </w:rPr>
  </w:style>
  <w:style w:type="character" w:customStyle="1" w:styleId="CharAttribute126">
    <w:name w:val="CharAttribute126"/>
    <w:rsid w:val="009B07E9"/>
    <w:rPr>
      <w:rFonts w:ascii="Times New Roman" w:eastAsia="Times New Roman"/>
      <w:sz w:val="28"/>
      <w:shd w:val="clear" w:color="auto" w:fill="FFFF00"/>
    </w:rPr>
  </w:style>
  <w:style w:type="character" w:customStyle="1" w:styleId="CharAttribute127">
    <w:name w:val="CharAttribute127"/>
    <w:rsid w:val="009B07E9"/>
    <w:rPr>
      <w:rFonts w:ascii="PTSerifRegular" w:eastAsia="PTSerifRegular"/>
      <w:b/>
      <w:sz w:val="24"/>
      <w:shd w:val="clear" w:color="auto" w:fill="FFFF00"/>
    </w:rPr>
  </w:style>
  <w:style w:type="character" w:customStyle="1" w:styleId="CharAttribute128">
    <w:name w:val="CharAttribute128"/>
    <w:rsid w:val="009B07E9"/>
    <w:rPr>
      <w:rFonts w:ascii="Times New Roman" w:eastAsia="Times New Roman"/>
      <w:color w:val="333333"/>
      <w:sz w:val="24"/>
    </w:rPr>
  </w:style>
  <w:style w:type="character" w:customStyle="1" w:styleId="CharAttribute129">
    <w:name w:val="CharAttribute129"/>
    <w:rsid w:val="009B07E9"/>
    <w:rPr>
      <w:rFonts w:ascii="Times New Roman" w:eastAsia="Times New Roman"/>
      <w:b/>
      <w:color w:val="333333"/>
      <w:sz w:val="24"/>
    </w:rPr>
  </w:style>
  <w:style w:type="character" w:customStyle="1" w:styleId="CharAttribute130">
    <w:name w:val="CharAttribute130"/>
    <w:rsid w:val="009B07E9"/>
    <w:rPr>
      <w:rFonts w:ascii="Times New Roman" w:eastAsia="Times New Roman"/>
      <w:b/>
      <w:sz w:val="26"/>
    </w:rPr>
  </w:style>
  <w:style w:type="character" w:customStyle="1" w:styleId="CharAttribute131">
    <w:name w:val="CharAttribute131"/>
    <w:rsid w:val="009B07E9"/>
    <w:rPr>
      <w:rFonts w:ascii="Times New Roman" w:eastAsia="Calibri"/>
      <w:b/>
      <w:sz w:val="24"/>
    </w:rPr>
  </w:style>
  <w:style w:type="character" w:customStyle="1" w:styleId="CharAttribute132">
    <w:name w:val="CharAttribute132"/>
    <w:rsid w:val="009B07E9"/>
    <w:rPr>
      <w:rFonts w:ascii="Calibri" w:eastAsia="Calibri"/>
      <w:sz w:val="23"/>
    </w:rPr>
  </w:style>
  <w:style w:type="character" w:customStyle="1" w:styleId="CharAttribute133">
    <w:name w:val="CharAttribute133"/>
    <w:rsid w:val="009B07E9"/>
    <w:rPr>
      <w:rFonts w:ascii="Calibri" w:eastAsia="Calibri"/>
      <w:b/>
      <w:sz w:val="23"/>
    </w:rPr>
  </w:style>
  <w:style w:type="character" w:customStyle="1" w:styleId="CharAttribute134">
    <w:name w:val="CharAttribute134"/>
    <w:rsid w:val="009B07E9"/>
    <w:rPr>
      <w:rFonts w:ascii="Times New Roman" w:eastAsia="Times New Roman"/>
      <w:vertAlign w:val="superscript"/>
    </w:rPr>
  </w:style>
  <w:style w:type="character" w:customStyle="1" w:styleId="CharAttribute135">
    <w:name w:val="CharAttribute135"/>
    <w:rsid w:val="009B07E9"/>
    <w:rPr>
      <w:rFonts w:ascii="Times New Roman" w:eastAsia="Times New Roman"/>
      <w:vertAlign w:val="superscript"/>
    </w:rPr>
  </w:style>
  <w:style w:type="character" w:customStyle="1" w:styleId="CharAttribute136">
    <w:name w:val="CharAttribute136"/>
    <w:rsid w:val="009B07E9"/>
    <w:rPr>
      <w:rFonts w:ascii="Times New Roman" w:eastAsia="Gulim"/>
      <w:sz w:val="24"/>
    </w:rPr>
  </w:style>
  <w:style w:type="character" w:customStyle="1" w:styleId="CharAttribute137">
    <w:name w:val="CharAttribute137"/>
    <w:rsid w:val="009B07E9"/>
    <w:rPr>
      <w:rFonts w:ascii="Times New Roman" w:eastAsia="Gulim"/>
      <w:sz w:val="24"/>
      <w:shd w:val="clear" w:color="auto" w:fill="FFFFFF"/>
    </w:rPr>
  </w:style>
  <w:style w:type="character" w:customStyle="1" w:styleId="CharAttribute138">
    <w:name w:val="CharAttribute138"/>
    <w:rsid w:val="009B07E9"/>
    <w:rPr>
      <w:rFonts w:ascii="Times New Roman" w:eastAsia="@Arial Unicode MS"/>
      <w:sz w:val="24"/>
      <w:shd w:val="clear" w:color="auto" w:fill="FFFFFF"/>
    </w:rPr>
  </w:style>
  <w:style w:type="character" w:customStyle="1" w:styleId="CharAttribute139">
    <w:name w:val="CharAttribute139"/>
    <w:rsid w:val="009B07E9"/>
    <w:rPr>
      <w:rFonts w:ascii="Times New Roman" w:eastAsia="Gulim"/>
      <w:b/>
      <w:sz w:val="24"/>
      <w:shd w:val="clear" w:color="auto" w:fill="FFFFFF"/>
    </w:rPr>
  </w:style>
  <w:style w:type="character" w:customStyle="1" w:styleId="CharAttribute140">
    <w:name w:val="CharAttribute140"/>
    <w:rsid w:val="009B07E9"/>
    <w:rPr>
      <w:rFonts w:ascii="Times New Roman" w:eastAsia="Gulim"/>
      <w:b/>
      <w:sz w:val="24"/>
    </w:rPr>
  </w:style>
  <w:style w:type="character" w:customStyle="1" w:styleId="CharAttribute141">
    <w:name w:val="CharAttribute141"/>
    <w:rsid w:val="009B07E9"/>
    <w:rPr>
      <w:rFonts w:ascii="Times New Roman" w:eastAsia="Gulim"/>
      <w:spacing w:val="-8"/>
      <w:sz w:val="24"/>
    </w:rPr>
  </w:style>
  <w:style w:type="character" w:customStyle="1" w:styleId="CharAttribute142">
    <w:name w:val="CharAttribute142"/>
    <w:rsid w:val="009B07E9"/>
    <w:rPr>
      <w:rFonts w:ascii="Times New Roman" w:eastAsia="Gulim"/>
      <w:spacing w:val="-8"/>
      <w:sz w:val="24"/>
      <w:shd w:val="clear" w:color="auto" w:fill="FFFFFF"/>
    </w:rPr>
  </w:style>
  <w:style w:type="character" w:customStyle="1" w:styleId="CharAttribute143">
    <w:name w:val="CharAttribute143"/>
    <w:rsid w:val="009B07E9"/>
    <w:rPr>
      <w:rFonts w:ascii="Times New Roman" w:eastAsia="Gulim"/>
      <w:color w:val="3D3D3D"/>
      <w:sz w:val="24"/>
    </w:rPr>
  </w:style>
  <w:style w:type="character" w:customStyle="1" w:styleId="CharAttribute144">
    <w:name w:val="CharAttribute144"/>
    <w:rsid w:val="009B07E9"/>
    <w:rPr>
      <w:rFonts w:ascii="Verdana" w:eastAsia="Gulim"/>
      <w:sz w:val="28"/>
    </w:rPr>
  </w:style>
  <w:style w:type="character" w:customStyle="1" w:styleId="CharAttribute145">
    <w:name w:val="CharAttribute145"/>
    <w:rsid w:val="009B07E9"/>
    <w:rPr>
      <w:rFonts w:ascii="Times New Roman" w:eastAsia="Gulim"/>
      <w:sz w:val="28"/>
    </w:rPr>
  </w:style>
  <w:style w:type="character" w:customStyle="1" w:styleId="CharAttribute146">
    <w:name w:val="CharAttribute146"/>
    <w:rsid w:val="009B07E9"/>
    <w:rPr>
      <w:rFonts w:ascii="Times New Roman" w:eastAsia="Gulim"/>
      <w:color w:val="080808"/>
      <w:sz w:val="24"/>
    </w:rPr>
  </w:style>
  <w:style w:type="character" w:customStyle="1" w:styleId="CharAttribute147">
    <w:name w:val="CharAttribute147"/>
    <w:rsid w:val="009B07E9"/>
    <w:rPr>
      <w:rFonts w:ascii="Calibri" w:eastAsia="Gulim"/>
      <w:sz w:val="24"/>
      <w:u w:val="single"/>
    </w:rPr>
  </w:style>
  <w:style w:type="character" w:customStyle="1" w:styleId="CharAttribute148">
    <w:name w:val="CharAttribute148"/>
    <w:rsid w:val="009B07E9"/>
    <w:rPr>
      <w:rFonts w:ascii="Times New Roman" w:eastAsia="Gulim"/>
      <w:sz w:val="24"/>
      <w:shd w:val="clear" w:color="auto" w:fill="FFFFFF"/>
    </w:rPr>
  </w:style>
  <w:style w:type="character" w:customStyle="1" w:styleId="CharAttribute149">
    <w:name w:val="CharAttribute149"/>
    <w:rsid w:val="009B07E9"/>
    <w:rPr>
      <w:rFonts w:ascii="Times New Roman" w:eastAsia="@Arial Unicode MS"/>
      <w:sz w:val="24"/>
    </w:rPr>
  </w:style>
  <w:style w:type="character" w:customStyle="1" w:styleId="CharAttribute150">
    <w:name w:val="CharAttribute150"/>
    <w:rsid w:val="009B07E9"/>
    <w:rPr>
      <w:rFonts w:ascii="Times New Roman" w:eastAsia="Times New Roman"/>
      <w:sz w:val="24"/>
    </w:rPr>
  </w:style>
  <w:style w:type="paragraph" w:customStyle="1" w:styleId="Default">
    <w:name w:val="Default"/>
    <w:rsid w:val="00F967D3"/>
    <w:pPr>
      <w:autoSpaceDE w:val="0"/>
      <w:autoSpaceDN w:val="0"/>
      <w:adjustRightInd w:val="0"/>
    </w:pPr>
    <w:rPr>
      <w:color w:val="000000"/>
      <w:sz w:val="24"/>
      <w:szCs w:val="24"/>
    </w:rPr>
  </w:style>
  <w:style w:type="character" w:customStyle="1" w:styleId="Zag11">
    <w:name w:val="Zag_11"/>
    <w:rsid w:val="000B2FC4"/>
  </w:style>
  <w:style w:type="paragraph" w:customStyle="1" w:styleId="10">
    <w:name w:val="Обычный1"/>
    <w:rsid w:val="000B2FC4"/>
    <w:pPr>
      <w:widowControl w:val="0"/>
      <w:jc w:val="both"/>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B2FC4"/>
    <w:rPr>
      <w:rFonts w:ascii="Times New Roman" w:hAnsi="Times New Roman" w:cs="Times New Roman" w:hint="default"/>
      <w:strike w:val="0"/>
      <w:dstrike w:val="0"/>
      <w:sz w:val="24"/>
      <w:szCs w:val="24"/>
      <w:u w:val="none"/>
      <w:effect w:val="none"/>
    </w:rPr>
  </w:style>
  <w:style w:type="paragraph" w:styleId="a5">
    <w:name w:val="No Spacing"/>
    <w:uiPriority w:val="1"/>
    <w:qFormat/>
    <w:rsid w:val="000B2FC4"/>
    <w:pPr>
      <w:widowControl w:val="0"/>
      <w:wordWrap w:val="0"/>
      <w:autoSpaceDE w:val="0"/>
      <w:autoSpaceDN w:val="0"/>
      <w:jc w:val="both"/>
    </w:pPr>
    <w:rPr>
      <w:rFonts w:ascii="Batang"/>
      <w:kern w:val="2"/>
      <w:lang w:val="en-US" w:eastAsia="ko-KR"/>
    </w:rPr>
  </w:style>
  <w:style w:type="character" w:styleId="a6">
    <w:name w:val="footnote reference"/>
    <w:basedOn w:val="a0"/>
    <w:rsid w:val="00C4017D"/>
  </w:style>
  <w:style w:type="paragraph" w:styleId="a7">
    <w:name w:val="header"/>
    <w:basedOn w:val="a"/>
    <w:link w:val="a8"/>
    <w:uiPriority w:val="99"/>
    <w:rsid w:val="00C4017D"/>
    <w:pPr>
      <w:tabs>
        <w:tab w:val="center" w:pos="4677"/>
        <w:tab w:val="right" w:pos="9355"/>
      </w:tabs>
      <w:wordWrap/>
      <w:adjustRightInd w:val="0"/>
      <w:jc w:val="left"/>
    </w:pPr>
    <w:rPr>
      <w:rFonts w:ascii="Times New Roman" w:eastAsia="Calibri"/>
      <w:kern w:val="0"/>
      <w:sz w:val="24"/>
      <w:szCs w:val="24"/>
      <w:lang w:eastAsia="ru-RU"/>
    </w:rPr>
  </w:style>
  <w:style w:type="character" w:customStyle="1" w:styleId="a8">
    <w:name w:val="Верхний колонтитул Знак"/>
    <w:basedOn w:val="a0"/>
    <w:link w:val="a7"/>
    <w:uiPriority w:val="99"/>
    <w:rsid w:val="00C4017D"/>
    <w:rPr>
      <w:rFonts w:eastAsia="Calibri"/>
      <w:sz w:val="24"/>
      <w:szCs w:val="24"/>
      <w:lang w:val="en-US"/>
    </w:rPr>
  </w:style>
  <w:style w:type="paragraph" w:styleId="a9">
    <w:name w:val="footnote text"/>
    <w:aliases w:val="Знак6,F1"/>
    <w:basedOn w:val="a"/>
    <w:link w:val="aa"/>
    <w:unhideWhenUsed/>
    <w:rsid w:val="00C4017D"/>
    <w:pPr>
      <w:wordWrap/>
      <w:autoSpaceDE/>
      <w:autoSpaceDN/>
      <w:ind w:firstLine="400"/>
    </w:pPr>
    <w:rPr>
      <w:rFonts w:ascii="Times New Roman" w:eastAsia="Times New Roman"/>
      <w:kern w:val="0"/>
      <w:sz w:val="24"/>
      <w:szCs w:val="24"/>
      <w:lang w:val="ru-RU" w:eastAsia="ru-RU"/>
    </w:rPr>
  </w:style>
  <w:style w:type="character" w:customStyle="1" w:styleId="aa">
    <w:name w:val="Текст сноски Знак"/>
    <w:aliases w:val="Знак6 Знак,F1 Знак"/>
    <w:basedOn w:val="a0"/>
    <w:link w:val="a9"/>
    <w:rsid w:val="00C4017D"/>
    <w:rPr>
      <w:rFonts w:eastAsia="Times New Roman"/>
      <w:sz w:val="24"/>
      <w:szCs w:val="24"/>
    </w:rPr>
  </w:style>
  <w:style w:type="paragraph" w:customStyle="1" w:styleId="ab">
    <w:name w:val="А_сноска"/>
    <w:basedOn w:val="a9"/>
    <w:link w:val="ac"/>
    <w:qFormat/>
    <w:rsid w:val="00C4017D"/>
  </w:style>
  <w:style w:type="character" w:customStyle="1" w:styleId="ac">
    <w:name w:val="А_сноска Знак"/>
    <w:basedOn w:val="aa"/>
    <w:link w:val="ab"/>
    <w:rsid w:val="00C4017D"/>
    <w:rPr>
      <w:rFonts w:eastAsia="Times New Roman"/>
      <w:sz w:val="24"/>
      <w:szCs w:val="24"/>
    </w:rPr>
  </w:style>
  <w:style w:type="paragraph" w:styleId="ad">
    <w:name w:val="footer"/>
    <w:basedOn w:val="a"/>
    <w:link w:val="ae"/>
    <w:uiPriority w:val="99"/>
    <w:unhideWhenUsed/>
    <w:rsid w:val="00AC0887"/>
    <w:pPr>
      <w:tabs>
        <w:tab w:val="center" w:pos="4677"/>
        <w:tab w:val="right" w:pos="9355"/>
      </w:tabs>
    </w:pPr>
  </w:style>
  <w:style w:type="character" w:customStyle="1" w:styleId="ae">
    <w:name w:val="Нижний колонтитул Знак"/>
    <w:basedOn w:val="a0"/>
    <w:link w:val="ad"/>
    <w:uiPriority w:val="99"/>
    <w:rsid w:val="00AC0887"/>
    <w:rPr>
      <w:rFonts w:ascii="Batang"/>
      <w:kern w:val="2"/>
      <w:lang w:val="en-US" w:eastAsia="ko-KR"/>
    </w:rPr>
  </w:style>
  <w:style w:type="paragraph" w:styleId="21">
    <w:name w:val="Body Text Indent 2"/>
    <w:basedOn w:val="a"/>
    <w:link w:val="22"/>
    <w:unhideWhenUsed/>
    <w:rsid w:val="009A11E7"/>
    <w:pPr>
      <w:widowControl/>
      <w:wordWrap/>
      <w:autoSpaceDE/>
      <w:autoSpaceDN/>
      <w:spacing w:after="120" w:line="480" w:lineRule="auto"/>
      <w:ind w:left="283"/>
    </w:pPr>
    <w:rPr>
      <w:rFonts w:ascii="Times New Roman" w:eastAsia="Times New Roman"/>
      <w:kern w:val="0"/>
      <w:sz w:val="28"/>
      <w:szCs w:val="28"/>
      <w:lang w:val="ru-RU" w:eastAsia="ru-RU"/>
    </w:rPr>
  </w:style>
  <w:style w:type="character" w:customStyle="1" w:styleId="22">
    <w:name w:val="Основной текст с отступом 2 Знак"/>
    <w:basedOn w:val="a0"/>
    <w:link w:val="21"/>
    <w:rsid w:val="009A11E7"/>
    <w:rPr>
      <w:rFonts w:eastAsia="Times New Roman"/>
      <w:sz w:val="28"/>
      <w:szCs w:val="28"/>
    </w:rPr>
  </w:style>
  <w:style w:type="character" w:customStyle="1" w:styleId="20">
    <w:name w:val="Заголовок 2 Знак"/>
    <w:basedOn w:val="a0"/>
    <w:link w:val="2"/>
    <w:rsid w:val="00351719"/>
    <w:rPr>
      <w:rFonts w:eastAsia="Calibri"/>
      <w:i/>
      <w:iCs/>
      <w:color w:val="FF0000"/>
      <w:sz w:val="26"/>
      <w:szCs w:val="26"/>
    </w:rPr>
  </w:style>
  <w:style w:type="paragraph" w:styleId="HTML">
    <w:name w:val="HTML Preformatted"/>
    <w:basedOn w:val="a"/>
    <w:link w:val="HTML0"/>
    <w:unhideWhenUsed/>
    <w:rsid w:val="0035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lang w:val="ru-RU" w:eastAsia="ru-RU"/>
    </w:rPr>
  </w:style>
  <w:style w:type="character" w:customStyle="1" w:styleId="HTML0">
    <w:name w:val="Стандартный HTML Знак"/>
    <w:basedOn w:val="a0"/>
    <w:link w:val="HTML"/>
    <w:rsid w:val="00351719"/>
    <w:rPr>
      <w:rFonts w:ascii="Courier New" w:eastAsia="Times New Roman" w:hAnsi="Courier New" w:cs="Courier New"/>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nhideWhenUsed/>
    <w:rsid w:val="000D5271"/>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0D5271"/>
    <w:rPr>
      <w:rFonts w:ascii="Batang"/>
      <w:kern w:val="2"/>
      <w:lang w:val="en-US" w:eastAsia="ko-KR"/>
    </w:rPr>
  </w:style>
  <w:style w:type="character" w:customStyle="1" w:styleId="12">
    <w:name w:val="Заголовок 1 Знак"/>
    <w:basedOn w:val="a0"/>
    <w:link w:val="1"/>
    <w:uiPriority w:val="9"/>
    <w:rsid w:val="000D5271"/>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30">
    <w:name w:val="Заголовок 3 Знак"/>
    <w:basedOn w:val="a0"/>
    <w:link w:val="3"/>
    <w:rsid w:val="000D5271"/>
    <w:rPr>
      <w:rFonts w:asciiTheme="majorHAnsi" w:eastAsiaTheme="majorEastAsia" w:hAnsiTheme="majorHAnsi" w:cstheme="majorBidi"/>
      <w:b/>
      <w:bCs/>
      <w:color w:val="4F81BD" w:themeColor="accent1"/>
      <w:kern w:val="2"/>
      <w:lang w:val="en-US" w:eastAsia="ko-KR"/>
    </w:rPr>
  </w:style>
  <w:style w:type="character" w:customStyle="1" w:styleId="40">
    <w:name w:val="Заголовок 4 Знак"/>
    <w:basedOn w:val="a0"/>
    <w:link w:val="4"/>
    <w:rsid w:val="000D5271"/>
    <w:rPr>
      <w:rFonts w:eastAsia="Times New Roman"/>
      <w:b/>
      <w:bCs/>
      <w:sz w:val="28"/>
      <w:szCs w:val="28"/>
      <w:lang w:val="de-DE"/>
    </w:rPr>
  </w:style>
  <w:style w:type="character" w:customStyle="1" w:styleId="50">
    <w:name w:val="Заголовок 5 Знак"/>
    <w:basedOn w:val="a0"/>
    <w:link w:val="5"/>
    <w:rsid w:val="000D5271"/>
    <w:rPr>
      <w:rFonts w:eastAsia="Times New Roman"/>
      <w:b/>
      <w:bCs/>
      <w:i/>
      <w:iCs/>
      <w:sz w:val="26"/>
      <w:szCs w:val="26"/>
      <w:lang w:eastAsia="en-US" w:bidi="en-US"/>
    </w:rPr>
  </w:style>
  <w:style w:type="character" w:customStyle="1" w:styleId="60">
    <w:name w:val="Заголовок 6 Знак"/>
    <w:basedOn w:val="a0"/>
    <w:link w:val="6"/>
    <w:rsid w:val="000D5271"/>
    <w:rPr>
      <w:rFonts w:eastAsia="Times New Roman"/>
      <w:b/>
      <w:bCs/>
      <w:sz w:val="22"/>
      <w:szCs w:val="22"/>
      <w:lang w:eastAsia="en-US" w:bidi="en-US"/>
    </w:rPr>
  </w:style>
  <w:style w:type="character" w:customStyle="1" w:styleId="70">
    <w:name w:val="Заголовок 7 Знак"/>
    <w:basedOn w:val="a0"/>
    <w:link w:val="7"/>
    <w:rsid w:val="000D5271"/>
    <w:rPr>
      <w:rFonts w:eastAsia="Times New Roman"/>
      <w:sz w:val="24"/>
      <w:szCs w:val="24"/>
      <w:lang w:eastAsia="en-US" w:bidi="en-US"/>
    </w:rPr>
  </w:style>
  <w:style w:type="character" w:customStyle="1" w:styleId="80">
    <w:name w:val="Заголовок 8 Знак"/>
    <w:basedOn w:val="a0"/>
    <w:link w:val="8"/>
    <w:rsid w:val="000D5271"/>
    <w:rPr>
      <w:rFonts w:eastAsia="Times New Roman"/>
      <w:i/>
      <w:iCs/>
      <w:sz w:val="24"/>
      <w:szCs w:val="24"/>
      <w:lang w:eastAsia="en-US" w:bidi="en-US"/>
    </w:rPr>
  </w:style>
  <w:style w:type="character" w:customStyle="1" w:styleId="90">
    <w:name w:val="Заголовок 9 Знак"/>
    <w:basedOn w:val="a0"/>
    <w:link w:val="9"/>
    <w:rsid w:val="000D5271"/>
    <w:rPr>
      <w:rFonts w:ascii="Arial" w:eastAsia="Times New Roman" w:hAnsi="Arial"/>
      <w:sz w:val="22"/>
      <w:szCs w:val="22"/>
      <w:lang w:eastAsia="en-US" w:bidi="en-US"/>
    </w:rPr>
  </w:style>
  <w:style w:type="paragraph" w:customStyle="1" w:styleId="23">
    <w:name w:val="Обычный2"/>
    <w:rsid w:val="000D5271"/>
    <w:pPr>
      <w:widowControl w:val="0"/>
      <w:jc w:val="both"/>
    </w:pPr>
    <w:rPr>
      <w:rFonts w:eastAsia="Times New Roman"/>
    </w:rPr>
  </w:style>
  <w:style w:type="paragraph" w:styleId="af1">
    <w:name w:val="Normal (Web)"/>
    <w:basedOn w:val="a"/>
    <w:uiPriority w:val="99"/>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styleId="af2">
    <w:name w:val="Strong"/>
    <w:uiPriority w:val="99"/>
    <w:qFormat/>
    <w:rsid w:val="000D5271"/>
    <w:rPr>
      <w:b/>
      <w:bCs/>
    </w:rPr>
  </w:style>
  <w:style w:type="paragraph" w:customStyle="1" w:styleId="Osnova">
    <w:name w:val="Osnova"/>
    <w:basedOn w:val="a"/>
    <w:rsid w:val="000D5271"/>
    <w:pPr>
      <w:wordWrap/>
      <w:adjustRightInd w:val="0"/>
      <w:spacing w:line="213" w:lineRule="exact"/>
      <w:ind w:firstLine="339"/>
    </w:pPr>
    <w:rPr>
      <w:rFonts w:ascii="NewtonCSanPin" w:eastAsia="Calibri" w:hAnsi="NewtonCSanPin" w:cs="NewtonCSanPin"/>
      <w:color w:val="000000"/>
      <w:kern w:val="0"/>
      <w:sz w:val="21"/>
      <w:szCs w:val="21"/>
      <w:lang w:eastAsia="ru-RU"/>
    </w:rPr>
  </w:style>
  <w:style w:type="character" w:styleId="af3">
    <w:name w:val="Emphasis"/>
    <w:uiPriority w:val="20"/>
    <w:qFormat/>
    <w:rsid w:val="000D5271"/>
    <w:rPr>
      <w:i/>
      <w:iCs/>
    </w:rPr>
  </w:style>
  <w:style w:type="character" w:customStyle="1" w:styleId="dash041e005f0431005f044b005f0447005f043d005f044b005f0439005f005fchar1char1">
    <w:name w:val="dash041e_005f0431_005f044b_005f0447_005f043d_005f044b_005f0439_005f_005fchar1__char1"/>
    <w:rsid w:val="000D5271"/>
    <w:rPr>
      <w:rFonts w:ascii="Times New Roman" w:hAnsi="Times New Roman" w:cs="Times New Roman" w:hint="default"/>
      <w:strike w:val="0"/>
      <w:dstrike w:val="0"/>
      <w:sz w:val="24"/>
      <w:szCs w:val="24"/>
      <w:u w:val="none"/>
      <w:effect w:val="none"/>
    </w:rPr>
  </w:style>
  <w:style w:type="paragraph" w:customStyle="1" w:styleId="af4">
    <w:name w:val="Новый"/>
    <w:basedOn w:val="a"/>
    <w:rsid w:val="000D5271"/>
    <w:pPr>
      <w:widowControl/>
      <w:wordWrap/>
      <w:autoSpaceDE/>
      <w:autoSpaceDN/>
      <w:spacing w:line="360" w:lineRule="auto"/>
      <w:ind w:firstLine="454"/>
    </w:pPr>
    <w:rPr>
      <w:rFonts w:ascii="Times New Roman" w:eastAsia="Times New Roman"/>
      <w:kern w:val="0"/>
      <w:sz w:val="28"/>
      <w:szCs w:val="24"/>
      <w:lang w:val="ru-RU" w:eastAsia="en-US" w:bidi="en-US"/>
    </w:rPr>
  </w:style>
  <w:style w:type="paragraph" w:customStyle="1" w:styleId="Abstract">
    <w:name w:val="Abstract"/>
    <w:basedOn w:val="a"/>
    <w:link w:val="Abstract0"/>
    <w:rsid w:val="000D5271"/>
    <w:pPr>
      <w:wordWrap/>
      <w:adjustRightInd w:val="0"/>
      <w:spacing w:line="360" w:lineRule="auto"/>
      <w:ind w:firstLine="454"/>
    </w:pPr>
    <w:rPr>
      <w:rFonts w:ascii="Times New Roman" w:eastAsia="@Arial Unicode MS"/>
      <w:kern w:val="0"/>
      <w:sz w:val="28"/>
      <w:szCs w:val="28"/>
    </w:rPr>
  </w:style>
  <w:style w:type="paragraph" w:customStyle="1" w:styleId="af5">
    <w:name w:val="А_основной"/>
    <w:basedOn w:val="a"/>
    <w:link w:val="af6"/>
    <w:qFormat/>
    <w:rsid w:val="000D5271"/>
    <w:pPr>
      <w:widowControl/>
      <w:wordWrap/>
      <w:autoSpaceDE/>
      <w:autoSpaceDN/>
      <w:spacing w:line="360" w:lineRule="auto"/>
      <w:ind w:firstLine="454"/>
    </w:pPr>
    <w:rPr>
      <w:rFonts w:ascii="Times New Roman" w:eastAsia="Calibri"/>
      <w:kern w:val="0"/>
      <w:sz w:val="28"/>
      <w:szCs w:val="28"/>
      <w:lang w:eastAsia="en-US"/>
    </w:rPr>
  </w:style>
  <w:style w:type="character" w:customStyle="1" w:styleId="af6">
    <w:name w:val="А_основной Знак"/>
    <w:link w:val="af5"/>
    <w:rsid w:val="000D5271"/>
    <w:rPr>
      <w:rFonts w:eastAsia="Calibri"/>
      <w:sz w:val="28"/>
      <w:szCs w:val="28"/>
      <w:lang w:eastAsia="en-US"/>
    </w:rPr>
  </w:style>
  <w:style w:type="character" w:customStyle="1" w:styleId="Abstract0">
    <w:name w:val="Abstract Знак"/>
    <w:link w:val="Abstract"/>
    <w:rsid w:val="000D5271"/>
    <w:rPr>
      <w:rFonts w:eastAsia="@Arial Unicode MS"/>
      <w:sz w:val="28"/>
      <w:szCs w:val="28"/>
    </w:rPr>
  </w:style>
  <w:style w:type="paragraph" w:customStyle="1" w:styleId="msonormalcxspmiddle">
    <w:name w:val="msonormal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customStyle="1" w:styleId="msonormalcxspmiddlecxspmiddle">
    <w:name w:val="msonormalcxspmiddle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styleId="af7">
    <w:name w:val="Body Text Indent"/>
    <w:basedOn w:val="a"/>
    <w:link w:val="af8"/>
    <w:unhideWhenUsed/>
    <w:rsid w:val="000D5271"/>
    <w:pPr>
      <w:widowControl/>
      <w:wordWrap/>
      <w:autoSpaceDE/>
      <w:autoSpaceDN/>
      <w:spacing w:after="120" w:line="276" w:lineRule="auto"/>
      <w:ind w:left="283"/>
      <w:jc w:val="left"/>
    </w:pPr>
    <w:rPr>
      <w:rFonts w:ascii="Calibri" w:eastAsia="Calibri" w:hAnsi="Calibri"/>
      <w:kern w:val="0"/>
      <w:sz w:val="22"/>
      <w:szCs w:val="22"/>
      <w:lang w:eastAsia="en-US"/>
    </w:rPr>
  </w:style>
  <w:style w:type="character" w:customStyle="1" w:styleId="af8">
    <w:name w:val="Основной текст с отступом Знак"/>
    <w:basedOn w:val="a0"/>
    <w:link w:val="af7"/>
    <w:rsid w:val="000D5271"/>
    <w:rPr>
      <w:rFonts w:ascii="Calibri" w:eastAsia="Calibri" w:hAnsi="Calibri"/>
      <w:sz w:val="22"/>
      <w:szCs w:val="22"/>
      <w:lang w:eastAsia="en-US"/>
    </w:rPr>
  </w:style>
  <w:style w:type="paragraph" w:styleId="24">
    <w:name w:val="Body Text 2"/>
    <w:basedOn w:val="a"/>
    <w:link w:val="25"/>
    <w:unhideWhenUsed/>
    <w:rsid w:val="000D5271"/>
    <w:pPr>
      <w:widowControl/>
      <w:wordWrap/>
      <w:autoSpaceDE/>
      <w:autoSpaceDN/>
      <w:spacing w:after="120" w:line="480" w:lineRule="auto"/>
      <w:jc w:val="left"/>
    </w:pPr>
    <w:rPr>
      <w:rFonts w:ascii="Calibri" w:eastAsia="Calibri" w:hAnsi="Calibri"/>
      <w:kern w:val="0"/>
      <w:sz w:val="22"/>
      <w:szCs w:val="22"/>
      <w:lang w:eastAsia="en-US"/>
    </w:rPr>
  </w:style>
  <w:style w:type="character" w:customStyle="1" w:styleId="25">
    <w:name w:val="Основной текст 2 Знак"/>
    <w:basedOn w:val="a0"/>
    <w:link w:val="24"/>
    <w:rsid w:val="000D5271"/>
    <w:rPr>
      <w:rFonts w:ascii="Calibri" w:eastAsia="Calibri" w:hAnsi="Calibri"/>
      <w:sz w:val="22"/>
      <w:szCs w:val="22"/>
      <w:lang w:eastAsia="en-US"/>
    </w:rPr>
  </w:style>
  <w:style w:type="paragraph" w:styleId="32">
    <w:name w:val="Body Text Indent 3"/>
    <w:basedOn w:val="a"/>
    <w:link w:val="33"/>
    <w:uiPriority w:val="99"/>
    <w:unhideWhenUsed/>
    <w:rsid w:val="000D5271"/>
    <w:pPr>
      <w:widowControl/>
      <w:wordWrap/>
      <w:autoSpaceDE/>
      <w:autoSpaceDN/>
      <w:spacing w:after="120" w:line="276" w:lineRule="auto"/>
      <w:ind w:left="283"/>
      <w:jc w:val="left"/>
    </w:pPr>
    <w:rPr>
      <w:rFonts w:ascii="Calibri" w:eastAsia="Calibri" w:hAnsi="Calibri"/>
      <w:kern w:val="0"/>
      <w:sz w:val="16"/>
      <w:szCs w:val="16"/>
      <w:lang w:eastAsia="en-US"/>
    </w:rPr>
  </w:style>
  <w:style w:type="character" w:customStyle="1" w:styleId="33">
    <w:name w:val="Основной текст с отступом 3 Знак"/>
    <w:basedOn w:val="a0"/>
    <w:link w:val="32"/>
    <w:uiPriority w:val="99"/>
    <w:rsid w:val="000D5271"/>
    <w:rPr>
      <w:rFonts w:ascii="Calibri" w:eastAsia="Calibri" w:hAnsi="Calibri"/>
      <w:sz w:val="16"/>
      <w:szCs w:val="16"/>
      <w:lang w:eastAsia="en-US"/>
    </w:rPr>
  </w:style>
  <w:style w:type="character" w:customStyle="1" w:styleId="11">
    <w:name w:val="Заголовок 1 Знак1"/>
    <w:link w:val="1"/>
    <w:rsid w:val="000D5271"/>
    <w:rPr>
      <w:rFonts w:ascii="Cambria" w:eastAsia="Times New Roman" w:hAnsi="Cambria"/>
      <w:b/>
      <w:bCs/>
      <w:kern w:val="32"/>
      <w:sz w:val="32"/>
      <w:szCs w:val="32"/>
      <w:lang w:eastAsia="en-US"/>
    </w:rPr>
  </w:style>
  <w:style w:type="character" w:customStyle="1" w:styleId="210">
    <w:name w:val="Заголовок 2 Знак1"/>
    <w:rsid w:val="000D5271"/>
    <w:rPr>
      <w:rFonts w:ascii="Cambria" w:eastAsia="Times New Roman" w:hAnsi="Cambria"/>
      <w:b/>
      <w:color w:val="4F81BD"/>
      <w:sz w:val="26"/>
      <w:szCs w:val="26"/>
    </w:rPr>
  </w:style>
  <w:style w:type="character" w:customStyle="1" w:styleId="31">
    <w:name w:val="Заголовок 3 Знак1"/>
    <w:link w:val="3"/>
    <w:rsid w:val="000D5271"/>
    <w:rPr>
      <w:rFonts w:ascii="Cambria" w:eastAsia="Times New Roman" w:hAnsi="Cambria"/>
      <w:b/>
      <w:bCs/>
      <w:sz w:val="26"/>
      <w:szCs w:val="26"/>
      <w:lang w:eastAsia="en-US"/>
    </w:rPr>
  </w:style>
  <w:style w:type="paragraph" w:customStyle="1" w:styleId="Zag1">
    <w:name w:val="Zag_1"/>
    <w:basedOn w:val="a"/>
    <w:rsid w:val="000D5271"/>
    <w:pPr>
      <w:wordWrap/>
      <w:adjustRightInd w:val="0"/>
      <w:spacing w:after="337" w:line="302" w:lineRule="exact"/>
      <w:jc w:val="center"/>
    </w:pPr>
    <w:rPr>
      <w:rFonts w:ascii="Times New Roman" w:eastAsia="Calibri"/>
      <w:b/>
      <w:bCs/>
      <w:color w:val="000000"/>
      <w:kern w:val="0"/>
      <w:sz w:val="24"/>
      <w:szCs w:val="24"/>
      <w:lang w:eastAsia="ru-RU"/>
    </w:rPr>
  </w:style>
  <w:style w:type="character" w:customStyle="1" w:styleId="Osnova1">
    <w:name w:val="Osnova1"/>
    <w:rsid w:val="000D5271"/>
  </w:style>
  <w:style w:type="paragraph" w:customStyle="1" w:styleId="Zag2">
    <w:name w:val="Zag_2"/>
    <w:basedOn w:val="a"/>
    <w:rsid w:val="000D5271"/>
    <w:pPr>
      <w:wordWrap/>
      <w:adjustRightInd w:val="0"/>
      <w:spacing w:after="129" w:line="291" w:lineRule="exact"/>
      <w:jc w:val="center"/>
    </w:pPr>
    <w:rPr>
      <w:rFonts w:ascii="Times New Roman" w:eastAsia="Calibri"/>
      <w:b/>
      <w:bCs/>
      <w:color w:val="000000"/>
      <w:kern w:val="0"/>
      <w:sz w:val="24"/>
      <w:szCs w:val="24"/>
      <w:lang w:eastAsia="ru-RU"/>
    </w:rPr>
  </w:style>
  <w:style w:type="character" w:customStyle="1" w:styleId="Zag21">
    <w:name w:val="Zag_21"/>
    <w:rsid w:val="000D5271"/>
  </w:style>
  <w:style w:type="paragraph" w:customStyle="1" w:styleId="Zag3">
    <w:name w:val="Zag_3"/>
    <w:basedOn w:val="a"/>
    <w:rsid w:val="000D5271"/>
    <w:pPr>
      <w:wordWrap/>
      <w:adjustRightInd w:val="0"/>
      <w:spacing w:after="68" w:line="282" w:lineRule="exact"/>
      <w:jc w:val="center"/>
    </w:pPr>
    <w:rPr>
      <w:rFonts w:ascii="Times New Roman" w:eastAsia="Calibri"/>
      <w:i/>
      <w:iCs/>
      <w:color w:val="000000"/>
      <w:kern w:val="0"/>
      <w:sz w:val="24"/>
      <w:szCs w:val="24"/>
      <w:lang w:eastAsia="ru-RU"/>
    </w:rPr>
  </w:style>
  <w:style w:type="character" w:customStyle="1" w:styleId="Zag31">
    <w:name w:val="Zag_31"/>
    <w:rsid w:val="000D5271"/>
  </w:style>
  <w:style w:type="paragraph" w:customStyle="1" w:styleId="af9">
    <w:name w:val="Ξαϋχνϋι"/>
    <w:basedOn w:val="a"/>
    <w:rsid w:val="000D5271"/>
    <w:pPr>
      <w:wordWrap/>
      <w:adjustRightInd w:val="0"/>
      <w:jc w:val="left"/>
    </w:pPr>
    <w:rPr>
      <w:rFonts w:ascii="Times New Roman" w:eastAsia="Calibri"/>
      <w:color w:val="000000"/>
      <w:kern w:val="0"/>
      <w:sz w:val="24"/>
      <w:szCs w:val="24"/>
      <w:lang w:eastAsia="ru-RU"/>
    </w:rPr>
  </w:style>
  <w:style w:type="paragraph" w:customStyle="1" w:styleId="afa">
    <w:name w:val="Νξβϋι"/>
    <w:basedOn w:val="a"/>
    <w:rsid w:val="000D5271"/>
    <w:pPr>
      <w:wordWrap/>
      <w:adjustRightInd w:val="0"/>
      <w:jc w:val="left"/>
    </w:pPr>
    <w:rPr>
      <w:rFonts w:ascii="Times New Roman" w:eastAsia="Calibri"/>
      <w:color w:val="000000"/>
      <w:kern w:val="0"/>
      <w:sz w:val="24"/>
      <w:szCs w:val="24"/>
      <w:lang w:eastAsia="ru-RU"/>
    </w:rPr>
  </w:style>
  <w:style w:type="character" w:customStyle="1" w:styleId="13">
    <w:name w:val="Нижний колонтитул Знак1"/>
    <w:locked/>
    <w:rsid w:val="000D5271"/>
    <w:rPr>
      <w:rFonts w:ascii="Times New Roman" w:hAnsi="Times New Roman"/>
      <w:sz w:val="24"/>
      <w:szCs w:val="24"/>
      <w:lang w:val="en-US"/>
    </w:rPr>
  </w:style>
  <w:style w:type="paragraph" w:customStyle="1" w:styleId="zag4">
    <w:name w:val="zag_4"/>
    <w:basedOn w:val="a"/>
    <w:rsid w:val="000D5271"/>
    <w:pPr>
      <w:wordWrap/>
      <w:adjustRightInd w:val="0"/>
      <w:spacing w:line="213" w:lineRule="exact"/>
      <w:jc w:val="center"/>
    </w:pPr>
    <w:rPr>
      <w:rFonts w:ascii="NewtonCSanPin" w:eastAsia="Calibri" w:hAnsi="NewtonCSanPin" w:cs="NewtonCSanPin"/>
      <w:b/>
      <w:bCs/>
      <w:i/>
      <w:iCs/>
      <w:color w:val="000000"/>
      <w:kern w:val="0"/>
      <w:sz w:val="21"/>
      <w:szCs w:val="21"/>
      <w:lang w:eastAsia="ru-RU"/>
    </w:rPr>
  </w:style>
  <w:style w:type="paragraph" w:customStyle="1" w:styleId="NormalPP">
    <w:name w:val="Normal PP"/>
    <w:basedOn w:val="a"/>
    <w:rsid w:val="000D5271"/>
    <w:pPr>
      <w:wordWrap/>
      <w:adjustRightInd w:val="0"/>
      <w:jc w:val="left"/>
    </w:pPr>
    <w:rPr>
      <w:rFonts w:ascii="Arial" w:eastAsia="Calibri" w:hAnsi="Arial" w:cs="Arial"/>
      <w:color w:val="000000"/>
      <w:kern w:val="0"/>
      <w:sz w:val="24"/>
      <w:szCs w:val="24"/>
      <w:lang w:eastAsia="ru-RU"/>
    </w:rPr>
  </w:style>
  <w:style w:type="paragraph" w:customStyle="1" w:styleId="text2">
    <w:name w:val="text2"/>
    <w:basedOn w:val="a"/>
    <w:rsid w:val="000D5271"/>
    <w:pPr>
      <w:wordWrap/>
      <w:adjustRightInd w:val="0"/>
      <w:ind w:left="566" w:right="793"/>
    </w:pPr>
    <w:rPr>
      <w:rFonts w:ascii="Times New Roman" w:eastAsia="Calibri"/>
      <w:color w:val="000000"/>
      <w:kern w:val="0"/>
      <w:sz w:val="24"/>
      <w:szCs w:val="24"/>
      <w:lang w:eastAsia="ru-RU"/>
    </w:rPr>
  </w:style>
  <w:style w:type="character" w:customStyle="1" w:styleId="14">
    <w:name w:val="Основной текст с отступом Знак1"/>
    <w:rsid w:val="000D5271"/>
    <w:rPr>
      <w:sz w:val="24"/>
      <w:szCs w:val="24"/>
      <w:lang w:val="ru-RU" w:eastAsia="ru-RU" w:bidi="ar-SA"/>
    </w:rPr>
  </w:style>
  <w:style w:type="character" w:styleId="afb">
    <w:name w:val="Hyperlink"/>
    <w:rsid w:val="000D5271"/>
    <w:rPr>
      <w:color w:val="0000FF"/>
      <w:u w:val="single"/>
    </w:rPr>
  </w:style>
  <w:style w:type="paragraph" w:customStyle="1" w:styleId="15">
    <w:name w:val="Знак Знак1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customStyle="1" w:styleId="afc">
    <w:name w:val="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d">
    <w:name w:val="Title"/>
    <w:basedOn w:val="a"/>
    <w:link w:val="16"/>
    <w:qFormat/>
    <w:rsid w:val="000D5271"/>
    <w:pPr>
      <w:widowControl/>
      <w:wordWrap/>
      <w:autoSpaceDE/>
      <w:autoSpaceDN/>
      <w:ind w:left="-993" w:right="-285"/>
      <w:jc w:val="center"/>
    </w:pPr>
    <w:rPr>
      <w:rFonts w:ascii="Cambria" w:eastAsia="Times New Roman" w:hAnsi="Cambria"/>
      <w:b/>
      <w:bCs/>
      <w:kern w:val="28"/>
      <w:sz w:val="32"/>
      <w:szCs w:val="32"/>
      <w:lang w:eastAsia="en-US"/>
    </w:rPr>
  </w:style>
  <w:style w:type="character" w:customStyle="1" w:styleId="afe">
    <w:name w:val="Название Знак"/>
    <w:basedOn w:val="a0"/>
    <w:link w:val="afd"/>
    <w:rsid w:val="000D5271"/>
    <w:rPr>
      <w:rFonts w:asciiTheme="majorHAnsi" w:eastAsiaTheme="majorEastAsia" w:hAnsiTheme="majorHAnsi" w:cstheme="majorBidi"/>
      <w:color w:val="17365D" w:themeColor="text2" w:themeShade="BF"/>
      <w:spacing w:val="5"/>
      <w:kern w:val="28"/>
      <w:sz w:val="52"/>
      <w:szCs w:val="52"/>
      <w:lang w:val="en-US" w:eastAsia="ko-KR"/>
    </w:rPr>
  </w:style>
  <w:style w:type="paragraph" w:customStyle="1" w:styleId="CharCharCarCharCarCharCarCharCarCharCharCharCarCharCharChar">
    <w:name w:val="Char Char Car Char Car Char Car Char Car Char Char Char Car Char Char Char"/>
    <w:basedOn w:val="a"/>
    <w:rsid w:val="000D5271"/>
    <w:pPr>
      <w:widowControl/>
      <w:wordWrap/>
      <w:spacing w:after="160" w:line="240" w:lineRule="exact"/>
      <w:jc w:val="left"/>
    </w:pPr>
    <w:rPr>
      <w:rFonts w:ascii="Arial" w:eastAsia="Times New Roman" w:hAnsi="Arial" w:cs="Arial"/>
      <w:kern w:val="0"/>
      <w:lang w:eastAsia="en-US"/>
    </w:rPr>
  </w:style>
  <w:style w:type="paragraph" w:customStyle="1" w:styleId="aff">
    <w:name w:val="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spelle">
    <w:name w:val="spelle"/>
    <w:basedOn w:val="a0"/>
    <w:rsid w:val="000D5271"/>
  </w:style>
  <w:style w:type="character" w:customStyle="1" w:styleId="grame">
    <w:name w:val="grame"/>
    <w:basedOn w:val="a0"/>
    <w:rsid w:val="000D5271"/>
  </w:style>
  <w:style w:type="paragraph" w:customStyle="1" w:styleId="aff0">
    <w:name w:val="a"/>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Iauiue">
    <w:name w:val="Iau.iue"/>
    <w:basedOn w:val="a"/>
    <w:next w:val="a"/>
    <w:rsid w:val="000D5271"/>
    <w:pPr>
      <w:widowControl/>
      <w:wordWrap/>
      <w:adjustRightInd w:val="0"/>
      <w:jc w:val="left"/>
    </w:pPr>
    <w:rPr>
      <w:rFonts w:ascii="Times New Roman" w:eastAsia="Times New Roman"/>
      <w:kern w:val="0"/>
      <w:sz w:val="24"/>
      <w:szCs w:val="24"/>
      <w:lang w:val="ru-RU" w:eastAsia="ru-RU"/>
    </w:rPr>
  </w:style>
  <w:style w:type="character" w:styleId="aff1">
    <w:name w:val="page number"/>
    <w:basedOn w:val="a0"/>
    <w:rsid w:val="000D5271"/>
  </w:style>
  <w:style w:type="table" w:styleId="aff2">
    <w:name w:val="Table Grid"/>
    <w:basedOn w:val="a1"/>
    <w:uiPriority w:val="59"/>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61">
    <w:name w:val="Знак6 Знак Знак1"/>
    <w:semiHidden/>
    <w:locked/>
    <w:rsid w:val="000D5271"/>
    <w:rPr>
      <w:lang w:val="ru-RU" w:eastAsia="ru-RU" w:bidi="ar-SA"/>
    </w:rPr>
  </w:style>
  <w:style w:type="character" w:customStyle="1" w:styleId="normalchar1">
    <w:name w:val="normal__char1"/>
    <w:rsid w:val="000D5271"/>
    <w:rPr>
      <w:rFonts w:ascii="Calibri" w:hAnsi="Calibri" w:hint="default"/>
      <w:sz w:val="22"/>
      <w:szCs w:val="22"/>
    </w:rPr>
  </w:style>
  <w:style w:type="paragraph" w:customStyle="1" w:styleId="17">
    <w:name w:val="Абзац списка1"/>
    <w:basedOn w:val="a"/>
    <w:rsid w:val="000D5271"/>
    <w:pPr>
      <w:widowControl/>
      <w:wordWrap/>
      <w:autoSpaceDE/>
      <w:autoSpaceDN/>
      <w:ind w:left="720"/>
      <w:contextualSpacing/>
      <w:jc w:val="left"/>
    </w:pPr>
    <w:rPr>
      <w:rFonts w:ascii="Times New Roman" w:eastAsia="Calibri"/>
      <w:kern w:val="0"/>
      <w:sz w:val="24"/>
      <w:szCs w:val="24"/>
      <w:lang w:val="ru-RU" w:eastAsia="ru-RU"/>
    </w:rPr>
  </w:style>
  <w:style w:type="paragraph" w:customStyle="1" w:styleId="aff4">
    <w:name w:val="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18">
    <w:name w:val="Номер 1"/>
    <w:basedOn w:val="1"/>
    <w:qFormat/>
    <w:rsid w:val="000D527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D5271"/>
    <w:pPr>
      <w:overflowPunct w:val="0"/>
      <w:autoSpaceDE w:val="0"/>
      <w:autoSpaceDN w:val="0"/>
      <w:adjustRightInd w:val="0"/>
      <w:textAlignment w:val="baseline"/>
    </w:pPr>
    <w:rPr>
      <w:rFonts w:eastAsia="Times New Roman"/>
      <w:sz w:val="24"/>
      <w:lang w:eastAsia="de-DE"/>
    </w:rPr>
  </w:style>
  <w:style w:type="paragraph" w:customStyle="1" w:styleId="26">
    <w:name w:val="Номер 2"/>
    <w:basedOn w:val="3"/>
    <w:qFormat/>
    <w:rsid w:val="000D5271"/>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0D5271"/>
    <w:pPr>
      <w:widowControl/>
      <w:wordWrap/>
      <w:overflowPunct w:val="0"/>
      <w:adjustRightInd w:val="0"/>
      <w:spacing w:line="360" w:lineRule="auto"/>
      <w:ind w:firstLine="709"/>
      <w:textAlignment w:val="baseline"/>
    </w:pPr>
    <w:rPr>
      <w:rFonts w:ascii="Times New Roman" w:eastAsia="Times New Roman"/>
      <w:kern w:val="0"/>
      <w:sz w:val="28"/>
      <w:lang w:val="ru-RU" w:eastAsia="de-DE"/>
    </w:rPr>
  </w:style>
  <w:style w:type="paragraph" w:customStyle="1" w:styleId="220">
    <w:name w:val="Основной текст 22"/>
    <w:basedOn w:val="a"/>
    <w:rsid w:val="000D5271"/>
    <w:pPr>
      <w:widowControl/>
      <w:wordWrap/>
      <w:autoSpaceDE/>
      <w:autoSpaceDN/>
      <w:ind w:firstLine="709"/>
    </w:pPr>
    <w:rPr>
      <w:rFonts w:ascii="Times New Roman" w:eastAsia="Times New Roman"/>
      <w:kern w:val="0"/>
      <w:sz w:val="24"/>
      <w:szCs w:val="24"/>
      <w:lang w:val="ru-RU" w:eastAsia="ru-RU"/>
    </w:rPr>
  </w:style>
  <w:style w:type="paragraph" w:customStyle="1" w:styleId="212">
    <w:name w:val="Основной текст с отступом 21"/>
    <w:basedOn w:val="a"/>
    <w:rsid w:val="000D5271"/>
    <w:pPr>
      <w:widowControl/>
      <w:wordWrap/>
      <w:autoSpaceDE/>
      <w:autoSpaceDN/>
      <w:ind w:firstLine="709"/>
    </w:pPr>
    <w:rPr>
      <w:rFonts w:ascii="Times New Roman" w:eastAsia="Times New Roman"/>
      <w:kern w:val="0"/>
      <w:sz w:val="22"/>
      <w:lang w:val="ru-RU" w:eastAsia="ru-RU"/>
    </w:rPr>
  </w:style>
  <w:style w:type="character" w:customStyle="1" w:styleId="FontStyle37">
    <w:name w:val="Font Style37"/>
    <w:rsid w:val="000D5271"/>
    <w:rPr>
      <w:rFonts w:ascii="Times New Roman" w:hAnsi="Times New Roman" w:cs="Times New Roman"/>
      <w:sz w:val="20"/>
      <w:szCs w:val="20"/>
    </w:rPr>
  </w:style>
  <w:style w:type="paragraph" w:customStyle="1" w:styleId="Style3">
    <w:name w:val="Style3"/>
    <w:basedOn w:val="a"/>
    <w:rsid w:val="000D5271"/>
    <w:pPr>
      <w:wordWrap/>
      <w:adjustRightInd w:val="0"/>
      <w:spacing w:line="293" w:lineRule="exact"/>
      <w:ind w:firstLine="504"/>
    </w:pPr>
    <w:rPr>
      <w:rFonts w:ascii="Times New Roman" w:eastAsia="Times New Roman"/>
      <w:kern w:val="0"/>
      <w:sz w:val="24"/>
      <w:szCs w:val="24"/>
      <w:lang w:val="ru-RU" w:eastAsia="ru-RU"/>
    </w:rPr>
  </w:style>
  <w:style w:type="paragraph" w:customStyle="1" w:styleId="Style1">
    <w:name w:val="Style1"/>
    <w:basedOn w:val="a"/>
    <w:rsid w:val="000D5271"/>
    <w:pPr>
      <w:wordWrap/>
      <w:adjustRightInd w:val="0"/>
      <w:spacing w:line="298" w:lineRule="exact"/>
      <w:ind w:firstLine="514"/>
    </w:pPr>
    <w:rPr>
      <w:rFonts w:ascii="Times New Roman" w:eastAsia="Times New Roman"/>
      <w:kern w:val="0"/>
      <w:sz w:val="24"/>
      <w:szCs w:val="24"/>
      <w:lang w:val="ru-RU" w:eastAsia="ru-RU"/>
    </w:rPr>
  </w:style>
  <w:style w:type="paragraph" w:customStyle="1" w:styleId="BodyText21">
    <w:name w:val="Body Text 21"/>
    <w:basedOn w:val="a"/>
    <w:rsid w:val="000D5271"/>
    <w:pPr>
      <w:widowControl/>
      <w:wordWrap/>
      <w:autoSpaceDE/>
      <w:autoSpaceDN/>
      <w:ind w:firstLine="709"/>
    </w:pPr>
    <w:rPr>
      <w:rFonts w:ascii="Times New Roman" w:eastAsia="Times New Roman"/>
      <w:kern w:val="0"/>
      <w:sz w:val="24"/>
      <w:szCs w:val="24"/>
      <w:lang w:val="ru-RU" w:eastAsia="ru-RU"/>
    </w:rPr>
  </w:style>
  <w:style w:type="paragraph" w:styleId="34">
    <w:name w:val="Body Text 3"/>
    <w:basedOn w:val="a"/>
    <w:link w:val="35"/>
    <w:rsid w:val="000D5271"/>
    <w:pPr>
      <w:widowControl/>
      <w:wordWrap/>
      <w:autoSpaceDE/>
      <w:autoSpaceDN/>
      <w:spacing w:after="120"/>
      <w:jc w:val="left"/>
    </w:pPr>
    <w:rPr>
      <w:rFonts w:ascii="Times New Roman" w:eastAsia="Times New Roman"/>
      <w:kern w:val="0"/>
      <w:sz w:val="16"/>
      <w:szCs w:val="16"/>
      <w:lang w:val="de-DE"/>
    </w:rPr>
  </w:style>
  <w:style w:type="character" w:customStyle="1" w:styleId="35">
    <w:name w:val="Основной текст 3 Знак"/>
    <w:basedOn w:val="a0"/>
    <w:link w:val="34"/>
    <w:rsid w:val="000D5271"/>
    <w:rPr>
      <w:rFonts w:eastAsia="Times New Roman"/>
      <w:sz w:val="16"/>
      <w:szCs w:val="16"/>
      <w:lang w:val="de-DE"/>
    </w:rPr>
  </w:style>
  <w:style w:type="paragraph" w:styleId="aff5">
    <w:name w:val="caption"/>
    <w:basedOn w:val="a"/>
    <w:next w:val="a"/>
    <w:qFormat/>
    <w:rsid w:val="000D5271"/>
    <w:pPr>
      <w:shd w:val="clear" w:color="auto" w:fill="FFFFFF"/>
      <w:wordWrap/>
      <w:autoSpaceDE/>
      <w:autoSpaceDN/>
      <w:spacing w:after="120" w:line="360" w:lineRule="auto"/>
      <w:ind w:right="398"/>
      <w:jc w:val="center"/>
    </w:pPr>
    <w:rPr>
      <w:rFonts w:ascii="Times New Roman" w:eastAsia="Times New Roman"/>
      <w:b/>
      <w:color w:val="000000"/>
      <w:kern w:val="0"/>
      <w:sz w:val="24"/>
      <w:szCs w:val="24"/>
      <w:lang w:val="ru-RU" w:eastAsia="zh-CN"/>
    </w:rPr>
  </w:style>
  <w:style w:type="paragraph" w:customStyle="1" w:styleId="aff6">
    <w:name w:val="Стиль"/>
    <w:rsid w:val="000D5271"/>
    <w:pPr>
      <w:widowControl w:val="0"/>
      <w:autoSpaceDE w:val="0"/>
      <w:autoSpaceDN w:val="0"/>
      <w:adjustRightInd w:val="0"/>
    </w:pPr>
    <w:rPr>
      <w:rFonts w:eastAsia="Times New Roman"/>
      <w:sz w:val="24"/>
      <w:szCs w:val="24"/>
    </w:rPr>
  </w:style>
  <w:style w:type="character" w:styleId="aff7">
    <w:name w:val="annotation reference"/>
    <w:rsid w:val="000D5271"/>
    <w:rPr>
      <w:sz w:val="16"/>
      <w:szCs w:val="16"/>
    </w:rPr>
  </w:style>
  <w:style w:type="paragraph" w:customStyle="1" w:styleId="Iniiaiieoaeno21">
    <w:name w:val="Iniiaiie oaeno 21"/>
    <w:basedOn w:val="a"/>
    <w:rsid w:val="000D5271"/>
    <w:pPr>
      <w:wordWrap/>
      <w:spacing w:line="360" w:lineRule="auto"/>
    </w:pPr>
    <w:rPr>
      <w:rFonts w:ascii="Times New Roman" w:eastAsia="SimSun"/>
      <w:kern w:val="0"/>
      <w:sz w:val="24"/>
      <w:szCs w:val="24"/>
      <w:lang w:val="ru-RU" w:eastAsia="zh-CN"/>
    </w:rPr>
  </w:style>
  <w:style w:type="paragraph" w:customStyle="1" w:styleId="aff8">
    <w:name w:val="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aff9">
    <w:name w:val="Знак Знак Знак Знак Знак Знак Знак Знак Знак Знак Знак 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fa">
    <w:name w:val="Subtitle"/>
    <w:basedOn w:val="a"/>
    <w:next w:val="a"/>
    <w:link w:val="19"/>
    <w:qFormat/>
    <w:rsid w:val="000D5271"/>
    <w:pPr>
      <w:widowControl/>
      <w:wordWrap/>
      <w:autoSpaceDE/>
      <w:autoSpaceDN/>
      <w:spacing w:after="60"/>
      <w:ind w:firstLine="709"/>
      <w:jc w:val="center"/>
      <w:outlineLvl w:val="1"/>
    </w:pPr>
    <w:rPr>
      <w:rFonts w:ascii="Cambria" w:eastAsia="Times New Roman" w:hAnsi="Cambria"/>
      <w:kern w:val="0"/>
      <w:sz w:val="24"/>
      <w:szCs w:val="24"/>
      <w:lang w:eastAsia="en-US"/>
    </w:rPr>
  </w:style>
  <w:style w:type="character" w:customStyle="1" w:styleId="affb">
    <w:name w:val="Подзаголовок Знак"/>
    <w:basedOn w:val="a0"/>
    <w:link w:val="affa"/>
    <w:rsid w:val="000D5271"/>
    <w:rPr>
      <w:rFonts w:asciiTheme="majorHAnsi" w:eastAsiaTheme="majorEastAsia" w:hAnsiTheme="majorHAnsi" w:cstheme="majorBidi"/>
      <w:i/>
      <w:iCs/>
      <w:color w:val="4F81BD" w:themeColor="accent1"/>
      <w:spacing w:val="15"/>
      <w:kern w:val="2"/>
      <w:sz w:val="24"/>
      <w:szCs w:val="24"/>
      <w:lang w:val="en-US" w:eastAsia="ko-KR"/>
    </w:rPr>
  </w:style>
  <w:style w:type="character" w:customStyle="1" w:styleId="affc">
    <w:name w:val="Без интервала Знак"/>
    <w:uiPriority w:val="1"/>
    <w:rsid w:val="000D5271"/>
    <w:rPr>
      <w:sz w:val="24"/>
      <w:szCs w:val="32"/>
    </w:rPr>
  </w:style>
  <w:style w:type="paragraph" w:styleId="27">
    <w:name w:val="Quote"/>
    <w:basedOn w:val="a"/>
    <w:next w:val="a"/>
    <w:link w:val="28"/>
    <w:qFormat/>
    <w:rsid w:val="000D5271"/>
    <w:pPr>
      <w:widowControl/>
      <w:wordWrap/>
      <w:autoSpaceDE/>
      <w:autoSpaceDN/>
      <w:ind w:firstLine="709"/>
    </w:pPr>
    <w:rPr>
      <w:rFonts w:ascii="Times New Roman" w:eastAsia="Times New Roman"/>
      <w:i/>
      <w:kern w:val="0"/>
      <w:sz w:val="24"/>
      <w:szCs w:val="24"/>
      <w:lang w:eastAsia="en-US" w:bidi="en-US"/>
    </w:rPr>
  </w:style>
  <w:style w:type="character" w:customStyle="1" w:styleId="28">
    <w:name w:val="Цитата 2 Знак"/>
    <w:basedOn w:val="a0"/>
    <w:link w:val="27"/>
    <w:rsid w:val="000D5271"/>
    <w:rPr>
      <w:rFonts w:eastAsia="Times New Roman"/>
      <w:i/>
      <w:sz w:val="24"/>
      <w:szCs w:val="24"/>
      <w:lang w:eastAsia="en-US" w:bidi="en-US"/>
    </w:rPr>
  </w:style>
  <w:style w:type="paragraph" w:styleId="affd">
    <w:name w:val="Intense Quote"/>
    <w:basedOn w:val="a"/>
    <w:next w:val="a"/>
    <w:link w:val="affe"/>
    <w:qFormat/>
    <w:rsid w:val="000D5271"/>
    <w:pPr>
      <w:widowControl/>
      <w:wordWrap/>
      <w:autoSpaceDE/>
      <w:autoSpaceDN/>
      <w:ind w:left="720" w:right="720" w:firstLine="709"/>
    </w:pPr>
    <w:rPr>
      <w:rFonts w:ascii="Times New Roman" w:eastAsia="Times New Roman"/>
      <w:b/>
      <w:i/>
      <w:kern w:val="0"/>
      <w:sz w:val="24"/>
      <w:szCs w:val="22"/>
      <w:lang w:eastAsia="en-US" w:bidi="en-US"/>
    </w:rPr>
  </w:style>
  <w:style w:type="character" w:customStyle="1" w:styleId="affe">
    <w:name w:val="Выделенная цитата Знак"/>
    <w:basedOn w:val="a0"/>
    <w:link w:val="affd"/>
    <w:rsid w:val="000D5271"/>
    <w:rPr>
      <w:rFonts w:eastAsia="Times New Roman"/>
      <w:b/>
      <w:i/>
      <w:sz w:val="24"/>
      <w:szCs w:val="22"/>
      <w:lang w:eastAsia="en-US" w:bidi="en-US"/>
    </w:rPr>
  </w:style>
  <w:style w:type="character" w:styleId="afff">
    <w:name w:val="Subtle Emphasis"/>
    <w:qFormat/>
    <w:rsid w:val="000D5271"/>
    <w:rPr>
      <w:i/>
      <w:color w:val="5A5A5A"/>
    </w:rPr>
  </w:style>
  <w:style w:type="character" w:styleId="afff0">
    <w:name w:val="Intense Emphasis"/>
    <w:qFormat/>
    <w:rsid w:val="000D5271"/>
    <w:rPr>
      <w:b/>
      <w:i/>
      <w:sz w:val="24"/>
      <w:szCs w:val="24"/>
      <w:u w:val="single"/>
    </w:rPr>
  </w:style>
  <w:style w:type="character" w:styleId="afff1">
    <w:name w:val="Subtle Reference"/>
    <w:qFormat/>
    <w:rsid w:val="000D5271"/>
    <w:rPr>
      <w:sz w:val="24"/>
      <w:szCs w:val="24"/>
      <w:u w:val="single"/>
    </w:rPr>
  </w:style>
  <w:style w:type="character" w:styleId="afff2">
    <w:name w:val="Intense Reference"/>
    <w:qFormat/>
    <w:rsid w:val="000D5271"/>
    <w:rPr>
      <w:b/>
      <w:sz w:val="24"/>
      <w:u w:val="single"/>
    </w:rPr>
  </w:style>
  <w:style w:type="character" w:styleId="afff3">
    <w:name w:val="Book Title"/>
    <w:qFormat/>
    <w:rsid w:val="000D5271"/>
    <w:rPr>
      <w:rFonts w:ascii="Arial" w:eastAsia="Times New Roman" w:hAnsi="Arial"/>
      <w:b/>
      <w:i/>
      <w:sz w:val="24"/>
      <w:szCs w:val="24"/>
    </w:rPr>
  </w:style>
  <w:style w:type="paragraph" w:styleId="afff4">
    <w:name w:val="TOC Heading"/>
    <w:basedOn w:val="1"/>
    <w:next w:val="a"/>
    <w:qFormat/>
    <w:rsid w:val="000D5271"/>
    <w:pPr>
      <w:jc w:val="center"/>
      <w:outlineLvl w:val="9"/>
    </w:pPr>
    <w:rPr>
      <w:lang w:val="ru-RU" w:bidi="en-US"/>
    </w:rPr>
  </w:style>
  <w:style w:type="character" w:customStyle="1" w:styleId="apple-style-span">
    <w:name w:val="apple-style-span"/>
    <w:basedOn w:val="a0"/>
    <w:rsid w:val="000D5271"/>
  </w:style>
  <w:style w:type="paragraph" w:customStyle="1" w:styleId="CompanyName">
    <w:name w:val="Company Name"/>
    <w:basedOn w:val="a5"/>
    <w:rsid w:val="000D5271"/>
    <w:pPr>
      <w:widowControl/>
      <w:wordWrap/>
      <w:autoSpaceDE/>
      <w:autoSpaceDN/>
      <w:ind w:left="634"/>
      <w:jc w:val="left"/>
    </w:pPr>
    <w:rPr>
      <w:rFonts w:ascii="Cambria" w:eastAsia="Times New Roman" w:hAnsi="Cambria" w:cs="Cambria"/>
      <w:caps/>
      <w:spacing w:val="20"/>
      <w:kern w:val="0"/>
      <w:sz w:val="18"/>
      <w:szCs w:val="22"/>
      <w:lang w:val="ru-RU" w:eastAsia="zh-TW"/>
    </w:rPr>
  </w:style>
  <w:style w:type="paragraph" w:customStyle="1" w:styleId="AuthorsName">
    <w:name w:val="Author's Name"/>
    <w:basedOn w:val="a5"/>
    <w:rsid w:val="000D5271"/>
    <w:pPr>
      <w:widowControl/>
      <w:wordWrap/>
      <w:autoSpaceDE/>
      <w:autoSpaceDN/>
      <w:ind w:left="634"/>
      <w:jc w:val="left"/>
    </w:pPr>
    <w:rPr>
      <w:rFonts w:ascii="Cambria" w:eastAsia="Times New Roman" w:hAnsi="Cambria" w:cs="Cambria"/>
      <w:kern w:val="0"/>
      <w:sz w:val="18"/>
      <w:szCs w:val="22"/>
      <w:lang w:val="ru-RU" w:eastAsia="zh-TW"/>
    </w:rPr>
  </w:style>
  <w:style w:type="paragraph" w:customStyle="1" w:styleId="DocumentDate">
    <w:name w:val="Document Date"/>
    <w:basedOn w:val="a5"/>
    <w:rsid w:val="000D5271"/>
    <w:pPr>
      <w:widowControl/>
      <w:wordWrap/>
      <w:autoSpaceDE/>
      <w:autoSpaceDN/>
      <w:ind w:left="634"/>
      <w:jc w:val="left"/>
    </w:pPr>
    <w:rPr>
      <w:rFonts w:ascii="Cambria" w:eastAsia="Times New Roman" w:hAnsi="Cambria" w:cs="Cambria"/>
      <w:caps/>
      <w:color w:val="7F7F7F"/>
      <w:kern w:val="0"/>
      <w:sz w:val="16"/>
      <w:szCs w:val="22"/>
      <w:lang w:val="ru-RU" w:eastAsia="zh-TW"/>
    </w:rPr>
  </w:style>
  <w:style w:type="paragraph" w:customStyle="1" w:styleId="afff5">
    <w:name w:val="Аннотации"/>
    <w:basedOn w:val="a"/>
    <w:rsid w:val="000D5271"/>
    <w:pPr>
      <w:widowControl/>
      <w:wordWrap/>
      <w:autoSpaceDE/>
      <w:autoSpaceDN/>
      <w:ind w:firstLine="284"/>
    </w:pPr>
    <w:rPr>
      <w:rFonts w:ascii="Times New Roman" w:eastAsia="Times New Roman"/>
      <w:kern w:val="0"/>
      <w:sz w:val="22"/>
      <w:lang w:val="ru-RU" w:eastAsia="ru-RU"/>
    </w:rPr>
  </w:style>
  <w:style w:type="paragraph" w:styleId="afff6">
    <w:name w:val="Plain Text"/>
    <w:basedOn w:val="a"/>
    <w:link w:val="afff7"/>
    <w:rsid w:val="000D5271"/>
    <w:pPr>
      <w:widowControl/>
      <w:wordWrap/>
      <w:autoSpaceDE/>
      <w:autoSpaceDN/>
      <w:jc w:val="left"/>
    </w:pPr>
    <w:rPr>
      <w:rFonts w:ascii="Courier New" w:eastAsia="Times New Roman" w:hAnsi="Courier New"/>
      <w:kern w:val="0"/>
    </w:rPr>
  </w:style>
  <w:style w:type="character" w:customStyle="1" w:styleId="afff7">
    <w:name w:val="Текст Знак"/>
    <w:basedOn w:val="a0"/>
    <w:link w:val="afff6"/>
    <w:rsid w:val="000D5271"/>
    <w:rPr>
      <w:rFonts w:ascii="Courier New" w:eastAsia="Times New Roman" w:hAnsi="Courier New"/>
    </w:rPr>
  </w:style>
  <w:style w:type="paragraph" w:customStyle="1" w:styleId="afff8">
    <w:name w:val="Содержимое таблицы"/>
    <w:basedOn w:val="a"/>
    <w:rsid w:val="000D5271"/>
    <w:pPr>
      <w:suppressLineNumbers/>
      <w:suppressAutoHyphens/>
      <w:wordWrap/>
      <w:autoSpaceDE/>
      <w:autoSpaceDN/>
      <w:jc w:val="left"/>
    </w:pPr>
    <w:rPr>
      <w:rFonts w:ascii="Times New Roman" w:eastAsia="Lucida Sans Unicode"/>
      <w:kern w:val="1"/>
      <w:sz w:val="24"/>
      <w:szCs w:val="24"/>
      <w:lang w:val="ru-RU"/>
    </w:rPr>
  </w:style>
  <w:style w:type="paragraph" w:customStyle="1" w:styleId="1a">
    <w:name w:val="Стиль1"/>
    <w:rsid w:val="000D5271"/>
    <w:pPr>
      <w:spacing w:line="360" w:lineRule="auto"/>
      <w:ind w:firstLine="720"/>
      <w:jc w:val="both"/>
    </w:pPr>
    <w:rPr>
      <w:rFonts w:eastAsia="Times New Roman"/>
      <w:sz w:val="24"/>
    </w:rPr>
  </w:style>
  <w:style w:type="character" w:customStyle="1" w:styleId="afff9">
    <w:name w:val="Методика подзаголовок"/>
    <w:rsid w:val="000D5271"/>
    <w:rPr>
      <w:rFonts w:ascii="Times New Roman" w:hAnsi="Times New Roman"/>
      <w:b/>
      <w:bCs/>
      <w:spacing w:val="30"/>
    </w:rPr>
  </w:style>
  <w:style w:type="paragraph" w:customStyle="1" w:styleId="afffa">
    <w:name w:val="текст сноски"/>
    <w:basedOn w:val="a"/>
    <w:rsid w:val="000D5271"/>
    <w:pPr>
      <w:wordWrap/>
      <w:autoSpaceDE/>
      <w:autoSpaceDN/>
      <w:jc w:val="left"/>
    </w:pPr>
    <w:rPr>
      <w:rFonts w:ascii="Gelvetsky 12pt" w:eastAsia="Times New Roman" w:hAnsi="Gelvetsky 12pt" w:cs="Gelvetsky 12pt"/>
      <w:kern w:val="0"/>
      <w:sz w:val="24"/>
      <w:szCs w:val="24"/>
      <w:lang w:eastAsia="ru-RU"/>
    </w:rPr>
  </w:style>
  <w:style w:type="character" w:customStyle="1" w:styleId="afffb">
    <w:name w:val="Схема документа Знак"/>
    <w:link w:val="afffc"/>
    <w:rsid w:val="000D5271"/>
    <w:rPr>
      <w:rFonts w:ascii="Arial" w:hAnsi="Arial"/>
      <w:b/>
      <w:bCs/>
      <w:sz w:val="28"/>
      <w:szCs w:val="26"/>
    </w:rPr>
  </w:style>
  <w:style w:type="character" w:customStyle="1" w:styleId="180">
    <w:name w:val="Знак Знак18"/>
    <w:rsid w:val="000D5271"/>
    <w:rPr>
      <w:rFonts w:ascii="Arial" w:eastAsia="Times New Roman" w:hAnsi="Arial" w:cs="Times New Roman"/>
      <w:b/>
      <w:bCs/>
      <w:kern w:val="32"/>
      <w:sz w:val="32"/>
      <w:szCs w:val="32"/>
    </w:rPr>
  </w:style>
  <w:style w:type="character" w:customStyle="1" w:styleId="170">
    <w:name w:val="Знак Знак17"/>
    <w:rsid w:val="000D5271"/>
    <w:rPr>
      <w:rFonts w:ascii="Arial" w:eastAsia="Times New Roman" w:hAnsi="Arial" w:cs="Times New Roman"/>
      <w:b/>
      <w:bCs/>
      <w:iCs/>
      <w:sz w:val="28"/>
      <w:szCs w:val="28"/>
    </w:rPr>
  </w:style>
  <w:style w:type="character" w:customStyle="1" w:styleId="160">
    <w:name w:val="Знак Знак16"/>
    <w:rsid w:val="000D5271"/>
    <w:rPr>
      <w:rFonts w:ascii="Arial" w:eastAsia="Times New Roman" w:hAnsi="Arial" w:cs="Times New Roman"/>
      <w:b/>
      <w:bCs/>
      <w:sz w:val="24"/>
      <w:szCs w:val="26"/>
    </w:rPr>
  </w:style>
  <w:style w:type="character" w:customStyle="1" w:styleId="16">
    <w:name w:val="Название Знак1"/>
    <w:link w:val="afd"/>
    <w:rsid w:val="000D5271"/>
    <w:rPr>
      <w:rFonts w:ascii="Cambria" w:eastAsia="Times New Roman" w:hAnsi="Cambria"/>
      <w:b/>
      <w:bCs/>
      <w:kern w:val="28"/>
      <w:sz w:val="32"/>
      <w:szCs w:val="32"/>
      <w:lang w:eastAsia="en-US"/>
    </w:rPr>
  </w:style>
  <w:style w:type="character" w:customStyle="1" w:styleId="19">
    <w:name w:val="Подзаголовок Знак1"/>
    <w:link w:val="affa"/>
    <w:rsid w:val="000D5271"/>
    <w:rPr>
      <w:rFonts w:ascii="Cambria" w:eastAsia="Times New Roman" w:hAnsi="Cambria"/>
      <w:sz w:val="24"/>
      <w:szCs w:val="24"/>
      <w:lang w:eastAsia="en-US"/>
    </w:rPr>
  </w:style>
  <w:style w:type="paragraph" w:styleId="afffc">
    <w:name w:val="Document Map"/>
    <w:basedOn w:val="a"/>
    <w:link w:val="afffb"/>
    <w:semiHidden/>
    <w:unhideWhenUsed/>
    <w:rsid w:val="000D5271"/>
    <w:pPr>
      <w:widowControl/>
      <w:wordWrap/>
      <w:autoSpaceDE/>
      <w:autoSpaceDN/>
      <w:ind w:firstLine="709"/>
    </w:pPr>
    <w:rPr>
      <w:rFonts w:ascii="Arial" w:hAnsi="Arial"/>
      <w:b/>
      <w:bCs/>
      <w:kern w:val="0"/>
      <w:sz w:val="28"/>
      <w:szCs w:val="26"/>
      <w:lang w:val="ru-RU" w:eastAsia="ru-RU"/>
    </w:rPr>
  </w:style>
  <w:style w:type="character" w:customStyle="1" w:styleId="1b">
    <w:name w:val="Схема документа Знак1"/>
    <w:basedOn w:val="a0"/>
    <w:link w:val="afffc"/>
    <w:uiPriority w:val="99"/>
    <w:semiHidden/>
    <w:rsid w:val="000D5271"/>
    <w:rPr>
      <w:rFonts w:ascii="Tahoma" w:hAnsi="Tahoma" w:cs="Tahoma"/>
      <w:kern w:val="2"/>
      <w:sz w:val="16"/>
      <w:szCs w:val="16"/>
      <w:lang w:val="en-US" w:eastAsia="ko-KR"/>
    </w:rPr>
  </w:style>
  <w:style w:type="paragraph" w:styleId="1c">
    <w:name w:val="toc 1"/>
    <w:basedOn w:val="a"/>
    <w:next w:val="a"/>
    <w:autoRedefine/>
    <w:unhideWhenUsed/>
    <w:rsid w:val="000D5271"/>
    <w:pPr>
      <w:widowControl/>
      <w:tabs>
        <w:tab w:val="right" w:leader="dot" w:pos="9345"/>
      </w:tabs>
      <w:wordWrap/>
      <w:autoSpaceDE/>
      <w:autoSpaceDN/>
      <w:spacing w:before="120"/>
      <w:jc w:val="left"/>
    </w:pPr>
    <w:rPr>
      <w:rFonts w:ascii="Arial" w:eastAsia="Times New Roman" w:hAnsi="Arial"/>
      <w:b/>
      <w:caps/>
      <w:kern w:val="0"/>
      <w:sz w:val="28"/>
      <w:szCs w:val="24"/>
      <w:lang w:val="ru-RU" w:eastAsia="en-US" w:bidi="en-US"/>
    </w:rPr>
  </w:style>
  <w:style w:type="paragraph" w:styleId="29">
    <w:name w:val="toc 2"/>
    <w:basedOn w:val="a"/>
    <w:next w:val="a"/>
    <w:autoRedefine/>
    <w:unhideWhenUsed/>
    <w:rsid w:val="000D5271"/>
    <w:pPr>
      <w:widowControl/>
      <w:tabs>
        <w:tab w:val="right" w:leader="dot" w:pos="9345"/>
      </w:tabs>
      <w:wordWrap/>
      <w:autoSpaceDE/>
      <w:autoSpaceDN/>
      <w:spacing w:before="120"/>
      <w:ind w:left="238"/>
      <w:jc w:val="left"/>
    </w:pPr>
    <w:rPr>
      <w:rFonts w:ascii="Times New Roman" w:eastAsia="Times New Roman"/>
      <w:smallCaps/>
      <w:noProof/>
      <w:kern w:val="0"/>
      <w:sz w:val="28"/>
      <w:szCs w:val="24"/>
      <w:lang w:val="ru-RU" w:eastAsia="en-US" w:bidi="en-US"/>
    </w:rPr>
  </w:style>
  <w:style w:type="paragraph" w:styleId="36">
    <w:name w:val="toc 3"/>
    <w:basedOn w:val="a"/>
    <w:next w:val="a"/>
    <w:autoRedefine/>
    <w:unhideWhenUsed/>
    <w:rsid w:val="000D5271"/>
    <w:pPr>
      <w:widowControl/>
      <w:tabs>
        <w:tab w:val="right" w:leader="dot" w:pos="9345"/>
      </w:tabs>
      <w:wordWrap/>
      <w:autoSpaceDE/>
      <w:autoSpaceDN/>
      <w:spacing w:after="100"/>
      <w:ind w:left="482"/>
      <w:contextualSpacing/>
      <w:jc w:val="left"/>
    </w:pPr>
    <w:rPr>
      <w:rFonts w:ascii="Times New Roman" w:eastAsia="Times New Roman"/>
      <w:kern w:val="0"/>
      <w:sz w:val="28"/>
      <w:szCs w:val="24"/>
      <w:lang w:val="ru-RU" w:eastAsia="en-US" w:bidi="en-US"/>
    </w:rPr>
  </w:style>
  <w:style w:type="paragraph" w:styleId="afffd">
    <w:name w:val="Balloon Text"/>
    <w:basedOn w:val="a"/>
    <w:link w:val="afffe"/>
    <w:uiPriority w:val="99"/>
    <w:semiHidden/>
    <w:unhideWhenUsed/>
    <w:rsid w:val="000D5271"/>
    <w:pPr>
      <w:widowControl/>
      <w:wordWrap/>
      <w:autoSpaceDE/>
      <w:autoSpaceDN/>
      <w:ind w:firstLine="709"/>
    </w:pPr>
    <w:rPr>
      <w:rFonts w:ascii="Tahoma" w:eastAsia="Times New Roman" w:hAnsi="Tahoma" w:cs="Tahoma"/>
      <w:kern w:val="0"/>
      <w:sz w:val="16"/>
      <w:szCs w:val="16"/>
      <w:lang w:eastAsia="en-US" w:bidi="en-US"/>
    </w:rPr>
  </w:style>
  <w:style w:type="character" w:customStyle="1" w:styleId="afffe">
    <w:name w:val="Текст выноски Знак"/>
    <w:basedOn w:val="a0"/>
    <w:link w:val="afffd"/>
    <w:uiPriority w:val="99"/>
    <w:semiHidden/>
    <w:rsid w:val="000D5271"/>
    <w:rPr>
      <w:rFonts w:ascii="Tahoma" w:eastAsia="Times New Roman" w:hAnsi="Tahoma" w:cs="Tahoma"/>
      <w:sz w:val="16"/>
      <w:szCs w:val="16"/>
      <w:lang w:eastAsia="en-US" w:bidi="en-US"/>
    </w:rPr>
  </w:style>
  <w:style w:type="paragraph" w:styleId="41">
    <w:name w:val="toc 4"/>
    <w:basedOn w:val="a"/>
    <w:next w:val="a"/>
    <w:autoRedefine/>
    <w:unhideWhenUsed/>
    <w:rsid w:val="000D5271"/>
    <w:pPr>
      <w:widowControl/>
      <w:wordWrap/>
      <w:autoSpaceDE/>
      <w:autoSpaceDN/>
      <w:spacing w:after="100" w:line="276" w:lineRule="auto"/>
      <w:ind w:left="660"/>
      <w:jc w:val="left"/>
    </w:pPr>
    <w:rPr>
      <w:rFonts w:ascii="Times New Roman" w:eastAsia="Times New Roman"/>
      <w:kern w:val="0"/>
      <w:sz w:val="22"/>
      <w:szCs w:val="22"/>
      <w:lang w:val="ru-RU" w:eastAsia="ru-RU"/>
    </w:rPr>
  </w:style>
  <w:style w:type="paragraph" w:styleId="51">
    <w:name w:val="toc 5"/>
    <w:basedOn w:val="a"/>
    <w:next w:val="a"/>
    <w:autoRedefine/>
    <w:unhideWhenUsed/>
    <w:rsid w:val="000D5271"/>
    <w:pPr>
      <w:widowControl/>
      <w:wordWrap/>
      <w:autoSpaceDE/>
      <w:autoSpaceDN/>
      <w:spacing w:after="100" w:line="276" w:lineRule="auto"/>
      <w:ind w:left="880"/>
      <w:jc w:val="left"/>
    </w:pPr>
    <w:rPr>
      <w:rFonts w:ascii="Times New Roman" w:eastAsia="Times New Roman"/>
      <w:kern w:val="0"/>
      <w:sz w:val="22"/>
      <w:szCs w:val="22"/>
      <w:lang w:val="ru-RU" w:eastAsia="ru-RU"/>
    </w:rPr>
  </w:style>
  <w:style w:type="paragraph" w:styleId="62">
    <w:name w:val="toc 6"/>
    <w:basedOn w:val="a"/>
    <w:next w:val="a"/>
    <w:autoRedefine/>
    <w:unhideWhenUsed/>
    <w:rsid w:val="000D5271"/>
    <w:pPr>
      <w:widowControl/>
      <w:wordWrap/>
      <w:autoSpaceDE/>
      <w:autoSpaceDN/>
      <w:spacing w:after="100" w:line="276" w:lineRule="auto"/>
      <w:ind w:left="1100"/>
      <w:jc w:val="left"/>
    </w:pPr>
    <w:rPr>
      <w:rFonts w:ascii="Times New Roman" w:eastAsia="Times New Roman"/>
      <w:kern w:val="0"/>
      <w:sz w:val="22"/>
      <w:szCs w:val="22"/>
      <w:lang w:val="ru-RU" w:eastAsia="ru-RU"/>
    </w:rPr>
  </w:style>
  <w:style w:type="paragraph" w:styleId="71">
    <w:name w:val="toc 7"/>
    <w:basedOn w:val="a"/>
    <w:next w:val="a"/>
    <w:autoRedefine/>
    <w:unhideWhenUsed/>
    <w:rsid w:val="000D5271"/>
    <w:pPr>
      <w:widowControl/>
      <w:wordWrap/>
      <w:autoSpaceDE/>
      <w:autoSpaceDN/>
      <w:spacing w:after="100" w:line="276" w:lineRule="auto"/>
      <w:ind w:left="1320"/>
      <w:jc w:val="left"/>
    </w:pPr>
    <w:rPr>
      <w:rFonts w:ascii="Times New Roman" w:eastAsia="Times New Roman"/>
      <w:kern w:val="0"/>
      <w:sz w:val="22"/>
      <w:szCs w:val="22"/>
      <w:lang w:val="ru-RU" w:eastAsia="ru-RU"/>
    </w:rPr>
  </w:style>
  <w:style w:type="paragraph" w:styleId="81">
    <w:name w:val="toc 8"/>
    <w:basedOn w:val="a"/>
    <w:next w:val="a"/>
    <w:autoRedefine/>
    <w:unhideWhenUsed/>
    <w:rsid w:val="000D5271"/>
    <w:pPr>
      <w:widowControl/>
      <w:wordWrap/>
      <w:autoSpaceDE/>
      <w:autoSpaceDN/>
      <w:spacing w:after="100" w:line="276" w:lineRule="auto"/>
      <w:ind w:left="1540"/>
      <w:jc w:val="left"/>
    </w:pPr>
    <w:rPr>
      <w:rFonts w:ascii="Times New Roman" w:eastAsia="Times New Roman"/>
      <w:kern w:val="0"/>
      <w:sz w:val="22"/>
      <w:szCs w:val="22"/>
      <w:lang w:val="ru-RU" w:eastAsia="ru-RU"/>
    </w:rPr>
  </w:style>
  <w:style w:type="paragraph" w:styleId="91">
    <w:name w:val="toc 9"/>
    <w:basedOn w:val="a"/>
    <w:next w:val="a"/>
    <w:autoRedefine/>
    <w:unhideWhenUsed/>
    <w:rsid w:val="000D5271"/>
    <w:pPr>
      <w:widowControl/>
      <w:wordWrap/>
      <w:autoSpaceDE/>
      <w:autoSpaceDN/>
      <w:spacing w:after="100" w:line="276" w:lineRule="auto"/>
      <w:ind w:left="1760"/>
      <w:jc w:val="left"/>
    </w:pPr>
    <w:rPr>
      <w:rFonts w:ascii="Times New Roman" w:eastAsia="Times New Roman"/>
      <w:kern w:val="0"/>
      <w:sz w:val="22"/>
      <w:szCs w:val="22"/>
      <w:lang w:val="ru-RU" w:eastAsia="ru-RU"/>
    </w:rPr>
  </w:style>
  <w:style w:type="numbering" w:customStyle="1" w:styleId="1d">
    <w:name w:val="Нет списка1"/>
    <w:next w:val="a2"/>
    <w:semiHidden/>
    <w:unhideWhenUsed/>
    <w:rsid w:val="000D5271"/>
  </w:style>
  <w:style w:type="table" w:customStyle="1" w:styleId="B2ColorfulShadingAccent2">
    <w:name w:val="B2 Colorful Shading Accent 2"/>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2"/>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2"/>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0D5271"/>
    <w:pPr>
      <w:widowControl/>
      <w:wordWrap/>
      <w:autoSpaceDE/>
      <w:autoSpaceDN/>
      <w:ind w:left="57" w:right="57" w:firstLine="720"/>
    </w:pPr>
    <w:rPr>
      <w:rFonts w:ascii="Times New Roman" w:eastAsia="Times New Roman"/>
      <w:kern w:val="0"/>
      <w:sz w:val="24"/>
      <w:lang w:val="ru-RU" w:eastAsia="ru-RU"/>
    </w:rPr>
  </w:style>
  <w:style w:type="table" w:customStyle="1" w:styleId="37">
    <w:name w:val="Сетка таблицы3"/>
    <w:basedOn w:val="a1"/>
    <w:next w:val="aff2"/>
    <w:rsid w:val="000D52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2"/>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2"/>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post-authorvcard">
    <w:name w:val="post-author vcard"/>
    <w:basedOn w:val="a0"/>
    <w:rsid w:val="000D5271"/>
  </w:style>
  <w:style w:type="character" w:customStyle="1" w:styleId="fn">
    <w:name w:val="fn"/>
    <w:basedOn w:val="a0"/>
    <w:rsid w:val="000D5271"/>
  </w:style>
  <w:style w:type="character" w:customStyle="1" w:styleId="post-timestamp2">
    <w:name w:val="post-timestamp2"/>
    <w:rsid w:val="000D5271"/>
    <w:rPr>
      <w:color w:val="999966"/>
    </w:rPr>
  </w:style>
  <w:style w:type="character" w:customStyle="1" w:styleId="post-comment-link">
    <w:name w:val="post-comment-link"/>
    <w:basedOn w:val="a0"/>
    <w:rsid w:val="000D5271"/>
  </w:style>
  <w:style w:type="character" w:customStyle="1" w:styleId="item-controlblog-adminpid-1744177254">
    <w:name w:val="item-control blog-admin pid-1744177254"/>
    <w:basedOn w:val="a0"/>
    <w:rsid w:val="000D5271"/>
  </w:style>
  <w:style w:type="character" w:customStyle="1" w:styleId="zippytoggle-open">
    <w:name w:val="zippy toggle-open"/>
    <w:basedOn w:val="a0"/>
    <w:rsid w:val="000D5271"/>
  </w:style>
  <w:style w:type="character" w:customStyle="1" w:styleId="post-count">
    <w:name w:val="post-count"/>
    <w:basedOn w:val="a0"/>
    <w:rsid w:val="000D5271"/>
  </w:style>
  <w:style w:type="character" w:customStyle="1" w:styleId="zippy">
    <w:name w:val="zippy"/>
    <w:basedOn w:val="a0"/>
    <w:rsid w:val="000D5271"/>
  </w:style>
  <w:style w:type="character" w:customStyle="1" w:styleId="item-controlblog-admin">
    <w:name w:val="item-control blog-admin"/>
    <w:basedOn w:val="a0"/>
    <w:rsid w:val="000D5271"/>
  </w:style>
  <w:style w:type="paragraph" w:customStyle="1" w:styleId="1f">
    <w:name w:val="Знак1"/>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BodyTextChar">
    <w:name w:val="Body Text Char"/>
    <w:aliases w:val="DTP Body Text Char"/>
    <w:semiHidden/>
    <w:locked/>
    <w:rsid w:val="000D5271"/>
    <w:rPr>
      <w:sz w:val="24"/>
      <w:szCs w:val="24"/>
      <w:lang w:val="ru-RU" w:eastAsia="ru-RU" w:bidi="ar-SA"/>
    </w:rPr>
  </w:style>
  <w:style w:type="paragraph" w:customStyle="1" w:styleId="acknowledgment">
    <w:name w:val="acknowledgment"/>
    <w:basedOn w:val="a"/>
    <w:next w:val="a"/>
    <w:rsid w:val="000D5271"/>
    <w:pPr>
      <w:wordWrap/>
      <w:autoSpaceDE/>
      <w:autoSpaceDN/>
      <w:spacing w:before="480"/>
      <w:jc w:val="left"/>
    </w:pPr>
    <w:rPr>
      <w:rFonts w:ascii="Arial" w:eastAsia="Times New Roman" w:hAnsi="Arial"/>
      <w:vanish/>
      <w:kern w:val="0"/>
      <w:sz w:val="18"/>
      <w:lang w:val="en-GB" w:eastAsia="en-US"/>
    </w:rPr>
  </w:style>
  <w:style w:type="character" w:customStyle="1" w:styleId="1f0">
    <w:name w:val="Знак Знак1"/>
    <w:locked/>
    <w:rsid w:val="000D5271"/>
    <w:rPr>
      <w:rFonts w:ascii="Arial" w:hAnsi="Arial" w:cs="Arial"/>
      <w:b/>
      <w:bCs/>
      <w:sz w:val="26"/>
      <w:szCs w:val="26"/>
      <w:lang w:val="ru-RU" w:eastAsia="ru-RU" w:bidi="ar-SA"/>
    </w:rPr>
  </w:style>
  <w:style w:type="character" w:customStyle="1" w:styleId="affff0">
    <w:name w:val="Знак Знак"/>
    <w:semiHidden/>
    <w:locked/>
    <w:rsid w:val="000D5271"/>
    <w:rPr>
      <w:lang w:val="ru-RU" w:eastAsia="en-US" w:bidi="en-US"/>
    </w:rPr>
  </w:style>
  <w:style w:type="paragraph" w:customStyle="1" w:styleId="western">
    <w:name w:val="western"/>
    <w:basedOn w:val="a"/>
    <w:rsid w:val="000D5271"/>
    <w:pPr>
      <w:widowControl/>
      <w:wordWrap/>
      <w:autoSpaceDE/>
      <w:autoSpaceDN/>
      <w:spacing w:before="100" w:beforeAutospacing="1" w:after="115"/>
      <w:ind w:firstLine="706"/>
    </w:pPr>
    <w:rPr>
      <w:rFonts w:ascii="Times New Roman" w:eastAsia="Times New Roman"/>
      <w:color w:val="000000"/>
      <w:kern w:val="0"/>
      <w:sz w:val="24"/>
      <w:szCs w:val="24"/>
      <w:lang w:val="ru-RU" w:eastAsia="ru-RU"/>
    </w:rPr>
  </w:style>
  <w:style w:type="paragraph" w:customStyle="1" w:styleId="NR">
    <w:name w:val="NR"/>
    <w:basedOn w:val="a"/>
    <w:rsid w:val="000D5271"/>
    <w:pPr>
      <w:widowControl/>
      <w:wordWrap/>
      <w:autoSpaceDE/>
      <w:autoSpaceDN/>
      <w:jc w:val="left"/>
    </w:pPr>
    <w:rPr>
      <w:rFonts w:ascii="Times New Roman" w:eastAsia="Times New Roman"/>
      <w:kern w:val="0"/>
      <w:sz w:val="24"/>
      <w:lang w:val="ru-RU" w:eastAsia="en-US"/>
    </w:rPr>
  </w:style>
  <w:style w:type="character" w:customStyle="1" w:styleId="63">
    <w:name w:val="Знак6 Знак Знак"/>
    <w:semiHidden/>
    <w:locked/>
    <w:rsid w:val="000D5271"/>
    <w:rPr>
      <w:lang w:val="ru-RU" w:eastAsia="ru-RU" w:bidi="ar-SA"/>
    </w:rPr>
  </w:style>
  <w:style w:type="paragraph" w:customStyle="1" w:styleId="2b">
    <w:name w:val="Знак Знак2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2c">
    <w:name w:val="List Bullet 2"/>
    <w:basedOn w:val="a"/>
    <w:autoRedefine/>
    <w:rsid w:val="000D5271"/>
    <w:pPr>
      <w:widowControl/>
      <w:wordWrap/>
      <w:autoSpaceDE/>
      <w:autoSpaceDN/>
      <w:spacing w:before="60" w:after="60"/>
      <w:ind w:firstLine="720"/>
    </w:pPr>
    <w:rPr>
      <w:rFonts w:ascii="Times New Roman" w:eastAsia="Times New Roman"/>
      <w:kern w:val="0"/>
      <w:sz w:val="24"/>
      <w:szCs w:val="24"/>
      <w:lang w:val="ru-RU" w:eastAsia="ru-RU"/>
    </w:rPr>
  </w:style>
  <w:style w:type="character" w:customStyle="1" w:styleId="Heading3Char">
    <w:name w:val="Heading 3 Char"/>
    <w:locked/>
    <w:rsid w:val="000D5271"/>
    <w:rPr>
      <w:rFonts w:ascii="Arial" w:hAnsi="Arial" w:cs="Arial"/>
      <w:b/>
      <w:bCs/>
      <w:sz w:val="26"/>
      <w:szCs w:val="26"/>
      <w:lang w:eastAsia="ru-RU"/>
    </w:rPr>
  </w:style>
  <w:style w:type="character" w:customStyle="1" w:styleId="list0020paragraphchar1">
    <w:name w:val="list_0020paragraph__char1"/>
    <w:rsid w:val="000D5271"/>
    <w:rPr>
      <w:rFonts w:ascii="Times New Roman" w:hAnsi="Times New Roman" w:cs="Times New Roman"/>
      <w:sz w:val="24"/>
      <w:szCs w:val="24"/>
    </w:rPr>
  </w:style>
  <w:style w:type="character" w:customStyle="1" w:styleId="1f1">
    <w:name w:val="Основной шрифт абзаца1"/>
    <w:rsid w:val="000D5271"/>
  </w:style>
  <w:style w:type="paragraph" w:customStyle="1" w:styleId="affff1">
    <w:name w:val="Заголовок"/>
    <w:basedOn w:val="a"/>
    <w:next w:val="af"/>
    <w:rsid w:val="000D5271"/>
    <w:pPr>
      <w:keepNext/>
      <w:widowControl/>
      <w:suppressAutoHyphens/>
      <w:wordWrap/>
      <w:autoSpaceDE/>
      <w:autoSpaceDN/>
      <w:spacing w:before="240" w:after="120"/>
      <w:jc w:val="left"/>
    </w:pPr>
    <w:rPr>
      <w:rFonts w:ascii="Arial" w:eastAsia="MS Mincho" w:hAnsi="Arial" w:cs="Tahoma"/>
      <w:kern w:val="0"/>
      <w:sz w:val="28"/>
      <w:szCs w:val="28"/>
      <w:lang w:val="ru-RU" w:eastAsia="ar-SA"/>
    </w:rPr>
  </w:style>
  <w:style w:type="paragraph" w:styleId="affff2">
    <w:name w:val="List"/>
    <w:basedOn w:val="af"/>
    <w:semiHidden/>
    <w:rsid w:val="000D5271"/>
    <w:pPr>
      <w:widowControl/>
      <w:suppressAutoHyphens/>
      <w:wordWrap/>
      <w:autoSpaceDE/>
      <w:autoSpaceDN/>
      <w:jc w:val="left"/>
    </w:pPr>
    <w:rPr>
      <w:rFonts w:ascii="Times New Roman" w:eastAsia="Times New Roman" w:cs="Tahoma"/>
      <w:kern w:val="0"/>
      <w:sz w:val="24"/>
      <w:szCs w:val="24"/>
      <w:lang w:eastAsia="ar-SA"/>
    </w:rPr>
  </w:style>
  <w:style w:type="paragraph" w:customStyle="1" w:styleId="1f2">
    <w:name w:val="Название1"/>
    <w:basedOn w:val="a"/>
    <w:rsid w:val="000D5271"/>
    <w:pPr>
      <w:widowControl/>
      <w:suppressLineNumbers/>
      <w:suppressAutoHyphens/>
      <w:wordWrap/>
      <w:autoSpaceDE/>
      <w:autoSpaceDN/>
      <w:spacing w:before="120" w:after="120"/>
      <w:jc w:val="left"/>
    </w:pPr>
    <w:rPr>
      <w:rFonts w:ascii="Times New Roman" w:eastAsia="Times New Roman" w:cs="Tahoma"/>
      <w:i/>
      <w:iCs/>
      <w:kern w:val="0"/>
      <w:sz w:val="24"/>
      <w:szCs w:val="24"/>
      <w:lang w:val="ru-RU" w:eastAsia="ar-SA"/>
    </w:rPr>
  </w:style>
  <w:style w:type="paragraph" w:customStyle="1" w:styleId="1f3">
    <w:name w:val="Указатель1"/>
    <w:basedOn w:val="a"/>
    <w:rsid w:val="000D5271"/>
    <w:pPr>
      <w:widowControl/>
      <w:suppressLineNumbers/>
      <w:suppressAutoHyphens/>
      <w:wordWrap/>
      <w:autoSpaceDE/>
      <w:autoSpaceDN/>
      <w:jc w:val="left"/>
    </w:pPr>
    <w:rPr>
      <w:rFonts w:ascii="Times New Roman" w:eastAsia="Times New Roman" w:cs="Tahoma"/>
      <w:kern w:val="0"/>
      <w:sz w:val="24"/>
      <w:szCs w:val="24"/>
      <w:lang w:val="ru-RU" w:eastAsia="ar-SA"/>
    </w:rPr>
  </w:style>
  <w:style w:type="character" w:customStyle="1" w:styleId="affff3">
    <w:name w:val="Символ сноски"/>
    <w:rsid w:val="000D5271"/>
    <w:rPr>
      <w:vertAlign w:val="superscript"/>
    </w:rPr>
  </w:style>
  <w:style w:type="character" w:customStyle="1" w:styleId="dash0417043d0430043a00200441043d043e0441043a0438char">
    <w:name w:val="dash0417_043d_0430_043a_0020_0441_043d_043e_0441_043a_0438__char"/>
    <w:basedOn w:val="a0"/>
    <w:rsid w:val="000D527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D5271"/>
    <w:pPr>
      <w:widowControl/>
      <w:wordWrap/>
      <w:autoSpaceDE/>
      <w:autoSpaceDN/>
      <w:ind w:left="720" w:firstLine="700"/>
    </w:pPr>
    <w:rPr>
      <w:rFonts w:ascii="Times New Roman" w:eastAsia="Times New Roman"/>
      <w:kern w:val="0"/>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D527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D527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dash041e005f0431005f044b005f0447005f043d005f044b005f0439">
    <w:name w:val="dash041e_005f0431_005f044b_005f0447_005f043d_005f044b_005f0439"/>
    <w:basedOn w:val="a"/>
    <w:uiPriority w:val="99"/>
    <w:rsid w:val="000D5271"/>
    <w:pPr>
      <w:widowControl/>
      <w:wordWrap/>
      <w:autoSpaceDE/>
      <w:autoSpaceDN/>
      <w:jc w:val="left"/>
    </w:pPr>
    <w:rPr>
      <w:rFonts w:ascii="Times New Roman" w:eastAsia="Times New Roman"/>
      <w:kern w:val="0"/>
      <w:sz w:val="24"/>
      <w:szCs w:val="24"/>
      <w:lang w:val="ru-RU" w:eastAsia="ru-RU"/>
    </w:rPr>
  </w:style>
  <w:style w:type="paragraph" w:customStyle="1" w:styleId="affff4">
    <w:name w:val="#Текст_мой"/>
    <w:rsid w:val="000D527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527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D5271"/>
    <w:pPr>
      <w:widowControl/>
      <w:wordWrap/>
      <w:autoSpaceDE/>
      <w:autoSpaceDN/>
      <w:spacing w:after="200"/>
      <w:ind w:left="720"/>
      <w:contextualSpacing/>
      <w:jc w:val="left"/>
    </w:pPr>
    <w:rPr>
      <w:rFonts w:ascii="Cambria" w:eastAsia="Cambria" w:hAnsi="Cambria"/>
      <w:kern w:val="0"/>
      <w:sz w:val="24"/>
      <w:szCs w:val="24"/>
      <w:lang w:val="ru-RU" w:eastAsia="en-US"/>
    </w:rPr>
  </w:style>
  <w:style w:type="character" w:customStyle="1" w:styleId="dash041e005f0431005f044b005f0447005f043d005f044b005f0439char1">
    <w:name w:val="dash041e_005f0431_005f044b_005f0447_005f043d_005f044b_005f0439__char1"/>
    <w:rsid w:val="000D527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D527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5271"/>
    <w:pPr>
      <w:widowControl/>
      <w:wordWrap/>
      <w:autoSpaceDE/>
      <w:autoSpaceDN/>
      <w:jc w:val="left"/>
    </w:pPr>
    <w:rPr>
      <w:rFonts w:ascii="Times New Roman" w:eastAsia="Times New Roman"/>
      <w:kern w:val="0"/>
      <w:sz w:val="24"/>
      <w:szCs w:val="24"/>
      <w:lang w:val="ru-RU" w:eastAsia="ru-RU"/>
    </w:rPr>
  </w:style>
  <w:style w:type="paragraph" w:styleId="affff6">
    <w:name w:val="annotation text"/>
    <w:basedOn w:val="a"/>
    <w:link w:val="affff7"/>
    <w:semiHidden/>
    <w:rsid w:val="000D5271"/>
    <w:pPr>
      <w:widowControl/>
      <w:wordWrap/>
      <w:autoSpaceDE/>
      <w:autoSpaceDN/>
      <w:jc w:val="left"/>
    </w:pPr>
    <w:rPr>
      <w:rFonts w:ascii="Times New Roman" w:eastAsia="Times New Roman"/>
      <w:kern w:val="0"/>
    </w:rPr>
  </w:style>
  <w:style w:type="character" w:customStyle="1" w:styleId="affff7">
    <w:name w:val="Текст примечания Знак"/>
    <w:basedOn w:val="a0"/>
    <w:link w:val="affff6"/>
    <w:semiHidden/>
    <w:rsid w:val="000D5271"/>
    <w:rPr>
      <w:rFonts w:eastAsia="Times New Roman"/>
    </w:rPr>
  </w:style>
  <w:style w:type="character" w:customStyle="1" w:styleId="maintext1">
    <w:name w:val="maintext1"/>
    <w:rsid w:val="000D5271"/>
    <w:rPr>
      <w:vanish w:val="0"/>
      <w:webHidden w:val="0"/>
      <w:sz w:val="24"/>
      <w:szCs w:val="24"/>
      <w:specVanish w:val="0"/>
    </w:rPr>
  </w:style>
  <w:style w:type="paragraph" w:customStyle="1" w:styleId="default0">
    <w:name w:val="default"/>
    <w:basedOn w:val="a"/>
    <w:rsid w:val="000D5271"/>
    <w:pPr>
      <w:widowControl/>
      <w:wordWrap/>
      <w:autoSpaceDE/>
      <w:autoSpaceDN/>
      <w:jc w:val="left"/>
    </w:pPr>
    <w:rPr>
      <w:rFonts w:ascii="Times New Roman" w:eastAsia="Times New Roman"/>
      <w:kern w:val="0"/>
      <w:sz w:val="24"/>
      <w:szCs w:val="24"/>
      <w:lang w:val="ru-RU" w:eastAsia="ru-RU"/>
    </w:rPr>
  </w:style>
  <w:style w:type="character" w:customStyle="1" w:styleId="default005f005fchar1char1">
    <w:name w:val="default_005f_005fchar1__char1"/>
    <w:rsid w:val="000D527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D5271"/>
    <w:pPr>
      <w:widowControl w:val="0"/>
      <w:autoSpaceDE w:val="0"/>
      <w:autoSpaceDN w:val="0"/>
      <w:adjustRightInd w:val="0"/>
      <w:ind w:firstLine="720"/>
    </w:pPr>
    <w:rPr>
      <w:rFonts w:ascii="Arial" w:eastAsia="Times New Roman" w:hAnsi="Arial" w:cs="Arial"/>
    </w:rPr>
  </w:style>
  <w:style w:type="paragraph" w:customStyle="1" w:styleId="affff8">
    <w:name w:val="А_осн"/>
    <w:basedOn w:val="Abstract"/>
    <w:link w:val="affff9"/>
    <w:rsid w:val="000D5271"/>
  </w:style>
  <w:style w:type="character" w:customStyle="1" w:styleId="affff9">
    <w:name w:val="А_осн Знак"/>
    <w:basedOn w:val="Abstract0"/>
    <w:link w:val="affff8"/>
    <w:rsid w:val="000D5271"/>
  </w:style>
  <w:style w:type="character" w:customStyle="1" w:styleId="apple-converted-space">
    <w:name w:val="apple-converted-space"/>
    <w:basedOn w:val="a0"/>
    <w:rsid w:val="000D5271"/>
  </w:style>
  <w:style w:type="paragraph" w:customStyle="1" w:styleId="ConsPlusTitle">
    <w:name w:val="ConsPlusTitle"/>
    <w:rsid w:val="000D5271"/>
    <w:pPr>
      <w:widowControl w:val="0"/>
      <w:autoSpaceDE w:val="0"/>
      <w:autoSpaceDN w:val="0"/>
      <w:adjustRightInd w:val="0"/>
    </w:pPr>
    <w:rPr>
      <w:rFonts w:eastAsia="Times New Roman"/>
      <w:b/>
      <w:bCs/>
      <w:sz w:val="28"/>
      <w:szCs w:val="28"/>
    </w:rPr>
  </w:style>
  <w:style w:type="paragraph" w:customStyle="1" w:styleId="affffa">
    <w:name w:val="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rsid w:val="001133A7"/>
  </w:style>
  <w:style w:type="character" w:customStyle="1" w:styleId="a4">
    <w:name w:val="Абзац списка Знак"/>
    <w:basedOn w:val="a0"/>
    <w:link w:val="a3"/>
    <w:uiPriority w:val="34"/>
    <w:rsid w:val="001355E6"/>
    <w:rPr>
      <w:rFonts w:ascii="Batang"/>
      <w:kern w:val="2"/>
      <w:lang w:val="en-US" w:eastAsia="ko-KR"/>
    </w:rPr>
  </w:style>
  <w:style w:type="character" w:customStyle="1" w:styleId="affffb">
    <w:name w:val="Гипертекстовая ссылка"/>
    <w:rsid w:val="008E0678"/>
    <w:rPr>
      <w:rFonts w:cs="Times New Roman"/>
      <w:b/>
      <w:color w:val="008000"/>
    </w:rPr>
  </w:style>
  <w:style w:type="paragraph" w:customStyle="1" w:styleId="p4">
    <w:name w:val="p4"/>
    <w:basedOn w:val="a"/>
    <w:rsid w:val="008E067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s2">
    <w:name w:val="s2"/>
    <w:basedOn w:val="a0"/>
    <w:rsid w:val="008E0678"/>
  </w:style>
  <w:style w:type="character" w:customStyle="1" w:styleId="s3">
    <w:name w:val="s3"/>
    <w:basedOn w:val="a0"/>
    <w:rsid w:val="008E0678"/>
  </w:style>
  <w:style w:type="character" w:customStyle="1" w:styleId="Bodytext">
    <w:name w:val="Body text"/>
    <w:basedOn w:val="a0"/>
    <w:rsid w:val="00C551D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ConsNormal">
    <w:name w:val="ConsNormal"/>
    <w:rsid w:val="00BF273E"/>
    <w:pPr>
      <w:widowControl w:val="0"/>
      <w:ind w:firstLine="720"/>
    </w:pPr>
    <w:rPr>
      <w:rFonts w:ascii="Arial" w:eastAsia="Times New Roman" w:hAnsi="Arial" w:cs="Arial"/>
    </w:rPr>
  </w:style>
  <w:style w:type="character" w:customStyle="1" w:styleId="c4">
    <w:name w:val="c4"/>
    <w:rsid w:val="00BF273E"/>
  </w:style>
  <w:style w:type="paragraph" w:customStyle="1" w:styleId="msonormalbullet2gif">
    <w:name w:val="msonormalbullet2.gif"/>
    <w:basedOn w:val="a"/>
    <w:rsid w:val="008C07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111">
    <w:name w:val="Заголовок 11"/>
    <w:basedOn w:val="a"/>
    <w:uiPriority w:val="1"/>
    <w:qFormat/>
    <w:rsid w:val="007A197E"/>
    <w:pPr>
      <w:wordWrap/>
      <w:autoSpaceDE/>
      <w:autoSpaceDN/>
      <w:spacing w:line="319" w:lineRule="exact"/>
      <w:ind w:left="533"/>
      <w:outlineLvl w:val="1"/>
    </w:pPr>
    <w:rPr>
      <w:rFonts w:ascii="Times New Roman" w:eastAsia="Times New Roman"/>
      <w:b/>
      <w:bCs/>
      <w:kern w:val="0"/>
      <w:sz w:val="28"/>
      <w:szCs w:val="28"/>
      <w:lang w:eastAsia="en-US"/>
    </w:rPr>
  </w:style>
  <w:style w:type="paragraph" w:customStyle="1" w:styleId="Style10">
    <w:name w:val="Style 1"/>
    <w:rsid w:val="007A197E"/>
    <w:pPr>
      <w:widowControl w:val="0"/>
      <w:suppressAutoHyphens/>
      <w:autoSpaceDE w:val="0"/>
      <w:spacing w:line="360" w:lineRule="auto"/>
      <w:jc w:val="both"/>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722212438">
      <w:bodyDiv w:val="1"/>
      <w:marLeft w:val="0"/>
      <w:marRight w:val="0"/>
      <w:marTop w:val="0"/>
      <w:marBottom w:val="0"/>
      <w:divBdr>
        <w:top w:val="none" w:sz="0" w:space="0" w:color="auto"/>
        <w:left w:val="none" w:sz="0" w:space="0" w:color="auto"/>
        <w:bottom w:val="none" w:sz="0" w:space="0" w:color="auto"/>
        <w:right w:val="none" w:sz="0" w:space="0" w:color="auto"/>
      </w:divBdr>
    </w:div>
    <w:div w:id="866603854">
      <w:bodyDiv w:val="1"/>
      <w:marLeft w:val="0"/>
      <w:marRight w:val="0"/>
      <w:marTop w:val="0"/>
      <w:marBottom w:val="0"/>
      <w:divBdr>
        <w:top w:val="none" w:sz="0" w:space="0" w:color="auto"/>
        <w:left w:val="none" w:sz="0" w:space="0" w:color="auto"/>
        <w:bottom w:val="none" w:sz="0" w:space="0" w:color="auto"/>
        <w:right w:val="none" w:sz="0" w:space="0" w:color="auto"/>
      </w:divBdr>
    </w:div>
    <w:div w:id="1075667480">
      <w:bodyDiv w:val="1"/>
      <w:marLeft w:val="0"/>
      <w:marRight w:val="0"/>
      <w:marTop w:val="0"/>
      <w:marBottom w:val="0"/>
      <w:divBdr>
        <w:top w:val="none" w:sz="0" w:space="0" w:color="auto"/>
        <w:left w:val="none" w:sz="0" w:space="0" w:color="auto"/>
        <w:bottom w:val="none" w:sz="0" w:space="0" w:color="auto"/>
        <w:right w:val="none" w:sz="0" w:space="0" w:color="auto"/>
      </w:divBdr>
    </w:div>
    <w:div w:id="1637449371">
      <w:bodyDiv w:val="1"/>
      <w:marLeft w:val="0"/>
      <w:marRight w:val="0"/>
      <w:marTop w:val="0"/>
      <w:marBottom w:val="0"/>
      <w:divBdr>
        <w:top w:val="none" w:sz="0" w:space="0" w:color="auto"/>
        <w:left w:val="none" w:sz="0" w:space="0" w:color="auto"/>
        <w:bottom w:val="none" w:sz="0" w:space="0" w:color="auto"/>
        <w:right w:val="none" w:sz="0" w:space="0" w:color="auto"/>
      </w:divBdr>
    </w:div>
    <w:div w:id="1666473922">
      <w:bodyDiv w:val="1"/>
      <w:marLeft w:val="0"/>
      <w:marRight w:val="0"/>
      <w:marTop w:val="0"/>
      <w:marBottom w:val="0"/>
      <w:divBdr>
        <w:top w:val="none" w:sz="0" w:space="0" w:color="auto"/>
        <w:left w:val="none" w:sz="0" w:space="0" w:color="auto"/>
        <w:bottom w:val="none" w:sz="0" w:space="0" w:color="auto"/>
        <w:right w:val="none" w:sz="0" w:space="0" w:color="auto"/>
      </w:divBdr>
    </w:div>
    <w:div w:id="16768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02/08/uchebniki-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AF38-4058-4F93-B83F-18A14F10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164</Pages>
  <Words>57517</Words>
  <Characters>440638</Characters>
  <Application>Microsoft Office Word</Application>
  <DocSecurity>0</DocSecurity>
  <Lines>3671</Lines>
  <Paragraphs>994</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497161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COMP21</cp:lastModifiedBy>
  <cp:revision>41</cp:revision>
  <cp:lastPrinted>2017-11-23T13:49:00Z</cp:lastPrinted>
  <dcterms:created xsi:type="dcterms:W3CDTF">2016-11-03T13:52:00Z</dcterms:created>
  <dcterms:modified xsi:type="dcterms:W3CDTF">2017-11-23T13:50:00Z</dcterms:modified>
  <cp:version>1</cp:version>
</cp:coreProperties>
</file>